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1C7D" w:rsidRDefault="00091C7D" w:rsidP="00E14C42">
      <w:pPr>
        <w:jc w:val="center"/>
        <w:rPr>
          <w:sz w:val="36"/>
          <w:szCs w:val="36"/>
        </w:rPr>
      </w:pPr>
    </w:p>
    <w:p w:rsidR="00816508" w:rsidRDefault="00816508" w:rsidP="00E14C42">
      <w:pPr>
        <w:jc w:val="center"/>
        <w:rPr>
          <w:sz w:val="36"/>
          <w:szCs w:val="36"/>
        </w:rPr>
      </w:pPr>
    </w:p>
    <w:p w:rsidR="00816508" w:rsidRPr="00662A57" w:rsidRDefault="00816508" w:rsidP="00E14C42">
      <w:pPr>
        <w:jc w:val="center"/>
        <w:rPr>
          <w:sz w:val="36"/>
          <w:szCs w:val="36"/>
        </w:rPr>
      </w:pPr>
    </w:p>
    <w:p w:rsidR="00AE5453" w:rsidRPr="00662A57" w:rsidRDefault="00DA6AE5" w:rsidP="00E14C42">
      <w:pPr>
        <w:jc w:val="center"/>
        <w:rPr>
          <w:sz w:val="36"/>
          <w:szCs w:val="36"/>
        </w:rPr>
      </w:pPr>
      <w:r w:rsidRPr="00DA6AE5">
        <w:rPr>
          <w:noProof/>
          <w:sz w:val="36"/>
          <w:szCs w:val="36"/>
          <w:lang w:eastAsia="ru-RU"/>
        </w:rPr>
        <w:drawing>
          <wp:inline distT="0" distB="0" distL="0" distR="0">
            <wp:extent cx="5444837" cy="7486650"/>
            <wp:effectExtent l="0" t="0" r="3810" b="0"/>
            <wp:docPr id="1" name="Рисунок 1" descr="C:\Users\543\Pictures\2020-10-1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43\Pictures\2020-10-15\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6332" cy="7488706"/>
                    </a:xfrm>
                    <a:prstGeom prst="rect">
                      <a:avLst/>
                    </a:prstGeom>
                    <a:noFill/>
                    <a:ln>
                      <a:noFill/>
                    </a:ln>
                  </pic:spPr>
                </pic:pic>
              </a:graphicData>
            </a:graphic>
          </wp:inline>
        </w:drawing>
      </w:r>
    </w:p>
    <w:p w:rsidR="00AE5453" w:rsidRPr="00662A57" w:rsidRDefault="00AE5453" w:rsidP="00E14C42">
      <w:pPr>
        <w:jc w:val="center"/>
        <w:rPr>
          <w:sz w:val="36"/>
          <w:szCs w:val="36"/>
        </w:rPr>
      </w:pPr>
    </w:p>
    <w:p w:rsidR="00AE5453" w:rsidRPr="00D724BA" w:rsidRDefault="00AE5453" w:rsidP="00D724BA">
      <w:pPr>
        <w:rPr>
          <w:sz w:val="36"/>
          <w:szCs w:val="36"/>
        </w:rPr>
      </w:pPr>
    </w:p>
    <w:tbl>
      <w:tblPr>
        <w:tblStyle w:val="aff0"/>
        <w:tblpPr w:leftFromText="180" w:rightFromText="180" w:vertAnchor="text" w:horzAnchor="margin" w:tblpXSpec="right"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tblGrid>
      <w:tr w:rsidR="00AE5453" w:rsidRPr="003D1B21" w:rsidTr="00AE5453">
        <w:trPr>
          <w:trHeight w:val="2121"/>
        </w:trPr>
        <w:tc>
          <w:tcPr>
            <w:tcW w:w="4320" w:type="dxa"/>
          </w:tcPr>
          <w:p w:rsidR="00AE5453" w:rsidRPr="00662A57" w:rsidRDefault="00AE5453" w:rsidP="003D1B21">
            <w:pPr>
              <w:rPr>
                <w:sz w:val="36"/>
                <w:szCs w:val="36"/>
              </w:rPr>
            </w:pPr>
          </w:p>
        </w:tc>
      </w:tr>
    </w:tbl>
    <w:p w:rsidR="00091C7D" w:rsidRPr="00662A57" w:rsidRDefault="00091C7D" w:rsidP="00E14C42">
      <w:pPr>
        <w:jc w:val="center"/>
        <w:rPr>
          <w:sz w:val="36"/>
          <w:szCs w:val="36"/>
        </w:rPr>
      </w:pPr>
    </w:p>
    <w:p w:rsidR="00091C7D" w:rsidRPr="00662A57" w:rsidRDefault="00091C7D" w:rsidP="00E14C42">
      <w:pPr>
        <w:jc w:val="center"/>
        <w:rPr>
          <w:sz w:val="36"/>
          <w:szCs w:val="36"/>
        </w:rPr>
      </w:pPr>
    </w:p>
    <w:p w:rsidR="00091C7D" w:rsidRPr="00662A57" w:rsidRDefault="00091C7D" w:rsidP="00E14C42">
      <w:pPr>
        <w:jc w:val="center"/>
        <w:rPr>
          <w:sz w:val="36"/>
          <w:szCs w:val="36"/>
        </w:rPr>
      </w:pPr>
    </w:p>
    <w:p w:rsidR="00091C7D" w:rsidRPr="00662A57" w:rsidRDefault="00091C7D" w:rsidP="00DA6AE5">
      <w:pPr>
        <w:rPr>
          <w:sz w:val="36"/>
          <w:szCs w:val="36"/>
        </w:rPr>
      </w:pPr>
    </w:p>
    <w:p w:rsidR="00091C7D" w:rsidRDefault="00091C7D" w:rsidP="00AE5453">
      <w:pPr>
        <w:jc w:val="right"/>
        <w:rPr>
          <w:sz w:val="36"/>
          <w:szCs w:val="36"/>
        </w:rPr>
      </w:pPr>
    </w:p>
    <w:p w:rsidR="005976A5" w:rsidRDefault="005976A5" w:rsidP="00DA6AE5">
      <w:pPr>
        <w:rPr>
          <w:b/>
          <w:sz w:val="28"/>
          <w:szCs w:val="28"/>
        </w:rPr>
      </w:pPr>
    </w:p>
    <w:p w:rsidR="009F7013" w:rsidRDefault="009F7013" w:rsidP="00030E2F">
      <w:pPr>
        <w:jc w:val="center"/>
        <w:rPr>
          <w:b/>
          <w:sz w:val="28"/>
          <w:szCs w:val="28"/>
        </w:rPr>
      </w:pPr>
      <w:r>
        <w:rPr>
          <w:b/>
          <w:sz w:val="28"/>
          <w:szCs w:val="28"/>
        </w:rPr>
        <w:t>С</w:t>
      </w:r>
      <w:r w:rsidR="005D2EBD">
        <w:rPr>
          <w:b/>
          <w:sz w:val="28"/>
          <w:szCs w:val="28"/>
        </w:rPr>
        <w:t>одержание</w:t>
      </w:r>
      <w:r>
        <w:rPr>
          <w:b/>
          <w:sz w:val="28"/>
          <w:szCs w:val="28"/>
        </w:rPr>
        <w:t xml:space="preserve"> образовательной программы</w:t>
      </w:r>
    </w:p>
    <w:p w:rsidR="009F7013" w:rsidRDefault="009F7013" w:rsidP="00030E2F">
      <w:pPr>
        <w:jc w:val="center"/>
        <w:rPr>
          <w:b/>
          <w:sz w:val="28"/>
          <w:szCs w:val="28"/>
        </w:rPr>
      </w:pPr>
      <w:r>
        <w:rPr>
          <w:b/>
          <w:sz w:val="28"/>
          <w:szCs w:val="28"/>
        </w:rPr>
        <w:t>дошкольного образования (далее Программа)</w:t>
      </w:r>
    </w:p>
    <w:p w:rsidR="006E68E9" w:rsidRDefault="006E68E9" w:rsidP="00030E2F">
      <w:pPr>
        <w:jc w:val="both"/>
        <w:rPr>
          <w:b/>
          <w:sz w:val="28"/>
          <w:szCs w:val="28"/>
        </w:rPr>
      </w:pPr>
    </w:p>
    <w:p w:rsidR="009F7013" w:rsidRDefault="006E68E9" w:rsidP="00030E2F">
      <w:pPr>
        <w:jc w:val="both"/>
        <w:rPr>
          <w:sz w:val="28"/>
          <w:szCs w:val="28"/>
        </w:rPr>
      </w:pPr>
      <w:r>
        <w:rPr>
          <w:b/>
          <w:sz w:val="28"/>
          <w:szCs w:val="28"/>
        </w:rPr>
        <w:t>Содержание</w:t>
      </w:r>
    </w:p>
    <w:p w:rsidR="00030E2F" w:rsidRPr="008B3E91" w:rsidRDefault="00030E2F" w:rsidP="00030E2F">
      <w:pPr>
        <w:jc w:val="both"/>
        <w:rPr>
          <w:b/>
          <w:sz w:val="28"/>
          <w:szCs w:val="28"/>
        </w:rPr>
      </w:pPr>
    </w:p>
    <w:p w:rsidR="009F7013" w:rsidRPr="007A3F19" w:rsidRDefault="009F7013" w:rsidP="00030E2F">
      <w:pPr>
        <w:spacing w:line="360" w:lineRule="auto"/>
        <w:jc w:val="both"/>
        <w:rPr>
          <w:rFonts w:eastAsia="Calibri"/>
          <w:b/>
          <w:sz w:val="28"/>
          <w:u w:val="single"/>
          <w:lang w:eastAsia="en-US"/>
        </w:rPr>
      </w:pPr>
      <w:r w:rsidRPr="007A3F19">
        <w:rPr>
          <w:rFonts w:eastAsia="Calibri"/>
          <w:b/>
          <w:sz w:val="28"/>
          <w:u w:val="single"/>
          <w:lang w:eastAsia="en-US"/>
        </w:rPr>
        <w:t>1. Целевой раздел</w:t>
      </w:r>
    </w:p>
    <w:p w:rsidR="00030E2F" w:rsidRDefault="009F7013" w:rsidP="00030E2F">
      <w:pPr>
        <w:spacing w:line="360" w:lineRule="auto"/>
        <w:contextualSpacing/>
        <w:jc w:val="both"/>
        <w:rPr>
          <w:rFonts w:eastAsia="Calibri"/>
          <w:sz w:val="28"/>
          <w:lang w:eastAsia="en-US"/>
        </w:rPr>
      </w:pPr>
      <w:r w:rsidRPr="007A3F19">
        <w:rPr>
          <w:rFonts w:eastAsia="Calibri"/>
          <w:sz w:val="28"/>
          <w:lang w:eastAsia="en-US"/>
        </w:rPr>
        <w:t>1.1.Пояснительная записка образовательной программы дошкольного</w:t>
      </w:r>
      <w:r w:rsidR="00030E2F">
        <w:rPr>
          <w:rFonts w:eastAsia="Calibri"/>
          <w:sz w:val="28"/>
          <w:lang w:eastAsia="en-US"/>
        </w:rPr>
        <w:t xml:space="preserve"> </w:t>
      </w:r>
      <w:r w:rsidRPr="007A3F19">
        <w:rPr>
          <w:rFonts w:eastAsia="Calibri"/>
          <w:sz w:val="28"/>
          <w:lang w:eastAsia="en-US"/>
        </w:rPr>
        <w:t>образования МБДОУ МО г. Краснодар «</w:t>
      </w:r>
      <w:r w:rsidR="00030E2F">
        <w:rPr>
          <w:rFonts w:eastAsia="Calibri"/>
          <w:sz w:val="28"/>
          <w:lang w:eastAsia="en-US"/>
        </w:rPr>
        <w:t>Д</w:t>
      </w:r>
      <w:r w:rsidR="001F0D0B">
        <w:rPr>
          <w:rFonts w:eastAsia="Calibri"/>
          <w:sz w:val="28"/>
          <w:lang w:eastAsia="en-US"/>
        </w:rPr>
        <w:t>етский сад № 132</w:t>
      </w:r>
      <w:r w:rsidRPr="007A3F19">
        <w:rPr>
          <w:rFonts w:eastAsia="Calibri"/>
          <w:sz w:val="28"/>
          <w:lang w:eastAsia="en-US"/>
        </w:rPr>
        <w:t>»</w:t>
      </w:r>
    </w:p>
    <w:p w:rsidR="009F7013" w:rsidRPr="007A3F19" w:rsidRDefault="009F7013" w:rsidP="00030E2F">
      <w:pPr>
        <w:spacing w:line="360" w:lineRule="auto"/>
        <w:contextualSpacing/>
        <w:jc w:val="both"/>
        <w:rPr>
          <w:rFonts w:eastAsia="Calibri"/>
          <w:sz w:val="28"/>
          <w:lang w:eastAsia="en-US"/>
        </w:rPr>
      </w:pPr>
      <w:r w:rsidRPr="007A3F19">
        <w:rPr>
          <w:rFonts w:eastAsia="Calibri"/>
          <w:sz w:val="28"/>
          <w:lang w:eastAsia="en-US"/>
        </w:rPr>
        <w:t>- цели и задачи деятельности образовательной организации по реализации Программы;</w:t>
      </w:r>
    </w:p>
    <w:p w:rsidR="009F7013" w:rsidRPr="007A3F19" w:rsidRDefault="009F7013" w:rsidP="00030E2F">
      <w:pPr>
        <w:spacing w:line="360" w:lineRule="auto"/>
        <w:contextualSpacing/>
        <w:jc w:val="both"/>
        <w:rPr>
          <w:rFonts w:eastAsia="Calibri"/>
          <w:sz w:val="28"/>
          <w:lang w:eastAsia="en-US"/>
        </w:rPr>
      </w:pPr>
      <w:r w:rsidRPr="007A3F19">
        <w:rPr>
          <w:rFonts w:eastAsia="Calibri"/>
          <w:sz w:val="28"/>
          <w:lang w:eastAsia="en-US"/>
        </w:rPr>
        <w:t>- принципы и подходы к реализации Программы;</w:t>
      </w:r>
    </w:p>
    <w:p w:rsidR="009F7013" w:rsidRPr="007A3F19" w:rsidRDefault="009F7013" w:rsidP="00030E2F">
      <w:pPr>
        <w:spacing w:line="360" w:lineRule="auto"/>
        <w:jc w:val="both"/>
        <w:rPr>
          <w:rFonts w:eastAsia="Calibri"/>
          <w:sz w:val="28"/>
          <w:lang w:eastAsia="en-US"/>
        </w:rPr>
      </w:pPr>
      <w:r w:rsidRPr="007A3F19">
        <w:rPr>
          <w:rFonts w:eastAsia="Calibri"/>
          <w:sz w:val="28"/>
          <w:lang w:eastAsia="en-US"/>
        </w:rPr>
        <w:t xml:space="preserve">- значимые характеристики,  особенностей развития воспитанников. </w:t>
      </w:r>
    </w:p>
    <w:p w:rsidR="009F7013" w:rsidRPr="007A3F19" w:rsidRDefault="009F7013" w:rsidP="00030E2F">
      <w:pPr>
        <w:spacing w:line="360" w:lineRule="auto"/>
        <w:jc w:val="both"/>
        <w:rPr>
          <w:rFonts w:eastAsia="Calibri"/>
          <w:sz w:val="28"/>
          <w:lang w:eastAsia="en-US"/>
        </w:rPr>
      </w:pPr>
      <w:r w:rsidRPr="007A3F19">
        <w:rPr>
          <w:rFonts w:eastAsia="Calibri"/>
          <w:sz w:val="28"/>
          <w:lang w:eastAsia="en-US"/>
        </w:rPr>
        <w:t>1.2.Планируемые результаты как ориентиры освоения</w:t>
      </w:r>
      <w:r w:rsidR="00030E2F">
        <w:rPr>
          <w:rFonts w:eastAsia="Calibri"/>
          <w:sz w:val="28"/>
          <w:lang w:eastAsia="en-US"/>
        </w:rPr>
        <w:t xml:space="preserve"> </w:t>
      </w:r>
      <w:r w:rsidRPr="007A3F19">
        <w:rPr>
          <w:rFonts w:eastAsia="Calibri"/>
          <w:sz w:val="28"/>
          <w:lang w:eastAsia="en-US"/>
        </w:rPr>
        <w:t xml:space="preserve">детьми </w:t>
      </w:r>
      <w:r w:rsidRPr="007A3F19">
        <w:rPr>
          <w:rFonts w:eastAsia="Calibri"/>
          <w:sz w:val="28"/>
          <w:szCs w:val="28"/>
          <w:lang w:eastAsia="en-US"/>
        </w:rPr>
        <w:t>Программы</w:t>
      </w:r>
    </w:p>
    <w:p w:rsidR="009F7013" w:rsidRPr="007A3F19" w:rsidRDefault="009F7013" w:rsidP="00030E2F">
      <w:pPr>
        <w:spacing w:line="360" w:lineRule="auto"/>
        <w:jc w:val="both"/>
        <w:rPr>
          <w:sz w:val="28"/>
          <w:szCs w:val="28"/>
        </w:rPr>
      </w:pPr>
      <w:r w:rsidRPr="007A3F19">
        <w:rPr>
          <w:sz w:val="28"/>
          <w:szCs w:val="28"/>
        </w:rPr>
        <w:t xml:space="preserve">1.3. </w:t>
      </w:r>
      <w:r w:rsidRPr="00B107B9">
        <w:rPr>
          <w:i/>
          <w:sz w:val="28"/>
          <w:szCs w:val="28"/>
        </w:rPr>
        <w:t>Часть, формируемая участниками образовательных отношений</w:t>
      </w:r>
    </w:p>
    <w:p w:rsidR="009F7013" w:rsidRPr="007A3F19" w:rsidRDefault="009F7013" w:rsidP="00030E2F">
      <w:pPr>
        <w:spacing w:line="360" w:lineRule="auto"/>
        <w:jc w:val="both"/>
        <w:rPr>
          <w:rFonts w:eastAsia="Calibri"/>
          <w:b/>
          <w:sz w:val="28"/>
          <w:lang w:eastAsia="en-US"/>
        </w:rPr>
      </w:pPr>
      <w:r w:rsidRPr="007A3F19">
        <w:rPr>
          <w:rFonts w:eastAsia="Calibri"/>
          <w:b/>
          <w:sz w:val="28"/>
          <w:u w:val="single"/>
          <w:lang w:eastAsia="en-US"/>
        </w:rPr>
        <w:t>2. Содержательный раздел</w:t>
      </w:r>
    </w:p>
    <w:p w:rsidR="009F7013" w:rsidRPr="007A3F19" w:rsidRDefault="009F7013" w:rsidP="00030E2F">
      <w:pPr>
        <w:spacing w:line="360" w:lineRule="auto"/>
        <w:jc w:val="both"/>
        <w:rPr>
          <w:rFonts w:eastAsia="Calibri"/>
          <w:sz w:val="28"/>
          <w:lang w:eastAsia="en-US"/>
        </w:rPr>
      </w:pPr>
      <w:r w:rsidRPr="007A3F19">
        <w:rPr>
          <w:rFonts w:eastAsia="Calibri"/>
          <w:sz w:val="28"/>
          <w:lang w:eastAsia="en-US"/>
        </w:rPr>
        <w:t>2.1.Описание образовательной деятельности и ку</w:t>
      </w:r>
      <w:r w:rsidR="00030E2F">
        <w:rPr>
          <w:rFonts w:eastAsia="Calibri"/>
          <w:sz w:val="28"/>
          <w:lang w:eastAsia="en-US"/>
        </w:rPr>
        <w:t>льтурных практик</w:t>
      </w:r>
    </w:p>
    <w:p w:rsidR="009F7013" w:rsidRPr="007A3F19" w:rsidRDefault="009F7013" w:rsidP="00030E2F">
      <w:pPr>
        <w:spacing w:line="360" w:lineRule="auto"/>
        <w:jc w:val="both"/>
        <w:rPr>
          <w:rFonts w:eastAsia="Calibri"/>
          <w:sz w:val="28"/>
          <w:lang w:eastAsia="en-US"/>
        </w:rPr>
      </w:pPr>
      <w:r w:rsidRPr="007A3F19">
        <w:rPr>
          <w:rFonts w:eastAsia="Calibri"/>
          <w:sz w:val="28"/>
          <w:lang w:eastAsia="en-US"/>
        </w:rPr>
        <w:t>2.2. Формы, способы, методы и средства реализации программы с учётом возрастных и индивидуальных особенностей воспитанников, специфики</w:t>
      </w:r>
    </w:p>
    <w:p w:rsidR="00030E2F" w:rsidRDefault="009F7013" w:rsidP="00030E2F">
      <w:pPr>
        <w:spacing w:line="360" w:lineRule="auto"/>
        <w:jc w:val="both"/>
        <w:rPr>
          <w:rFonts w:eastAsia="Calibri"/>
          <w:sz w:val="28"/>
          <w:lang w:eastAsia="en-US"/>
        </w:rPr>
      </w:pPr>
      <w:r w:rsidRPr="007A3F19">
        <w:rPr>
          <w:rFonts w:eastAsia="Calibri"/>
          <w:sz w:val="28"/>
          <w:lang w:eastAsia="en-US"/>
        </w:rPr>
        <w:t xml:space="preserve"> их образовательных потребностей и интересов</w:t>
      </w:r>
    </w:p>
    <w:p w:rsidR="009F7013" w:rsidRPr="007A3F19" w:rsidRDefault="009F7013" w:rsidP="00030E2F">
      <w:pPr>
        <w:spacing w:line="360" w:lineRule="auto"/>
        <w:jc w:val="both"/>
        <w:rPr>
          <w:rFonts w:eastAsia="Calibri"/>
          <w:sz w:val="28"/>
          <w:lang w:eastAsia="en-US"/>
        </w:rPr>
      </w:pPr>
      <w:r w:rsidRPr="007A3F19">
        <w:rPr>
          <w:rFonts w:eastAsia="Calibri"/>
          <w:sz w:val="28"/>
          <w:lang w:eastAsia="en-US"/>
        </w:rPr>
        <w:t xml:space="preserve">2.3. Способы и направления поддержки детской инициативы </w:t>
      </w:r>
    </w:p>
    <w:p w:rsidR="009F7013" w:rsidRPr="007A3F19" w:rsidRDefault="009F7013" w:rsidP="00030E2F">
      <w:pPr>
        <w:spacing w:line="360" w:lineRule="auto"/>
        <w:jc w:val="both"/>
        <w:rPr>
          <w:rFonts w:eastAsia="Calibri"/>
          <w:sz w:val="28"/>
          <w:szCs w:val="28"/>
        </w:rPr>
      </w:pPr>
      <w:r w:rsidRPr="007A3F19">
        <w:rPr>
          <w:rFonts w:eastAsia="Calibri"/>
          <w:sz w:val="28"/>
          <w:szCs w:val="28"/>
          <w:lang w:eastAsia="en-US"/>
        </w:rPr>
        <w:t>2.4. Особенности взаимодействия</w:t>
      </w:r>
      <w:r w:rsidRPr="007A3F19">
        <w:rPr>
          <w:rFonts w:eastAsia="Calibri"/>
          <w:sz w:val="28"/>
          <w:szCs w:val="28"/>
        </w:rPr>
        <w:t xml:space="preserve"> педагогического коллектива с</w:t>
      </w:r>
      <w:r w:rsidR="00030E2F">
        <w:rPr>
          <w:rFonts w:eastAsia="Calibri"/>
          <w:sz w:val="28"/>
          <w:szCs w:val="28"/>
        </w:rPr>
        <w:t xml:space="preserve"> </w:t>
      </w:r>
      <w:r w:rsidRPr="007A3F19">
        <w:rPr>
          <w:rFonts w:eastAsia="Calibri"/>
          <w:sz w:val="28"/>
          <w:szCs w:val="28"/>
        </w:rPr>
        <w:t>семьями во</w:t>
      </w:r>
      <w:r w:rsidR="006E68E9">
        <w:rPr>
          <w:rFonts w:eastAsia="Calibri"/>
          <w:sz w:val="28"/>
          <w:szCs w:val="28"/>
        </w:rPr>
        <w:t>спитанников</w:t>
      </w:r>
    </w:p>
    <w:p w:rsidR="00F907A4" w:rsidRPr="007A3F19" w:rsidRDefault="00F907A4" w:rsidP="00030E2F">
      <w:pPr>
        <w:spacing w:line="360" w:lineRule="auto"/>
        <w:jc w:val="both"/>
        <w:rPr>
          <w:sz w:val="28"/>
          <w:szCs w:val="28"/>
        </w:rPr>
      </w:pPr>
      <w:r w:rsidRPr="00B107B9">
        <w:rPr>
          <w:rFonts w:eastAsia="Calibri"/>
          <w:i/>
          <w:sz w:val="28"/>
          <w:szCs w:val="28"/>
          <w:lang w:eastAsia="en-US"/>
        </w:rPr>
        <w:t>Часть, формируемая участниками образовательных отношений</w:t>
      </w:r>
    </w:p>
    <w:p w:rsidR="009F7013" w:rsidRPr="007A3F19" w:rsidRDefault="009F7013" w:rsidP="00030E2F">
      <w:pPr>
        <w:spacing w:line="360" w:lineRule="auto"/>
        <w:jc w:val="both"/>
        <w:rPr>
          <w:rFonts w:eastAsia="Calibri"/>
          <w:b/>
          <w:sz w:val="28"/>
          <w:u w:val="single"/>
          <w:lang w:eastAsia="en-US"/>
        </w:rPr>
      </w:pPr>
      <w:r w:rsidRPr="007A3F19">
        <w:rPr>
          <w:rFonts w:eastAsia="Calibri"/>
          <w:b/>
          <w:sz w:val="28"/>
          <w:u w:val="single"/>
          <w:lang w:eastAsia="en-US"/>
        </w:rPr>
        <w:t>3. Организационный раздел</w:t>
      </w:r>
    </w:p>
    <w:p w:rsidR="009F7013" w:rsidRPr="007A3F19" w:rsidRDefault="009F7013" w:rsidP="00030E2F">
      <w:pPr>
        <w:spacing w:line="360" w:lineRule="auto"/>
        <w:jc w:val="both"/>
        <w:rPr>
          <w:rFonts w:eastAsia="Calibri"/>
          <w:sz w:val="28"/>
          <w:lang w:eastAsia="en-US"/>
        </w:rPr>
      </w:pPr>
      <w:r w:rsidRPr="007A3F19">
        <w:rPr>
          <w:rFonts w:eastAsia="Calibri"/>
          <w:sz w:val="28"/>
          <w:lang w:eastAsia="en-US"/>
        </w:rPr>
        <w:t>3.1.</w:t>
      </w:r>
      <w:r w:rsidRPr="007A3F19">
        <w:rPr>
          <w:sz w:val="28"/>
          <w:szCs w:val="28"/>
        </w:rPr>
        <w:t xml:space="preserve"> Материально-техническое обеспечение  Программы</w:t>
      </w:r>
    </w:p>
    <w:p w:rsidR="009F7013" w:rsidRPr="007A3F19" w:rsidRDefault="009F7013" w:rsidP="00030E2F">
      <w:pPr>
        <w:spacing w:line="360" w:lineRule="auto"/>
        <w:jc w:val="both"/>
        <w:rPr>
          <w:rFonts w:eastAsia="Calibri"/>
          <w:sz w:val="28"/>
          <w:lang w:eastAsia="en-US"/>
        </w:rPr>
      </w:pPr>
      <w:r w:rsidRPr="007A3F19">
        <w:rPr>
          <w:rFonts w:eastAsia="Calibri"/>
          <w:sz w:val="28"/>
          <w:lang w:eastAsia="en-US"/>
        </w:rPr>
        <w:t>3.2.Обеспеченность методич</w:t>
      </w:r>
      <w:r w:rsidR="00030E2F">
        <w:rPr>
          <w:rFonts w:eastAsia="Calibri"/>
          <w:sz w:val="28"/>
          <w:lang w:eastAsia="en-US"/>
        </w:rPr>
        <w:t xml:space="preserve">ескими материалами и средствами </w:t>
      </w:r>
      <w:r w:rsidRPr="007A3F19">
        <w:rPr>
          <w:rFonts w:eastAsia="Calibri"/>
          <w:sz w:val="28"/>
          <w:lang w:eastAsia="en-US"/>
        </w:rPr>
        <w:t>обучения и воспитания</w:t>
      </w:r>
    </w:p>
    <w:p w:rsidR="009F7013" w:rsidRPr="007A3F19" w:rsidRDefault="009F7013" w:rsidP="00030E2F">
      <w:pPr>
        <w:spacing w:line="360" w:lineRule="auto"/>
        <w:jc w:val="both"/>
        <w:rPr>
          <w:sz w:val="28"/>
          <w:szCs w:val="28"/>
        </w:rPr>
      </w:pPr>
      <w:r w:rsidRPr="007A3F19">
        <w:rPr>
          <w:sz w:val="28"/>
          <w:szCs w:val="28"/>
        </w:rPr>
        <w:lastRenderedPageBreak/>
        <w:t>3.</w:t>
      </w:r>
      <w:r w:rsidR="006E68E9">
        <w:rPr>
          <w:sz w:val="28"/>
          <w:szCs w:val="28"/>
        </w:rPr>
        <w:t>3.Режим дня</w:t>
      </w:r>
      <w:r w:rsidR="00A0577D">
        <w:rPr>
          <w:sz w:val="28"/>
          <w:szCs w:val="28"/>
        </w:rPr>
        <w:t xml:space="preserve"> </w:t>
      </w:r>
    </w:p>
    <w:p w:rsidR="009F7013" w:rsidRPr="007A3F19" w:rsidRDefault="009F7013" w:rsidP="00030E2F">
      <w:pPr>
        <w:spacing w:line="360" w:lineRule="auto"/>
        <w:jc w:val="both"/>
        <w:rPr>
          <w:sz w:val="28"/>
          <w:szCs w:val="28"/>
        </w:rPr>
      </w:pPr>
      <w:r w:rsidRPr="007A3F19">
        <w:rPr>
          <w:sz w:val="28"/>
          <w:szCs w:val="28"/>
        </w:rPr>
        <w:t>3.4. Особенности традиционных событий, праздников, мероприятий</w:t>
      </w:r>
    </w:p>
    <w:p w:rsidR="00030E2F" w:rsidRDefault="009F7013" w:rsidP="00030E2F">
      <w:pPr>
        <w:spacing w:line="360" w:lineRule="auto"/>
        <w:jc w:val="both"/>
        <w:rPr>
          <w:rFonts w:eastAsia="Calibri"/>
          <w:sz w:val="28"/>
          <w:lang w:eastAsia="en-US"/>
        </w:rPr>
      </w:pPr>
      <w:r w:rsidRPr="007A3F19">
        <w:rPr>
          <w:sz w:val="28"/>
          <w:szCs w:val="28"/>
        </w:rPr>
        <w:t>3.5.Организация</w:t>
      </w:r>
      <w:r w:rsidR="00030E2F">
        <w:rPr>
          <w:sz w:val="28"/>
          <w:szCs w:val="28"/>
        </w:rPr>
        <w:t xml:space="preserve"> </w:t>
      </w:r>
      <w:r w:rsidRPr="007A3F19">
        <w:rPr>
          <w:sz w:val="28"/>
          <w:szCs w:val="28"/>
        </w:rPr>
        <w:t>развивающей</w:t>
      </w:r>
      <w:r w:rsidR="00030E2F">
        <w:rPr>
          <w:sz w:val="28"/>
          <w:szCs w:val="28"/>
        </w:rPr>
        <w:t xml:space="preserve"> предметно-пространственной </w:t>
      </w:r>
      <w:r w:rsidRPr="007A3F19">
        <w:rPr>
          <w:sz w:val="28"/>
          <w:szCs w:val="28"/>
        </w:rPr>
        <w:t>среды</w:t>
      </w:r>
    </w:p>
    <w:p w:rsidR="00030E2F" w:rsidRDefault="009F7013" w:rsidP="00030E2F">
      <w:pPr>
        <w:spacing w:line="360" w:lineRule="auto"/>
        <w:jc w:val="both"/>
        <w:rPr>
          <w:sz w:val="28"/>
          <w:szCs w:val="28"/>
        </w:rPr>
      </w:pPr>
      <w:r w:rsidRPr="00B107B9">
        <w:rPr>
          <w:rFonts w:eastAsia="Calibri"/>
          <w:i/>
          <w:sz w:val="28"/>
          <w:szCs w:val="28"/>
          <w:lang w:eastAsia="en-US"/>
        </w:rPr>
        <w:t>Часть, формируемая участниками образовательных отношений</w:t>
      </w:r>
      <w:r w:rsidR="00A0577D">
        <w:rPr>
          <w:rFonts w:eastAsia="Calibri"/>
          <w:sz w:val="28"/>
          <w:szCs w:val="28"/>
          <w:lang w:eastAsia="en-US"/>
        </w:rPr>
        <w:t xml:space="preserve"> </w:t>
      </w:r>
    </w:p>
    <w:p w:rsidR="009F7013" w:rsidRDefault="009F7013" w:rsidP="00030E2F">
      <w:pPr>
        <w:spacing w:line="360" w:lineRule="auto"/>
        <w:jc w:val="both"/>
        <w:rPr>
          <w:rFonts w:eastAsia="Calibri"/>
          <w:sz w:val="28"/>
          <w:lang w:eastAsia="en-US"/>
        </w:rPr>
      </w:pPr>
      <w:r w:rsidRPr="007A3F19">
        <w:rPr>
          <w:rFonts w:eastAsia="Calibri"/>
          <w:b/>
          <w:sz w:val="28"/>
          <w:u w:val="single"/>
          <w:lang w:eastAsia="en-US"/>
        </w:rPr>
        <w:t>4. Дополнительный раздел:</w:t>
      </w:r>
      <w:r w:rsidRPr="007A3F19">
        <w:rPr>
          <w:rFonts w:eastAsia="Calibri"/>
          <w:b/>
          <w:sz w:val="28"/>
          <w:lang w:eastAsia="en-US"/>
        </w:rPr>
        <w:t xml:space="preserve"> </w:t>
      </w:r>
      <w:r w:rsidRPr="007A3F19">
        <w:rPr>
          <w:rFonts w:eastAsia="Calibri"/>
          <w:sz w:val="28"/>
          <w:lang w:eastAsia="en-US"/>
        </w:rPr>
        <w:t>крат</w:t>
      </w:r>
      <w:r w:rsidR="00030E2F">
        <w:rPr>
          <w:rFonts w:eastAsia="Calibri"/>
          <w:sz w:val="28"/>
          <w:lang w:eastAsia="en-US"/>
        </w:rPr>
        <w:t>кая презентация Программы</w:t>
      </w:r>
    </w:p>
    <w:p w:rsidR="009F7013" w:rsidRDefault="009F7013" w:rsidP="00873982">
      <w:pPr>
        <w:pStyle w:val="3"/>
        <w:numPr>
          <w:ilvl w:val="0"/>
          <w:numId w:val="2"/>
        </w:numPr>
        <w:tabs>
          <w:tab w:val="left" w:pos="8505"/>
        </w:tabs>
        <w:spacing w:before="0" w:line="240" w:lineRule="auto"/>
        <w:jc w:val="center"/>
        <w:rPr>
          <w:rFonts w:ascii="Times New Roman" w:hAnsi="Times New Roman"/>
          <w:color w:val="auto"/>
          <w:sz w:val="28"/>
          <w:szCs w:val="28"/>
          <w:u w:val="single"/>
          <w:lang w:eastAsia="ru-RU"/>
        </w:rPr>
      </w:pPr>
      <w:r w:rsidRPr="008B3E91">
        <w:rPr>
          <w:rFonts w:ascii="Times New Roman" w:hAnsi="Times New Roman"/>
          <w:color w:val="auto"/>
          <w:sz w:val="28"/>
          <w:szCs w:val="28"/>
          <w:u w:val="single"/>
          <w:lang w:eastAsia="ru-RU"/>
        </w:rPr>
        <w:t>Целевой раздел</w:t>
      </w:r>
    </w:p>
    <w:p w:rsidR="009F7013" w:rsidRPr="008B3E91" w:rsidRDefault="009F7013" w:rsidP="009F7013">
      <w:pPr>
        <w:rPr>
          <w:lang w:eastAsia="ru-RU"/>
        </w:rPr>
      </w:pPr>
    </w:p>
    <w:p w:rsidR="009F7013" w:rsidRPr="00FA5F71" w:rsidRDefault="009F7013" w:rsidP="00873982">
      <w:pPr>
        <w:pStyle w:val="3"/>
        <w:numPr>
          <w:ilvl w:val="1"/>
          <w:numId w:val="2"/>
        </w:numPr>
        <w:tabs>
          <w:tab w:val="left" w:pos="8505"/>
        </w:tabs>
        <w:spacing w:before="0"/>
        <w:rPr>
          <w:rFonts w:ascii="Times New Roman" w:hAnsi="Times New Roman"/>
          <w:color w:val="auto"/>
          <w:sz w:val="28"/>
          <w:szCs w:val="28"/>
          <w:lang w:eastAsia="ru-RU"/>
        </w:rPr>
      </w:pPr>
      <w:r w:rsidRPr="00FA5F71">
        <w:rPr>
          <w:rFonts w:ascii="Times New Roman" w:hAnsi="Times New Roman"/>
          <w:color w:val="auto"/>
          <w:sz w:val="28"/>
          <w:szCs w:val="28"/>
          <w:lang w:eastAsia="ru-RU"/>
        </w:rPr>
        <w:t xml:space="preserve">Пояснительная записка. </w:t>
      </w:r>
    </w:p>
    <w:p w:rsidR="007F2106" w:rsidRPr="007F2106" w:rsidRDefault="007F2106" w:rsidP="007F2106">
      <w:pPr>
        <w:ind w:firstLine="709"/>
        <w:jc w:val="both"/>
        <w:rPr>
          <w:color w:val="000000"/>
          <w:sz w:val="28"/>
          <w:szCs w:val="28"/>
        </w:rPr>
      </w:pPr>
      <w:r>
        <w:rPr>
          <w:color w:val="000000"/>
          <w:sz w:val="28"/>
          <w:szCs w:val="28"/>
        </w:rPr>
        <w:t>Адаптированная о</w:t>
      </w:r>
      <w:r w:rsidRPr="007F2106">
        <w:rPr>
          <w:color w:val="000000"/>
          <w:sz w:val="28"/>
          <w:szCs w:val="28"/>
        </w:rPr>
        <w:t>бразовательная программа  разработана рабочей группой педагогов МБДОУ МО г Краснодар «</w:t>
      </w:r>
      <w:r w:rsidR="00030E2F">
        <w:rPr>
          <w:color w:val="000000"/>
          <w:sz w:val="28"/>
          <w:szCs w:val="28"/>
        </w:rPr>
        <w:t>Д</w:t>
      </w:r>
      <w:r w:rsidR="001F0D0B">
        <w:rPr>
          <w:color w:val="000000"/>
          <w:sz w:val="28"/>
          <w:szCs w:val="28"/>
        </w:rPr>
        <w:t>етский сад № 132</w:t>
      </w:r>
      <w:r w:rsidRPr="007F2106">
        <w:rPr>
          <w:color w:val="000000"/>
          <w:sz w:val="28"/>
          <w:szCs w:val="28"/>
        </w:rPr>
        <w:t>» в составе</w:t>
      </w:r>
      <w:r>
        <w:rPr>
          <w:color w:val="000000"/>
          <w:sz w:val="28"/>
          <w:szCs w:val="28"/>
        </w:rPr>
        <w:t xml:space="preserve">: заведующего </w:t>
      </w:r>
      <w:r w:rsidR="001F0D0B">
        <w:rPr>
          <w:color w:val="000000"/>
          <w:sz w:val="28"/>
          <w:szCs w:val="28"/>
        </w:rPr>
        <w:t>Александровой Т.Г</w:t>
      </w:r>
      <w:r>
        <w:rPr>
          <w:color w:val="000000"/>
          <w:sz w:val="28"/>
          <w:szCs w:val="28"/>
        </w:rPr>
        <w:t xml:space="preserve">.; </w:t>
      </w:r>
      <w:r w:rsidR="00030E2F">
        <w:rPr>
          <w:color w:val="000000"/>
          <w:sz w:val="28"/>
          <w:szCs w:val="28"/>
        </w:rPr>
        <w:t>заместителя заведующего по ВМР</w:t>
      </w:r>
      <w:r w:rsidR="001F0D0B">
        <w:rPr>
          <w:color w:val="000000"/>
          <w:sz w:val="28"/>
          <w:szCs w:val="28"/>
        </w:rPr>
        <w:t xml:space="preserve"> Бакивец Е.Г.</w:t>
      </w:r>
      <w:r>
        <w:rPr>
          <w:sz w:val="28"/>
          <w:szCs w:val="28"/>
        </w:rPr>
        <w:t>;</w:t>
      </w:r>
      <w:r w:rsidR="00DA6AE5">
        <w:rPr>
          <w:sz w:val="28"/>
          <w:szCs w:val="28"/>
        </w:rPr>
        <w:t xml:space="preserve"> Старший воспитатель Гавриленко В.А.,</w:t>
      </w:r>
      <w:r w:rsidR="001F0D0B">
        <w:rPr>
          <w:sz w:val="28"/>
          <w:szCs w:val="28"/>
        </w:rPr>
        <w:t xml:space="preserve"> воспитателя Тлиш А.Н.;</w:t>
      </w:r>
      <w:r w:rsidR="001F0D0B">
        <w:rPr>
          <w:color w:val="000000"/>
          <w:sz w:val="28"/>
          <w:szCs w:val="28"/>
        </w:rPr>
        <w:t xml:space="preserve"> </w:t>
      </w:r>
      <w:r>
        <w:rPr>
          <w:color w:val="000000"/>
          <w:sz w:val="28"/>
          <w:szCs w:val="28"/>
        </w:rPr>
        <w:t>воспитателей:</w:t>
      </w:r>
      <w:r w:rsidRPr="007F2106">
        <w:rPr>
          <w:color w:val="000000"/>
          <w:sz w:val="28"/>
          <w:szCs w:val="28"/>
        </w:rPr>
        <w:t xml:space="preserve"> </w:t>
      </w:r>
      <w:r w:rsidR="00DA6AE5">
        <w:rPr>
          <w:color w:val="000000"/>
          <w:sz w:val="28"/>
          <w:szCs w:val="28"/>
        </w:rPr>
        <w:t>Швыдкова А.В., Ширяева А.Е</w:t>
      </w:r>
      <w:r w:rsidR="001F0D0B">
        <w:rPr>
          <w:color w:val="000000"/>
          <w:sz w:val="28"/>
          <w:szCs w:val="28"/>
        </w:rPr>
        <w:t xml:space="preserve">, </w:t>
      </w:r>
      <w:r>
        <w:rPr>
          <w:color w:val="000000"/>
          <w:sz w:val="28"/>
          <w:szCs w:val="28"/>
        </w:rPr>
        <w:t>;</w:t>
      </w:r>
      <w:r w:rsidRPr="007F2106">
        <w:rPr>
          <w:color w:val="000000"/>
          <w:sz w:val="28"/>
          <w:szCs w:val="28"/>
        </w:rPr>
        <w:t xml:space="preserve"> учи</w:t>
      </w:r>
      <w:r w:rsidR="001F0D0B">
        <w:rPr>
          <w:color w:val="000000"/>
          <w:sz w:val="28"/>
          <w:szCs w:val="28"/>
        </w:rPr>
        <w:t>теля</w:t>
      </w:r>
      <w:r>
        <w:rPr>
          <w:color w:val="000000"/>
          <w:sz w:val="28"/>
          <w:szCs w:val="28"/>
        </w:rPr>
        <w:t>-ло</w:t>
      </w:r>
      <w:r w:rsidR="001F0D0B">
        <w:rPr>
          <w:color w:val="000000"/>
          <w:sz w:val="28"/>
          <w:szCs w:val="28"/>
        </w:rPr>
        <w:t>гопеда</w:t>
      </w:r>
      <w:r>
        <w:rPr>
          <w:color w:val="000000"/>
          <w:sz w:val="28"/>
          <w:szCs w:val="28"/>
        </w:rPr>
        <w:t xml:space="preserve">: </w:t>
      </w:r>
      <w:r w:rsidR="001F0D0B">
        <w:rPr>
          <w:color w:val="000000"/>
          <w:sz w:val="28"/>
          <w:szCs w:val="28"/>
        </w:rPr>
        <w:t>Ишечкиной Я.А.</w:t>
      </w:r>
      <w:r>
        <w:rPr>
          <w:color w:val="000000"/>
          <w:sz w:val="28"/>
          <w:szCs w:val="28"/>
        </w:rPr>
        <w:t>;</w:t>
      </w:r>
      <w:r w:rsidRPr="007F2106">
        <w:rPr>
          <w:color w:val="000000"/>
          <w:sz w:val="28"/>
          <w:szCs w:val="28"/>
        </w:rPr>
        <w:t xml:space="preserve"> представителя родител</w:t>
      </w:r>
      <w:r>
        <w:rPr>
          <w:color w:val="000000"/>
          <w:sz w:val="28"/>
          <w:szCs w:val="28"/>
        </w:rPr>
        <w:t xml:space="preserve">ьской общественности </w:t>
      </w:r>
      <w:r w:rsidR="00030E2F">
        <w:rPr>
          <w:color w:val="000000"/>
          <w:sz w:val="28"/>
          <w:szCs w:val="28"/>
        </w:rPr>
        <w:t>.</w:t>
      </w:r>
    </w:p>
    <w:p w:rsidR="00E50064" w:rsidRPr="00FA5F71" w:rsidRDefault="008476AA" w:rsidP="00E50064">
      <w:pPr>
        <w:ind w:firstLine="709"/>
        <w:jc w:val="both"/>
        <w:rPr>
          <w:sz w:val="28"/>
          <w:szCs w:val="28"/>
        </w:rPr>
      </w:pPr>
      <w:r w:rsidRPr="00FA5F71">
        <w:rPr>
          <w:sz w:val="28"/>
          <w:szCs w:val="28"/>
          <w:lang w:eastAsia="ru-RU"/>
        </w:rPr>
        <w:t>Адаптированная образовательная программа (далее – Программа)</w:t>
      </w:r>
      <w:r w:rsidR="00B107B9" w:rsidRPr="00FA5F71">
        <w:rPr>
          <w:sz w:val="28"/>
          <w:szCs w:val="28"/>
        </w:rPr>
        <w:t xml:space="preserve"> спроектирована в соответствии с федеральным государственным образовательным стандартом</w:t>
      </w:r>
      <w:r w:rsidR="00FC08FC" w:rsidRPr="00FA5F71">
        <w:rPr>
          <w:sz w:val="28"/>
          <w:szCs w:val="28"/>
        </w:rPr>
        <w:t xml:space="preserve"> дошкольного образования и</w:t>
      </w:r>
      <w:r w:rsidR="00B107B9" w:rsidRPr="00FA5F71">
        <w:rPr>
          <w:sz w:val="28"/>
          <w:szCs w:val="28"/>
        </w:rPr>
        <w:t xml:space="preserve"> </w:t>
      </w:r>
      <w:r w:rsidR="00021404" w:rsidRPr="00FA5F71">
        <w:rPr>
          <w:sz w:val="28"/>
          <w:szCs w:val="28"/>
        </w:rPr>
        <w:t xml:space="preserve">примерной </w:t>
      </w:r>
      <w:r w:rsidR="00816508">
        <w:rPr>
          <w:sz w:val="28"/>
          <w:szCs w:val="28"/>
        </w:rPr>
        <w:t>о</w:t>
      </w:r>
      <w:r w:rsidR="00B107B9" w:rsidRPr="00FA5F71">
        <w:rPr>
          <w:sz w:val="28"/>
          <w:szCs w:val="28"/>
        </w:rPr>
        <w:t>сновной образовательной программой дошкольного образования</w:t>
      </w:r>
      <w:r w:rsidR="00E50064" w:rsidRPr="00FA5F71">
        <w:rPr>
          <w:sz w:val="28"/>
          <w:szCs w:val="28"/>
        </w:rPr>
        <w:t>, особенностей образовательной организации, региона, образовательных потребностей и запросов</w:t>
      </w:r>
      <w:r w:rsidR="00021404" w:rsidRPr="00FA5F71">
        <w:rPr>
          <w:sz w:val="28"/>
          <w:szCs w:val="28"/>
        </w:rPr>
        <w:t xml:space="preserve"> родителей</w:t>
      </w:r>
      <w:r w:rsidR="00E50064" w:rsidRPr="00FA5F71">
        <w:rPr>
          <w:sz w:val="28"/>
          <w:szCs w:val="28"/>
        </w:rPr>
        <w:t xml:space="preserve">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r w:rsidR="00CD3AAF" w:rsidRPr="00FA5F71">
        <w:rPr>
          <w:sz w:val="28"/>
          <w:szCs w:val="28"/>
        </w:rPr>
        <w:t xml:space="preserve"> в группах для детей с</w:t>
      </w:r>
      <w:r w:rsidR="00A86589" w:rsidRPr="00FA5F71">
        <w:rPr>
          <w:sz w:val="28"/>
          <w:szCs w:val="28"/>
        </w:rPr>
        <w:t xml:space="preserve"> общим недоразвитием речи </w:t>
      </w:r>
      <w:r w:rsidR="00A86589" w:rsidRPr="00FA5F71">
        <w:rPr>
          <w:sz w:val="28"/>
          <w:szCs w:val="28"/>
          <w:lang w:val="en-US"/>
        </w:rPr>
        <w:t>II</w:t>
      </w:r>
      <w:r w:rsidR="00A86589" w:rsidRPr="00FA5F71">
        <w:rPr>
          <w:sz w:val="28"/>
          <w:szCs w:val="28"/>
        </w:rPr>
        <w:t>-</w:t>
      </w:r>
      <w:r w:rsidR="00A86589" w:rsidRPr="00FA5F71">
        <w:rPr>
          <w:sz w:val="28"/>
          <w:szCs w:val="28"/>
          <w:lang w:val="en-US"/>
        </w:rPr>
        <w:t>III</w:t>
      </w:r>
      <w:r w:rsidR="00A86589" w:rsidRPr="00FA5F71">
        <w:rPr>
          <w:sz w:val="28"/>
          <w:szCs w:val="28"/>
        </w:rPr>
        <w:t xml:space="preserve"> уровня</w:t>
      </w:r>
      <w:r w:rsidR="00E50064" w:rsidRPr="00FA5F71">
        <w:rPr>
          <w:sz w:val="28"/>
          <w:szCs w:val="28"/>
        </w:rPr>
        <w:t>.</w:t>
      </w:r>
    </w:p>
    <w:p w:rsidR="009C6332" w:rsidRPr="00FA5F71" w:rsidRDefault="00A86589" w:rsidP="009C6332">
      <w:pPr>
        <w:ind w:firstLine="709"/>
        <w:jc w:val="both"/>
        <w:rPr>
          <w:sz w:val="28"/>
          <w:szCs w:val="28"/>
        </w:rPr>
      </w:pPr>
      <w:r w:rsidRPr="00FA5F71">
        <w:rPr>
          <w:sz w:val="28"/>
          <w:szCs w:val="28"/>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CC4A77" w:rsidRPr="00FA5F71" w:rsidRDefault="009C6332" w:rsidP="00CC4A77">
      <w:pPr>
        <w:shd w:val="clear" w:color="auto" w:fill="FFFFFF"/>
        <w:ind w:firstLine="709"/>
        <w:jc w:val="both"/>
        <w:rPr>
          <w:sz w:val="28"/>
          <w:szCs w:val="28"/>
          <w:lang w:eastAsia="ru-RU"/>
        </w:rPr>
      </w:pPr>
      <w:r w:rsidRPr="00FA5F71">
        <w:rPr>
          <w:sz w:val="28"/>
          <w:szCs w:val="28"/>
          <w:lang w:eastAsia="ru-RU"/>
        </w:rPr>
        <w:t xml:space="preserve">Одной из основных задач </w:t>
      </w:r>
      <w:r w:rsidR="008476AA" w:rsidRPr="00FA5F71">
        <w:rPr>
          <w:sz w:val="28"/>
          <w:szCs w:val="28"/>
          <w:lang w:eastAsia="ru-RU"/>
        </w:rPr>
        <w:t>Программы</w:t>
      </w:r>
      <w:r w:rsidRPr="00FA5F71">
        <w:rPr>
          <w:sz w:val="28"/>
          <w:szCs w:val="28"/>
          <w:lang w:eastAsia="ru-RU"/>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w:t>
      </w:r>
      <w:r w:rsidR="00CC4A77" w:rsidRPr="00FA5F71">
        <w:rPr>
          <w:sz w:val="28"/>
          <w:szCs w:val="28"/>
          <w:lang w:eastAsia="ru-RU"/>
        </w:rPr>
        <w:t>нью системы общего образования.</w:t>
      </w:r>
    </w:p>
    <w:p w:rsidR="00CC4A77" w:rsidRPr="00FA5F71" w:rsidRDefault="00CD3AAF" w:rsidP="00CC4A77">
      <w:pPr>
        <w:shd w:val="clear" w:color="auto" w:fill="FFFFFF"/>
        <w:ind w:firstLine="709"/>
        <w:jc w:val="both"/>
        <w:rPr>
          <w:sz w:val="28"/>
          <w:szCs w:val="28"/>
          <w:lang w:eastAsia="ru-RU"/>
        </w:rPr>
      </w:pPr>
      <w:r w:rsidRPr="00FA5F71">
        <w:rPr>
          <w:sz w:val="28"/>
          <w:szCs w:val="28"/>
          <w:lang w:eastAsia="ru-RU"/>
        </w:rPr>
        <w:t xml:space="preserve">Целью данной Программы является построение системы работы в группах </w:t>
      </w:r>
      <w:r w:rsidR="009C6332" w:rsidRPr="00FA5F71">
        <w:rPr>
          <w:sz w:val="28"/>
          <w:szCs w:val="28"/>
          <w:lang w:eastAsia="ru-RU"/>
        </w:rPr>
        <w:t>компенсирующей</w:t>
      </w:r>
      <w:r w:rsidRPr="00FA5F71">
        <w:rPr>
          <w:sz w:val="28"/>
          <w:szCs w:val="28"/>
          <w:lang w:eastAsia="ru-RU"/>
        </w:rPr>
        <w:t xml:space="preserve"> направленности для детей с тяжелыми нарушениями речи (общим не</w:t>
      </w:r>
      <w:r w:rsidR="00FE32B3" w:rsidRPr="00FA5F71">
        <w:rPr>
          <w:sz w:val="28"/>
          <w:szCs w:val="28"/>
          <w:lang w:eastAsia="ru-RU"/>
        </w:rPr>
        <w:t>дора</w:t>
      </w:r>
      <w:r w:rsidR="00E50106">
        <w:rPr>
          <w:sz w:val="28"/>
          <w:szCs w:val="28"/>
          <w:lang w:eastAsia="ru-RU"/>
        </w:rPr>
        <w:t>звитием речи) в возрасте с 5 до 7</w:t>
      </w:r>
      <w:r w:rsidRPr="00FA5F71">
        <w:rPr>
          <w:sz w:val="28"/>
          <w:szCs w:val="28"/>
          <w:lang w:eastAsia="ru-RU"/>
        </w:rPr>
        <w:t xml:space="preserve"> лет, предусматривающей полную интеграцию де</w:t>
      </w:r>
      <w:r w:rsidR="009C6332" w:rsidRPr="00FA5F71">
        <w:rPr>
          <w:sz w:val="28"/>
          <w:szCs w:val="28"/>
          <w:lang w:eastAsia="ru-RU"/>
        </w:rPr>
        <w:t>йствий всех специалистов ДОО  и родителей (законных представителей) воспитанников</w:t>
      </w:r>
      <w:r w:rsidR="00CC4A77" w:rsidRPr="00FA5F71">
        <w:rPr>
          <w:sz w:val="28"/>
          <w:szCs w:val="28"/>
          <w:lang w:eastAsia="ru-RU"/>
        </w:rPr>
        <w:t xml:space="preserve">. </w:t>
      </w:r>
    </w:p>
    <w:p w:rsidR="00CD3AAF" w:rsidRPr="00FA5F71" w:rsidRDefault="00CC4A77" w:rsidP="00CC4A77">
      <w:pPr>
        <w:shd w:val="clear" w:color="auto" w:fill="FFFFFF"/>
        <w:ind w:firstLine="709"/>
        <w:jc w:val="both"/>
        <w:rPr>
          <w:sz w:val="28"/>
          <w:szCs w:val="28"/>
          <w:lang w:eastAsia="ru-RU"/>
        </w:rPr>
      </w:pPr>
      <w:r w:rsidRPr="00FA5F71">
        <w:rPr>
          <w:sz w:val="28"/>
          <w:szCs w:val="28"/>
          <w:lang w:eastAsia="ru-RU"/>
        </w:rPr>
        <w:t xml:space="preserve">В Программе уделяется внимание </w:t>
      </w:r>
      <w:r w:rsidR="009C6332" w:rsidRPr="00FA5F71">
        <w:rPr>
          <w:sz w:val="28"/>
          <w:szCs w:val="28"/>
          <w:lang w:eastAsia="ru-RU"/>
        </w:rPr>
        <w:t>о</w:t>
      </w:r>
      <w:r w:rsidRPr="00FA5F71">
        <w:rPr>
          <w:sz w:val="28"/>
          <w:szCs w:val="28"/>
          <w:lang w:eastAsia="ru-RU"/>
        </w:rPr>
        <w:t>хране и укреплению</w:t>
      </w:r>
      <w:r w:rsidR="009C6332" w:rsidRPr="00FA5F71">
        <w:rPr>
          <w:sz w:val="28"/>
          <w:szCs w:val="28"/>
          <w:lang w:eastAsia="ru-RU"/>
        </w:rPr>
        <w:t xml:space="preserve"> физического и психичес</w:t>
      </w:r>
      <w:r w:rsidRPr="00FA5F71">
        <w:rPr>
          <w:sz w:val="28"/>
          <w:szCs w:val="28"/>
          <w:lang w:eastAsia="ru-RU"/>
        </w:rPr>
        <w:t>кого здоровья детей, обеспечению</w:t>
      </w:r>
      <w:r w:rsidR="009C6332" w:rsidRPr="00FA5F71">
        <w:rPr>
          <w:sz w:val="28"/>
          <w:szCs w:val="28"/>
          <w:lang w:eastAsia="ru-RU"/>
        </w:rPr>
        <w:t xml:space="preserve"> эмоционального благополучия каждого ребенка. </w:t>
      </w:r>
    </w:p>
    <w:p w:rsidR="008476AA" w:rsidRPr="00FA5F71" w:rsidRDefault="008476AA" w:rsidP="008476AA">
      <w:pPr>
        <w:shd w:val="clear" w:color="auto" w:fill="FFFFFF"/>
        <w:ind w:firstLine="709"/>
        <w:jc w:val="both"/>
        <w:rPr>
          <w:sz w:val="28"/>
          <w:szCs w:val="28"/>
          <w:lang w:eastAsia="ru-RU"/>
        </w:rPr>
      </w:pPr>
      <w:r w:rsidRPr="00FA5F71">
        <w:rPr>
          <w:sz w:val="28"/>
          <w:szCs w:val="28"/>
        </w:rPr>
        <w:t>Документы, регламентирующие образовательную деятельность ДОО:</w:t>
      </w:r>
    </w:p>
    <w:p w:rsidR="008476AA" w:rsidRPr="00FA5F71" w:rsidRDefault="008476AA" w:rsidP="008476AA">
      <w:pPr>
        <w:shd w:val="clear" w:color="auto" w:fill="FFFFFF"/>
        <w:ind w:firstLine="709"/>
        <w:jc w:val="both"/>
        <w:rPr>
          <w:rFonts w:eastAsia="Arial Unicode MS" w:cs="Times New Roman"/>
          <w:sz w:val="28"/>
          <w:szCs w:val="28"/>
          <w:u w:val="single"/>
          <w:lang w:eastAsia="ru-RU"/>
        </w:rPr>
      </w:pPr>
      <w:r w:rsidRPr="00FA5F71">
        <w:rPr>
          <w:rFonts w:eastAsia="Arial Unicode MS" w:cs="Times New Roman"/>
          <w:sz w:val="28"/>
          <w:szCs w:val="28"/>
          <w:u w:val="single"/>
          <w:lang w:eastAsia="ru-RU"/>
        </w:rPr>
        <w:t>Федеральные:</w:t>
      </w:r>
    </w:p>
    <w:p w:rsidR="008476AA" w:rsidRPr="00FA5F71" w:rsidRDefault="008476AA" w:rsidP="008476AA">
      <w:pPr>
        <w:shd w:val="clear" w:color="auto" w:fill="FFFFFF"/>
        <w:ind w:firstLine="709"/>
        <w:jc w:val="both"/>
        <w:rPr>
          <w:rFonts w:eastAsia="Arial Unicode MS" w:cs="Times New Roman"/>
          <w:sz w:val="28"/>
          <w:szCs w:val="28"/>
          <w:lang w:eastAsia="ru-RU"/>
        </w:rPr>
      </w:pPr>
      <w:r w:rsidRPr="00FA5F71">
        <w:rPr>
          <w:rFonts w:eastAsia="Arial Unicode MS" w:cs="Times New Roman"/>
          <w:sz w:val="28"/>
          <w:szCs w:val="28"/>
          <w:lang w:eastAsia="ru-RU"/>
        </w:rPr>
        <w:t xml:space="preserve">- Закон «Об образовании в Российской Федерации» № 273 – ФЗ от </w:t>
      </w:r>
      <w:r w:rsidRPr="00FA5F71">
        <w:rPr>
          <w:rFonts w:eastAsia="Arial Unicode MS" w:cs="Times New Roman"/>
          <w:sz w:val="28"/>
          <w:szCs w:val="28"/>
          <w:lang w:eastAsia="ru-RU"/>
        </w:rPr>
        <w:lastRenderedPageBreak/>
        <w:t>29.12.2012г;</w:t>
      </w:r>
    </w:p>
    <w:p w:rsidR="008476AA" w:rsidRPr="00FA5F71" w:rsidRDefault="008476AA" w:rsidP="008476AA">
      <w:pPr>
        <w:shd w:val="clear" w:color="auto" w:fill="FFFFFF"/>
        <w:ind w:firstLine="709"/>
        <w:jc w:val="both"/>
        <w:rPr>
          <w:rFonts w:cs="Times New Roman"/>
          <w:sz w:val="28"/>
          <w:szCs w:val="28"/>
          <w:lang w:eastAsia="ru-RU"/>
        </w:rPr>
      </w:pPr>
      <w:r w:rsidRPr="00FA5F71">
        <w:rPr>
          <w:rFonts w:eastAsia="Arial Unicode MS" w:cs="Times New Roman"/>
          <w:sz w:val="28"/>
          <w:szCs w:val="28"/>
          <w:lang w:eastAsia="ru-RU"/>
        </w:rPr>
        <w:t>-</w:t>
      </w:r>
      <w:r w:rsidRPr="00FA5F71">
        <w:rPr>
          <w:rFonts w:cs="Times New Roman"/>
          <w:sz w:val="28"/>
          <w:szCs w:val="28"/>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FA5F71">
          <w:rPr>
            <w:rFonts w:cs="Times New Roman"/>
            <w:sz w:val="28"/>
            <w:szCs w:val="28"/>
            <w:lang w:eastAsia="ru-RU"/>
          </w:rPr>
          <w:t>2013 г</w:t>
        </w:r>
      </w:smartTag>
      <w:r w:rsidR="00816508">
        <w:rPr>
          <w:rFonts w:cs="Times New Roman"/>
          <w:sz w:val="28"/>
          <w:szCs w:val="28"/>
          <w:lang w:eastAsia="ru-RU"/>
        </w:rPr>
        <w:t>. №</w:t>
      </w:r>
      <w:r w:rsidRPr="00FA5F71">
        <w:rPr>
          <w:rFonts w:cs="Times New Roman"/>
          <w:sz w:val="28"/>
          <w:szCs w:val="28"/>
          <w:lang w:eastAsia="ru-RU"/>
        </w:rPr>
        <w:t xml:space="preserve"> 1155);</w:t>
      </w:r>
    </w:p>
    <w:p w:rsidR="008476AA" w:rsidRPr="00FA5F71" w:rsidRDefault="008476AA" w:rsidP="008476AA">
      <w:pPr>
        <w:shd w:val="clear" w:color="auto" w:fill="FFFFFF"/>
        <w:ind w:firstLine="709"/>
        <w:jc w:val="both"/>
        <w:rPr>
          <w:rFonts w:cs="Times New Roman"/>
          <w:sz w:val="28"/>
          <w:szCs w:val="28"/>
          <w:lang w:eastAsia="ru-RU"/>
        </w:rPr>
      </w:pPr>
      <w:r w:rsidRPr="00FA5F71">
        <w:rPr>
          <w:rFonts w:cs="Times New Roman"/>
          <w:sz w:val="28"/>
          <w:szCs w:val="28"/>
          <w:lang w:eastAsia="ru-RU"/>
        </w:rPr>
        <w:t>-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 1014 г. Москва);</w:t>
      </w:r>
    </w:p>
    <w:p w:rsidR="008476AA" w:rsidRPr="00FA5F71" w:rsidRDefault="008476AA" w:rsidP="008476AA">
      <w:pPr>
        <w:shd w:val="clear" w:color="auto" w:fill="FFFFFF"/>
        <w:ind w:firstLine="709"/>
        <w:jc w:val="both"/>
        <w:rPr>
          <w:rFonts w:eastAsia="Arial Unicode MS" w:cs="Times New Roman"/>
          <w:sz w:val="28"/>
          <w:szCs w:val="28"/>
          <w:lang w:eastAsia="ru-RU"/>
        </w:rPr>
      </w:pPr>
      <w:r w:rsidRPr="00FA5F71">
        <w:rPr>
          <w:rFonts w:eastAsia="Arial Unicode MS" w:cs="Times New Roman"/>
          <w:sz w:val="28"/>
          <w:szCs w:val="28"/>
          <w:lang w:eastAsia="ru-RU"/>
        </w:rPr>
        <w:t xml:space="preserve">- Постановление Правительства РФ от 16.03.2011 № 174 </w:t>
      </w:r>
      <w:r w:rsidRPr="00FA5F71">
        <w:rPr>
          <w:rFonts w:eastAsia="Arial Unicode MS" w:cs="Times New Roman"/>
          <w:bCs/>
          <w:sz w:val="28"/>
          <w:szCs w:val="28"/>
          <w:lang w:eastAsia="ru-RU"/>
        </w:rPr>
        <w:t>Положение «О лицензировании образовательной деятельности»</w:t>
      </w:r>
      <w:r w:rsidRPr="00FA5F71">
        <w:rPr>
          <w:rFonts w:eastAsia="Arial Unicode MS" w:cs="Times New Roman"/>
          <w:sz w:val="28"/>
          <w:szCs w:val="28"/>
          <w:lang w:eastAsia="ru-RU"/>
        </w:rPr>
        <w:t>;</w:t>
      </w:r>
    </w:p>
    <w:p w:rsidR="008476AA" w:rsidRPr="00FA5F71" w:rsidRDefault="008476AA" w:rsidP="008476AA">
      <w:pPr>
        <w:shd w:val="clear" w:color="auto" w:fill="FFFFFF"/>
        <w:ind w:firstLine="709"/>
        <w:jc w:val="both"/>
        <w:rPr>
          <w:rFonts w:eastAsia="Arial Unicode MS" w:cs="Times New Roman"/>
          <w:bCs/>
          <w:sz w:val="28"/>
          <w:szCs w:val="28"/>
          <w:lang w:eastAsia="ru-RU"/>
        </w:rPr>
      </w:pPr>
      <w:r w:rsidRPr="00FA5F71">
        <w:rPr>
          <w:rFonts w:eastAsia="Arial Unicode MS" w:cs="Times New Roman"/>
          <w:sz w:val="28"/>
          <w:szCs w:val="28"/>
          <w:lang w:eastAsia="ru-RU"/>
        </w:rPr>
        <w:t xml:space="preserve">- Приказ Министерства здравоохранения и социального развития Российской Федерации  от 26.08.2010 № 761 н </w:t>
      </w:r>
      <w:r w:rsidRPr="00FA5F71">
        <w:rPr>
          <w:rFonts w:eastAsia="Arial Unicode MS" w:cs="Times New Roman"/>
          <w:bCs/>
          <w:sz w:val="28"/>
          <w:szCs w:val="28"/>
          <w:lang w:eastAsia="ru-RU"/>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p>
    <w:p w:rsidR="008476AA" w:rsidRPr="00FA5F71" w:rsidRDefault="008476AA" w:rsidP="008476AA">
      <w:pPr>
        <w:shd w:val="clear" w:color="auto" w:fill="FFFFFF"/>
        <w:ind w:firstLine="709"/>
        <w:jc w:val="both"/>
        <w:rPr>
          <w:sz w:val="28"/>
          <w:szCs w:val="28"/>
          <w:lang w:eastAsia="ru-RU"/>
        </w:rPr>
      </w:pPr>
      <w:r w:rsidRPr="00FA5F71">
        <w:rPr>
          <w:rFonts w:eastAsia="Arial Unicode MS" w:cs="Times New Roman"/>
          <w:sz w:val="28"/>
          <w:szCs w:val="28"/>
          <w:lang w:eastAsia="ru-RU"/>
        </w:rPr>
        <w:t>-</w:t>
      </w:r>
      <w:r w:rsidRPr="00FA5F71">
        <w:rPr>
          <w:rFonts w:cs="Times New Roman"/>
          <w:sz w:val="28"/>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w:t>
      </w:r>
      <w:r w:rsidRPr="00FA5F71">
        <w:rPr>
          <w:rFonts w:cs="Times New Roman"/>
          <w:sz w:val="28"/>
          <w:szCs w:val="28"/>
          <w:shd w:val="clear" w:color="auto" w:fill="FCFCFA"/>
          <w:lang w:eastAsia="ru-RU"/>
        </w:rPr>
        <w:t xml:space="preserve">Утверждены постановлением Главного государственного санитарного врача Российской  </w:t>
      </w:r>
      <w:r w:rsidRPr="00FA5F71">
        <w:rPr>
          <w:rFonts w:cs="Times New Roman"/>
          <w:sz w:val="28"/>
          <w:szCs w:val="28"/>
          <w:lang w:eastAsia="ru-RU"/>
        </w:rPr>
        <w:t>от 15 мая 2013 года № 26  «Об утверждении СанПиН» 2.4.3049-13).</w:t>
      </w:r>
    </w:p>
    <w:p w:rsidR="008476AA" w:rsidRPr="00FA5F71" w:rsidRDefault="008476AA" w:rsidP="008476AA">
      <w:pPr>
        <w:shd w:val="clear" w:color="auto" w:fill="FFFFFF"/>
        <w:ind w:firstLine="709"/>
        <w:jc w:val="both"/>
        <w:rPr>
          <w:rFonts w:eastAsia="Arial Unicode MS" w:cs="Times New Roman"/>
          <w:sz w:val="28"/>
          <w:szCs w:val="28"/>
          <w:u w:val="single"/>
          <w:lang w:eastAsia="ru-RU"/>
        </w:rPr>
      </w:pPr>
      <w:r w:rsidRPr="00FA5F71">
        <w:rPr>
          <w:rFonts w:eastAsia="Arial Unicode MS" w:cs="Times New Roman"/>
          <w:sz w:val="28"/>
          <w:szCs w:val="28"/>
          <w:u w:val="single"/>
          <w:lang w:eastAsia="ru-RU"/>
        </w:rPr>
        <w:t>Региональные:</w:t>
      </w:r>
    </w:p>
    <w:p w:rsidR="008476AA" w:rsidRPr="00FA5F71" w:rsidRDefault="008476AA" w:rsidP="008476AA">
      <w:pPr>
        <w:shd w:val="clear" w:color="auto" w:fill="FFFFFF"/>
        <w:ind w:firstLine="709"/>
        <w:jc w:val="both"/>
        <w:rPr>
          <w:sz w:val="28"/>
          <w:szCs w:val="28"/>
          <w:lang w:eastAsia="ru-RU"/>
        </w:rPr>
      </w:pPr>
      <w:r w:rsidRPr="00FA5F71">
        <w:rPr>
          <w:rFonts w:eastAsia="Arial Unicode MS" w:cs="Times New Roman"/>
          <w:sz w:val="28"/>
          <w:szCs w:val="28"/>
          <w:lang w:eastAsia="ru-RU"/>
        </w:rPr>
        <w:t>- Закон Краснодарского края  «Об образовании в  Краснодарском крае» № 2770- КЗ от 16.07.2013г</w:t>
      </w:r>
      <w:r w:rsidRPr="00FA5F71">
        <w:rPr>
          <w:sz w:val="28"/>
          <w:szCs w:val="28"/>
          <w:lang w:eastAsia="ru-RU"/>
        </w:rPr>
        <w:t>.</w:t>
      </w:r>
    </w:p>
    <w:p w:rsidR="008476AA" w:rsidRPr="00FA5F71" w:rsidRDefault="008476AA" w:rsidP="008476AA">
      <w:pPr>
        <w:shd w:val="clear" w:color="auto" w:fill="FFFFFF"/>
        <w:ind w:firstLine="709"/>
        <w:jc w:val="both"/>
        <w:rPr>
          <w:rFonts w:eastAsia="Arial Unicode MS" w:cs="Times New Roman"/>
          <w:sz w:val="28"/>
          <w:szCs w:val="28"/>
          <w:u w:val="single"/>
          <w:lang w:eastAsia="ru-RU"/>
        </w:rPr>
      </w:pPr>
      <w:r w:rsidRPr="00FA5F71">
        <w:rPr>
          <w:rFonts w:eastAsia="Arial Unicode MS" w:cs="Times New Roman"/>
          <w:sz w:val="28"/>
          <w:szCs w:val="28"/>
          <w:u w:val="single"/>
          <w:lang w:eastAsia="ru-RU"/>
        </w:rPr>
        <w:t>Образовательной организации:</w:t>
      </w:r>
    </w:p>
    <w:p w:rsidR="001F0D0B" w:rsidRPr="00FA5F71" w:rsidRDefault="008476AA" w:rsidP="001F0D0B">
      <w:pPr>
        <w:shd w:val="clear" w:color="auto" w:fill="FFFFFF"/>
        <w:ind w:firstLine="709"/>
        <w:jc w:val="both"/>
        <w:rPr>
          <w:rFonts w:cs="Times New Roman"/>
          <w:sz w:val="28"/>
          <w:szCs w:val="28"/>
        </w:rPr>
      </w:pPr>
      <w:r w:rsidRPr="00FA5F71">
        <w:rPr>
          <w:rFonts w:cs="Times New Roman"/>
          <w:sz w:val="28"/>
          <w:szCs w:val="28"/>
        </w:rPr>
        <w:t xml:space="preserve">- </w:t>
      </w:r>
      <w:r w:rsidR="001F0D0B" w:rsidRPr="00FA5F71">
        <w:rPr>
          <w:rFonts w:cs="Times New Roman"/>
          <w:sz w:val="28"/>
          <w:szCs w:val="28"/>
        </w:rPr>
        <w:t>- Устав муниципального бюджетного дошкольного образовательного учреждения муниципальног</w:t>
      </w:r>
      <w:r w:rsidR="001F0D0B">
        <w:rPr>
          <w:rFonts w:cs="Times New Roman"/>
          <w:sz w:val="28"/>
          <w:szCs w:val="28"/>
        </w:rPr>
        <w:t>о образования город Краснодар «Детский</w:t>
      </w:r>
      <w:r w:rsidR="001F0D0B" w:rsidRPr="00FA5F71">
        <w:rPr>
          <w:rFonts w:cs="Times New Roman"/>
          <w:sz w:val="28"/>
          <w:szCs w:val="28"/>
        </w:rPr>
        <w:t xml:space="preserve"> сад </w:t>
      </w:r>
      <w:r w:rsidR="001F0D0B">
        <w:rPr>
          <w:rFonts w:cs="Times New Roman"/>
          <w:sz w:val="28"/>
          <w:szCs w:val="28"/>
        </w:rPr>
        <w:t>комбинированного вида№ 132</w:t>
      </w:r>
      <w:r w:rsidR="001F0D0B" w:rsidRPr="00FA5F71">
        <w:rPr>
          <w:rFonts w:cs="Times New Roman"/>
          <w:sz w:val="28"/>
          <w:szCs w:val="28"/>
        </w:rPr>
        <w:t>». Постановление администрации муниципального образования город</w:t>
      </w:r>
      <w:r w:rsidR="001F0D0B">
        <w:rPr>
          <w:rFonts w:cs="Times New Roman"/>
          <w:sz w:val="28"/>
          <w:szCs w:val="28"/>
        </w:rPr>
        <w:t xml:space="preserve"> Краснодар от </w:t>
      </w:r>
      <w:r w:rsidR="001F0D0B">
        <w:rPr>
          <w:rFonts w:eastAsia="Calibri" w:cs="Times New Roman"/>
          <w:sz w:val="28"/>
          <w:szCs w:val="28"/>
          <w:lang w:eastAsia="en-US"/>
        </w:rPr>
        <w:t xml:space="preserve">28.07.2015 </w:t>
      </w:r>
      <w:r w:rsidR="001F0D0B" w:rsidRPr="002B60FA">
        <w:rPr>
          <w:rFonts w:eastAsia="Calibri" w:cs="Times New Roman"/>
          <w:sz w:val="28"/>
          <w:szCs w:val="28"/>
          <w:lang w:eastAsia="en-US"/>
        </w:rPr>
        <w:t>№ 5425</w:t>
      </w:r>
      <w:r w:rsidR="001F0D0B" w:rsidRPr="002B60FA">
        <w:rPr>
          <w:rFonts w:eastAsia="Calibri" w:cs="Times New Roman"/>
          <w:sz w:val="24"/>
          <w:szCs w:val="24"/>
          <w:lang w:eastAsia="en-US"/>
        </w:rPr>
        <w:t xml:space="preserve">      </w:t>
      </w:r>
    </w:p>
    <w:p w:rsidR="008476AA" w:rsidRPr="00FA5F71" w:rsidRDefault="001F0D0B" w:rsidP="001F0D0B">
      <w:pPr>
        <w:shd w:val="clear" w:color="auto" w:fill="FFFFFF"/>
        <w:ind w:firstLine="709"/>
        <w:jc w:val="both"/>
        <w:rPr>
          <w:sz w:val="28"/>
          <w:szCs w:val="28"/>
        </w:rPr>
      </w:pPr>
      <w:r w:rsidRPr="00FA5F71">
        <w:rPr>
          <w:sz w:val="28"/>
          <w:szCs w:val="28"/>
        </w:rPr>
        <w:t>- Лицензия на образовательную де</w:t>
      </w:r>
      <w:r>
        <w:rPr>
          <w:sz w:val="28"/>
          <w:szCs w:val="28"/>
        </w:rPr>
        <w:t xml:space="preserve">ятельность от 17.04.2012 № 03809, </w:t>
      </w:r>
      <w:r w:rsidRPr="00FA5F71">
        <w:rPr>
          <w:sz w:val="28"/>
          <w:szCs w:val="28"/>
        </w:rPr>
        <w:t xml:space="preserve"> Срок действия лицензии – бессрочно. Приложение к</w:t>
      </w:r>
      <w:r>
        <w:rPr>
          <w:sz w:val="28"/>
          <w:szCs w:val="28"/>
        </w:rPr>
        <w:t xml:space="preserve"> Лицензии от 17.04.2012. </w:t>
      </w:r>
      <w:r w:rsidRPr="002B60FA">
        <w:rPr>
          <w:sz w:val="28"/>
          <w:szCs w:val="28"/>
        </w:rPr>
        <w:t>Регистрационный номер № 03809</w:t>
      </w:r>
    </w:p>
    <w:p w:rsidR="008476AA" w:rsidRPr="00FA5F71" w:rsidRDefault="008476AA" w:rsidP="008476AA">
      <w:pPr>
        <w:shd w:val="clear" w:color="auto" w:fill="FFFFFF"/>
        <w:ind w:firstLine="709"/>
        <w:jc w:val="both"/>
        <w:rPr>
          <w:sz w:val="28"/>
          <w:szCs w:val="28"/>
          <w:lang w:eastAsia="ru-RU"/>
        </w:rPr>
      </w:pPr>
      <w:r w:rsidRPr="00FA5F71">
        <w:rPr>
          <w:sz w:val="28"/>
          <w:szCs w:val="28"/>
        </w:rPr>
        <w:t>- Адаптированная о</w:t>
      </w:r>
      <w:r w:rsidRPr="00FA5F71">
        <w:rPr>
          <w:rFonts w:cs="Times New Roman"/>
          <w:sz w:val="28"/>
          <w:szCs w:val="28"/>
        </w:rPr>
        <w:t>бразовательная программа.</w:t>
      </w:r>
    </w:p>
    <w:p w:rsidR="008476AA" w:rsidRPr="00FA5F71" w:rsidRDefault="008476AA" w:rsidP="008476AA">
      <w:pPr>
        <w:shd w:val="clear" w:color="auto" w:fill="FFFFFF"/>
        <w:ind w:firstLine="709"/>
        <w:jc w:val="both"/>
        <w:rPr>
          <w:sz w:val="28"/>
          <w:szCs w:val="28"/>
          <w:lang w:eastAsia="ru-RU"/>
        </w:rPr>
      </w:pPr>
      <w:r w:rsidRPr="00FA5F71">
        <w:rPr>
          <w:rFonts w:cs="Times New Roman"/>
          <w:sz w:val="28"/>
          <w:szCs w:val="28"/>
        </w:rPr>
        <w:t>- Годовой план.</w:t>
      </w:r>
    </w:p>
    <w:p w:rsidR="008476AA" w:rsidRPr="00FA5F71" w:rsidRDefault="008476AA" w:rsidP="008476AA">
      <w:pPr>
        <w:shd w:val="clear" w:color="auto" w:fill="FFFFFF"/>
        <w:ind w:firstLine="709"/>
        <w:jc w:val="both"/>
        <w:rPr>
          <w:sz w:val="28"/>
          <w:szCs w:val="28"/>
          <w:lang w:eastAsia="ru-RU"/>
        </w:rPr>
      </w:pPr>
      <w:r w:rsidRPr="00FA5F71">
        <w:rPr>
          <w:rFonts w:cs="Times New Roman"/>
          <w:sz w:val="28"/>
          <w:szCs w:val="28"/>
        </w:rPr>
        <w:t>- Протоколы Педагогических советов.</w:t>
      </w:r>
    </w:p>
    <w:p w:rsidR="008476AA" w:rsidRPr="00FA5F71" w:rsidRDefault="008476AA" w:rsidP="008476AA">
      <w:pPr>
        <w:shd w:val="clear" w:color="auto" w:fill="FFFFFF"/>
        <w:ind w:firstLine="709"/>
        <w:jc w:val="both"/>
        <w:rPr>
          <w:sz w:val="28"/>
          <w:szCs w:val="28"/>
          <w:lang w:eastAsia="ru-RU"/>
        </w:rPr>
      </w:pPr>
      <w:r w:rsidRPr="00FA5F71">
        <w:rPr>
          <w:rFonts w:cs="Times New Roman"/>
          <w:sz w:val="28"/>
          <w:szCs w:val="28"/>
        </w:rPr>
        <w:t>- Локальные акты.</w:t>
      </w:r>
    </w:p>
    <w:p w:rsidR="008476AA" w:rsidRPr="00FA5F71" w:rsidRDefault="008476AA" w:rsidP="008476AA">
      <w:pPr>
        <w:shd w:val="clear" w:color="auto" w:fill="FFFFFF"/>
        <w:ind w:firstLine="709"/>
        <w:jc w:val="both"/>
        <w:rPr>
          <w:sz w:val="28"/>
          <w:szCs w:val="28"/>
          <w:lang w:eastAsia="ru-RU"/>
        </w:rPr>
      </w:pPr>
      <w:r w:rsidRPr="00FA5F71">
        <w:rPr>
          <w:rFonts w:cs="Times New Roman"/>
          <w:sz w:val="28"/>
          <w:szCs w:val="28"/>
        </w:rPr>
        <w:t>- Приказы ДОО.</w:t>
      </w:r>
    </w:p>
    <w:p w:rsidR="009F7013" w:rsidRPr="00FA5F71" w:rsidRDefault="009F7013" w:rsidP="00CD3AAF">
      <w:pPr>
        <w:shd w:val="clear" w:color="auto" w:fill="FFFFFF"/>
        <w:ind w:firstLine="709"/>
        <w:jc w:val="both"/>
        <w:rPr>
          <w:sz w:val="28"/>
          <w:szCs w:val="28"/>
          <w:lang w:eastAsia="ru-RU"/>
        </w:rPr>
      </w:pPr>
      <w:r w:rsidRPr="00FA5F71">
        <w:rPr>
          <w:sz w:val="28"/>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FA5F71">
        <w:rPr>
          <w:b/>
          <w:sz w:val="28"/>
          <w:szCs w:val="28"/>
        </w:rPr>
        <w:t xml:space="preserve"> </w:t>
      </w:r>
      <w:r w:rsidRPr="00FA5F71">
        <w:rPr>
          <w:sz w:val="28"/>
          <w:szCs w:val="28"/>
        </w:rPr>
        <w:t xml:space="preserve">Федерального государственного образовательного стандарта дошкольного образования (далее – ФГОС ДО). </w:t>
      </w:r>
    </w:p>
    <w:p w:rsidR="009F7013" w:rsidRPr="00FA5F71" w:rsidRDefault="009F7013" w:rsidP="00CC4A77">
      <w:pPr>
        <w:contextualSpacing/>
        <w:jc w:val="both"/>
        <w:rPr>
          <w:b/>
          <w:sz w:val="28"/>
          <w:szCs w:val="28"/>
        </w:rPr>
      </w:pPr>
    </w:p>
    <w:p w:rsidR="009F7013" w:rsidRPr="00FA5F71" w:rsidRDefault="009F7013" w:rsidP="00C30D9A">
      <w:pPr>
        <w:ind w:firstLine="709"/>
        <w:contextualSpacing/>
        <w:jc w:val="center"/>
        <w:rPr>
          <w:sz w:val="28"/>
          <w:szCs w:val="28"/>
          <w:lang w:eastAsia="ru-RU"/>
        </w:rPr>
      </w:pPr>
      <w:r w:rsidRPr="00FA5F71">
        <w:rPr>
          <w:b/>
          <w:sz w:val="28"/>
          <w:szCs w:val="28"/>
          <w:lang w:eastAsia="ru-RU"/>
        </w:rPr>
        <w:t>Принципы и подходы к формированию Программы.</w:t>
      </w:r>
    </w:p>
    <w:p w:rsidR="00524DF7" w:rsidRPr="00FA5F71" w:rsidRDefault="00524DF7" w:rsidP="00524DF7">
      <w:pPr>
        <w:pStyle w:val="af4"/>
        <w:tabs>
          <w:tab w:val="left" w:pos="567"/>
        </w:tabs>
        <w:spacing w:before="0" w:after="0"/>
        <w:ind w:firstLine="567"/>
        <w:jc w:val="both"/>
        <w:rPr>
          <w:bCs/>
          <w:sz w:val="28"/>
          <w:szCs w:val="28"/>
        </w:rPr>
      </w:pPr>
      <w:r w:rsidRPr="00FA5F71">
        <w:rPr>
          <w:bCs/>
          <w:sz w:val="28"/>
          <w:szCs w:val="28"/>
        </w:rPr>
        <w:t>Основой Программы является создание оптимальных условий для коррекционной и образовательной работы и всестороннего гармоничного развития детей с общим недоразвитием речи. Это достигается за счет создания комплекса коррекционно-развивающей и образовательной деятельности в логопе</w:t>
      </w:r>
      <w:r w:rsidRPr="00FA5F71">
        <w:rPr>
          <w:bCs/>
          <w:sz w:val="28"/>
          <w:szCs w:val="28"/>
        </w:rPr>
        <w:lastRenderedPageBreak/>
        <w:t xml:space="preserve">дической группе с учетом особенностей психофизического развития детей данного контингента.       </w:t>
      </w:r>
    </w:p>
    <w:p w:rsidR="00524DF7" w:rsidRPr="00FA5F71" w:rsidRDefault="008476AA" w:rsidP="00524DF7">
      <w:pPr>
        <w:pStyle w:val="af4"/>
        <w:tabs>
          <w:tab w:val="left" w:pos="567"/>
        </w:tabs>
        <w:spacing w:before="0" w:after="0"/>
        <w:ind w:firstLine="567"/>
        <w:jc w:val="both"/>
        <w:rPr>
          <w:bCs/>
          <w:sz w:val="28"/>
          <w:szCs w:val="28"/>
        </w:rPr>
      </w:pPr>
      <w:r w:rsidRPr="00FA5F71">
        <w:rPr>
          <w:bCs/>
          <w:sz w:val="28"/>
          <w:szCs w:val="28"/>
        </w:rPr>
        <w:t>Программа</w:t>
      </w:r>
      <w:r w:rsidR="00524DF7" w:rsidRPr="00FA5F71">
        <w:rPr>
          <w:bCs/>
          <w:sz w:val="28"/>
          <w:szCs w:val="28"/>
        </w:rPr>
        <w:t xml:space="preserve"> </w:t>
      </w:r>
      <w:r w:rsidR="00FE32B3" w:rsidRPr="00FA5F71">
        <w:rPr>
          <w:bCs/>
          <w:sz w:val="28"/>
          <w:szCs w:val="28"/>
        </w:rPr>
        <w:t>реализует</w:t>
      </w:r>
      <w:r w:rsidR="00524DF7" w:rsidRPr="00FA5F71">
        <w:rPr>
          <w:bCs/>
          <w:sz w:val="28"/>
          <w:szCs w:val="28"/>
        </w:rPr>
        <w:t xml:space="preserve"> общеобразовательные задачи дошкольного образования с привлечением синхронного выравнивания речевого и психического развития де</w:t>
      </w:r>
      <w:r w:rsidR="00FE32B3" w:rsidRPr="00FA5F71">
        <w:rPr>
          <w:bCs/>
          <w:sz w:val="28"/>
          <w:szCs w:val="28"/>
        </w:rPr>
        <w:t>тей с общим недоразвитием речи.</w:t>
      </w:r>
    </w:p>
    <w:p w:rsidR="009C6332" w:rsidRPr="00FA5F71" w:rsidRDefault="009C6332" w:rsidP="009C6332">
      <w:pPr>
        <w:ind w:firstLine="709"/>
        <w:jc w:val="both"/>
        <w:rPr>
          <w:sz w:val="28"/>
          <w:szCs w:val="28"/>
        </w:rPr>
      </w:pPr>
      <w:r w:rsidRPr="00FA5F71">
        <w:rPr>
          <w:sz w:val="28"/>
          <w:szCs w:val="28"/>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524DF7" w:rsidRPr="00FA5F71" w:rsidRDefault="00524DF7" w:rsidP="00524DF7">
      <w:pPr>
        <w:pStyle w:val="af4"/>
        <w:tabs>
          <w:tab w:val="left" w:pos="567"/>
        </w:tabs>
        <w:spacing w:before="0" w:after="0"/>
        <w:ind w:firstLine="567"/>
        <w:jc w:val="both"/>
        <w:rPr>
          <w:bCs/>
          <w:sz w:val="28"/>
          <w:szCs w:val="28"/>
        </w:rPr>
      </w:pPr>
      <w:r w:rsidRPr="00FA5F71">
        <w:rPr>
          <w:bCs/>
          <w:sz w:val="28"/>
          <w:szCs w:val="28"/>
        </w:rPr>
        <w:t xml:space="preserve">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rsidR="00524DF7" w:rsidRPr="00FA5F71" w:rsidRDefault="00524DF7" w:rsidP="00524DF7">
      <w:pPr>
        <w:pStyle w:val="af4"/>
        <w:tabs>
          <w:tab w:val="left" w:pos="567"/>
        </w:tabs>
        <w:spacing w:before="0" w:after="0"/>
        <w:ind w:firstLine="567"/>
        <w:jc w:val="both"/>
        <w:rPr>
          <w:bCs/>
          <w:sz w:val="28"/>
          <w:szCs w:val="28"/>
        </w:rPr>
      </w:pPr>
      <w:r w:rsidRPr="00FA5F71">
        <w:rPr>
          <w:bCs/>
          <w:sz w:val="28"/>
          <w:szCs w:val="28"/>
        </w:rPr>
        <w:t xml:space="preserve">Кроме того, Программа имеет в своей основе также следующие принципы: </w:t>
      </w:r>
    </w:p>
    <w:p w:rsidR="00524DF7" w:rsidRPr="00FA5F71" w:rsidRDefault="00FE32B3" w:rsidP="00524DF7">
      <w:pPr>
        <w:pStyle w:val="af4"/>
        <w:tabs>
          <w:tab w:val="left" w:pos="567"/>
        </w:tabs>
        <w:spacing w:before="0" w:after="0"/>
        <w:ind w:firstLine="567"/>
        <w:jc w:val="both"/>
        <w:rPr>
          <w:bCs/>
          <w:sz w:val="28"/>
          <w:szCs w:val="28"/>
        </w:rPr>
      </w:pPr>
      <w:r w:rsidRPr="00FA5F71">
        <w:rPr>
          <w:bCs/>
          <w:sz w:val="28"/>
          <w:szCs w:val="28"/>
        </w:rPr>
        <w:t>-</w:t>
      </w:r>
      <w:r w:rsidR="00524DF7" w:rsidRPr="00FA5F71">
        <w:rPr>
          <w:bCs/>
          <w:sz w:val="28"/>
          <w:szCs w:val="28"/>
        </w:rPr>
        <w:t xml:space="preserve"> принцип индивидуализации, учета возможностей, особенностей развития и потребностей каждого ребенка; </w:t>
      </w:r>
    </w:p>
    <w:p w:rsidR="00524DF7" w:rsidRPr="00FA5F71" w:rsidRDefault="00FE32B3" w:rsidP="00524DF7">
      <w:pPr>
        <w:pStyle w:val="af4"/>
        <w:tabs>
          <w:tab w:val="left" w:pos="567"/>
        </w:tabs>
        <w:spacing w:before="0" w:after="0"/>
        <w:ind w:firstLine="567"/>
        <w:jc w:val="both"/>
        <w:rPr>
          <w:bCs/>
          <w:sz w:val="28"/>
          <w:szCs w:val="28"/>
        </w:rPr>
      </w:pPr>
      <w:r w:rsidRPr="00FA5F71">
        <w:rPr>
          <w:bCs/>
          <w:sz w:val="28"/>
          <w:szCs w:val="28"/>
        </w:rPr>
        <w:t>-</w:t>
      </w:r>
      <w:r w:rsidR="00524DF7" w:rsidRPr="00FA5F71">
        <w:rPr>
          <w:bCs/>
          <w:sz w:val="28"/>
          <w:szCs w:val="28"/>
        </w:rPr>
        <w:t xml:space="preserve"> принцип признания каждого ребенка полноправным участником образовательного процесса; </w:t>
      </w:r>
    </w:p>
    <w:p w:rsidR="00524DF7" w:rsidRPr="00FA5F71" w:rsidRDefault="00FE32B3" w:rsidP="00524DF7">
      <w:pPr>
        <w:pStyle w:val="af4"/>
        <w:tabs>
          <w:tab w:val="left" w:pos="567"/>
        </w:tabs>
        <w:spacing w:before="0" w:after="0"/>
        <w:ind w:firstLine="567"/>
        <w:jc w:val="both"/>
        <w:rPr>
          <w:bCs/>
          <w:sz w:val="28"/>
          <w:szCs w:val="28"/>
        </w:rPr>
      </w:pPr>
      <w:r w:rsidRPr="00FA5F71">
        <w:rPr>
          <w:bCs/>
          <w:sz w:val="28"/>
          <w:szCs w:val="28"/>
        </w:rPr>
        <w:t>-</w:t>
      </w:r>
      <w:r w:rsidR="00524DF7" w:rsidRPr="00FA5F71">
        <w:rPr>
          <w:bCs/>
          <w:sz w:val="28"/>
          <w:szCs w:val="28"/>
        </w:rPr>
        <w:t xml:space="preserve"> принцип поддержки детской инициативы и формирования познавательных интересов каждого ребенка;  </w:t>
      </w:r>
    </w:p>
    <w:p w:rsidR="00524DF7" w:rsidRPr="00FA5F71" w:rsidRDefault="00FE32B3" w:rsidP="00524DF7">
      <w:pPr>
        <w:pStyle w:val="af4"/>
        <w:tabs>
          <w:tab w:val="left" w:pos="567"/>
        </w:tabs>
        <w:spacing w:before="0" w:after="0"/>
        <w:ind w:firstLine="567"/>
        <w:jc w:val="both"/>
        <w:rPr>
          <w:sz w:val="28"/>
          <w:szCs w:val="28"/>
        </w:rPr>
      </w:pPr>
      <w:r w:rsidRPr="00FA5F71">
        <w:rPr>
          <w:bCs/>
          <w:sz w:val="28"/>
          <w:szCs w:val="28"/>
        </w:rPr>
        <w:t>-</w:t>
      </w:r>
      <w:r w:rsidR="00524DF7" w:rsidRPr="00FA5F71">
        <w:rPr>
          <w:bCs/>
          <w:sz w:val="28"/>
          <w:szCs w:val="28"/>
        </w:rPr>
        <w:t xml:space="preserve"> принцип интеграции усилий специалистов; </w:t>
      </w:r>
    </w:p>
    <w:p w:rsidR="00524DF7" w:rsidRPr="00FA5F71" w:rsidRDefault="00FE32B3" w:rsidP="00524DF7">
      <w:pPr>
        <w:tabs>
          <w:tab w:val="left" w:pos="567"/>
        </w:tabs>
        <w:autoSpaceDN w:val="0"/>
        <w:adjustRightInd w:val="0"/>
        <w:ind w:firstLine="567"/>
        <w:jc w:val="both"/>
        <w:rPr>
          <w:bCs/>
          <w:sz w:val="28"/>
          <w:szCs w:val="28"/>
        </w:rPr>
      </w:pPr>
      <w:r w:rsidRPr="00FA5F71">
        <w:rPr>
          <w:bCs/>
          <w:sz w:val="28"/>
          <w:szCs w:val="28"/>
        </w:rPr>
        <w:t>-</w:t>
      </w:r>
      <w:r w:rsidR="00524DF7" w:rsidRPr="00FA5F71">
        <w:rPr>
          <w:bCs/>
          <w:sz w:val="28"/>
          <w:szCs w:val="28"/>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524DF7" w:rsidRPr="00FA5F71" w:rsidRDefault="00FE32B3" w:rsidP="00524DF7">
      <w:pPr>
        <w:tabs>
          <w:tab w:val="left" w:pos="567"/>
        </w:tabs>
        <w:autoSpaceDN w:val="0"/>
        <w:adjustRightInd w:val="0"/>
        <w:ind w:firstLine="567"/>
        <w:jc w:val="both"/>
        <w:rPr>
          <w:bCs/>
          <w:sz w:val="28"/>
          <w:szCs w:val="28"/>
        </w:rPr>
      </w:pPr>
      <w:r w:rsidRPr="00FA5F71">
        <w:rPr>
          <w:bCs/>
          <w:sz w:val="28"/>
          <w:szCs w:val="28"/>
        </w:rPr>
        <w:t>-</w:t>
      </w:r>
      <w:r w:rsidR="00524DF7" w:rsidRPr="00FA5F71">
        <w:rPr>
          <w:bCs/>
          <w:sz w:val="28"/>
          <w:szCs w:val="28"/>
        </w:rPr>
        <w:t xml:space="preserve"> принцип систематичности и взаимосвязи учебного материала; </w:t>
      </w:r>
    </w:p>
    <w:p w:rsidR="00524DF7" w:rsidRPr="00FA5F71" w:rsidRDefault="00FE32B3" w:rsidP="00524DF7">
      <w:pPr>
        <w:tabs>
          <w:tab w:val="left" w:pos="567"/>
        </w:tabs>
        <w:autoSpaceDN w:val="0"/>
        <w:adjustRightInd w:val="0"/>
        <w:ind w:firstLine="567"/>
        <w:jc w:val="both"/>
        <w:rPr>
          <w:bCs/>
          <w:sz w:val="28"/>
          <w:szCs w:val="28"/>
        </w:rPr>
      </w:pPr>
      <w:r w:rsidRPr="00FA5F71">
        <w:rPr>
          <w:bCs/>
          <w:sz w:val="28"/>
          <w:szCs w:val="28"/>
        </w:rPr>
        <w:t>-</w:t>
      </w:r>
      <w:r w:rsidR="00524DF7" w:rsidRPr="00FA5F71">
        <w:rPr>
          <w:bCs/>
          <w:sz w:val="28"/>
          <w:szCs w:val="28"/>
        </w:rPr>
        <w:t xml:space="preserve"> принцип постепенности подачи учебного материала; </w:t>
      </w:r>
    </w:p>
    <w:p w:rsidR="00524DF7" w:rsidRPr="00FA5F71" w:rsidRDefault="00FE32B3" w:rsidP="00524DF7">
      <w:pPr>
        <w:tabs>
          <w:tab w:val="left" w:pos="567"/>
        </w:tabs>
        <w:autoSpaceDN w:val="0"/>
        <w:adjustRightInd w:val="0"/>
        <w:ind w:firstLine="567"/>
        <w:jc w:val="both"/>
        <w:rPr>
          <w:bCs/>
          <w:sz w:val="28"/>
          <w:szCs w:val="28"/>
        </w:rPr>
      </w:pPr>
      <w:r w:rsidRPr="00FA5F71">
        <w:rPr>
          <w:bCs/>
          <w:sz w:val="28"/>
          <w:szCs w:val="28"/>
        </w:rPr>
        <w:t>-</w:t>
      </w:r>
      <w:r w:rsidR="00524DF7" w:rsidRPr="00FA5F71">
        <w:rPr>
          <w:bCs/>
          <w:sz w:val="28"/>
          <w:szCs w:val="28"/>
        </w:rPr>
        <w:t xml:space="preserve"> принцип концентрического наращивания информации в каждой из последующих возрастных групп во всех пяти образовательных областях. </w:t>
      </w:r>
    </w:p>
    <w:p w:rsidR="00524DF7" w:rsidRPr="00FA5F71" w:rsidRDefault="00524DF7" w:rsidP="00524DF7">
      <w:pPr>
        <w:tabs>
          <w:tab w:val="left" w:pos="567"/>
        </w:tabs>
        <w:autoSpaceDN w:val="0"/>
        <w:adjustRightInd w:val="0"/>
        <w:ind w:firstLine="567"/>
        <w:jc w:val="both"/>
        <w:rPr>
          <w:bCs/>
          <w:sz w:val="28"/>
          <w:szCs w:val="28"/>
        </w:rPr>
      </w:pPr>
    </w:p>
    <w:p w:rsidR="0005685C" w:rsidRDefault="009F7013" w:rsidP="00524DF7">
      <w:pPr>
        <w:tabs>
          <w:tab w:val="left" w:pos="567"/>
        </w:tabs>
        <w:autoSpaceDN w:val="0"/>
        <w:adjustRightInd w:val="0"/>
        <w:ind w:firstLine="567"/>
        <w:jc w:val="both"/>
        <w:rPr>
          <w:b/>
          <w:sz w:val="28"/>
          <w:szCs w:val="28"/>
        </w:rPr>
      </w:pPr>
      <w:r w:rsidRPr="00FA5F71">
        <w:rPr>
          <w:b/>
          <w:bCs/>
          <w:sz w:val="28"/>
          <w:szCs w:val="28"/>
        </w:rPr>
        <w:t xml:space="preserve">Значимые характеристики </w:t>
      </w:r>
      <w:r w:rsidRPr="00FA5F71">
        <w:rPr>
          <w:b/>
          <w:sz w:val="28"/>
          <w:szCs w:val="28"/>
        </w:rPr>
        <w:t>особенностей развития детей.</w:t>
      </w:r>
    </w:p>
    <w:p w:rsidR="001C7D32" w:rsidRDefault="001C7D32" w:rsidP="001C7D32">
      <w:pPr>
        <w:pStyle w:val="af3"/>
        <w:ind w:left="0" w:firstLine="624"/>
        <w:jc w:val="both"/>
        <w:rPr>
          <w:sz w:val="28"/>
          <w:szCs w:val="28"/>
          <w:u w:val="single"/>
        </w:rPr>
      </w:pPr>
      <w:r>
        <w:rPr>
          <w:sz w:val="28"/>
          <w:szCs w:val="28"/>
          <w:u w:val="single"/>
        </w:rPr>
        <w:t>Общие сведения о коллективе детей, работников, родителей.</w:t>
      </w:r>
    </w:p>
    <w:p w:rsidR="001C7D32" w:rsidRPr="00E8704C" w:rsidRDefault="001C7D32" w:rsidP="001C7D32">
      <w:pPr>
        <w:tabs>
          <w:tab w:val="left" w:pos="284"/>
        </w:tabs>
        <w:ind w:right="-1" w:firstLine="680"/>
        <w:jc w:val="both"/>
        <w:rPr>
          <w:sz w:val="28"/>
          <w:szCs w:val="28"/>
        </w:rPr>
      </w:pPr>
      <w:r>
        <w:rPr>
          <w:sz w:val="28"/>
          <w:szCs w:val="28"/>
        </w:rPr>
        <w:t xml:space="preserve">Основными участниками реализации Программы являются: дети </w:t>
      </w:r>
      <w:r w:rsidRPr="00E8704C">
        <w:rPr>
          <w:sz w:val="28"/>
          <w:szCs w:val="28"/>
        </w:rPr>
        <w:t xml:space="preserve">дошкольного возраста, родители (законные представители), педагоги. </w:t>
      </w:r>
    </w:p>
    <w:p w:rsidR="001C7D32" w:rsidRPr="00E8704C" w:rsidRDefault="001C7D32" w:rsidP="005205D3">
      <w:pPr>
        <w:pStyle w:val="af3"/>
        <w:ind w:left="0" w:firstLine="680"/>
        <w:jc w:val="both"/>
        <w:rPr>
          <w:sz w:val="28"/>
          <w:szCs w:val="28"/>
        </w:rPr>
      </w:pPr>
      <w:r w:rsidRPr="00E8704C">
        <w:rPr>
          <w:sz w:val="28"/>
          <w:szCs w:val="28"/>
        </w:rPr>
        <w:t>В соответствии с итогами компле</w:t>
      </w:r>
      <w:r w:rsidR="00DA6AE5">
        <w:rPr>
          <w:sz w:val="28"/>
          <w:szCs w:val="28"/>
        </w:rPr>
        <w:t>ктования на 01.09.2020</w:t>
      </w:r>
      <w:r w:rsidRPr="00E8704C">
        <w:rPr>
          <w:sz w:val="28"/>
          <w:szCs w:val="28"/>
        </w:rPr>
        <w:t>г. в МБДОУ МО г. Краснодар «</w:t>
      </w:r>
      <w:r w:rsidR="005205D3">
        <w:rPr>
          <w:sz w:val="28"/>
          <w:szCs w:val="28"/>
        </w:rPr>
        <w:t>Д</w:t>
      </w:r>
      <w:r w:rsidR="001F0D0B">
        <w:rPr>
          <w:sz w:val="28"/>
          <w:szCs w:val="28"/>
        </w:rPr>
        <w:t>етский сад № 132</w:t>
      </w:r>
      <w:r w:rsidRPr="00E8704C">
        <w:rPr>
          <w:sz w:val="28"/>
          <w:szCs w:val="28"/>
        </w:rPr>
        <w:t xml:space="preserve">» - </w:t>
      </w:r>
      <w:r w:rsidR="005205D3">
        <w:rPr>
          <w:sz w:val="28"/>
          <w:szCs w:val="28"/>
        </w:rPr>
        <w:t>2</w:t>
      </w:r>
      <w:r w:rsidRPr="00E8704C">
        <w:rPr>
          <w:sz w:val="28"/>
          <w:szCs w:val="28"/>
        </w:rPr>
        <w:t xml:space="preserve"> группы компенсирующей направленности для детей с общим недора</w:t>
      </w:r>
      <w:r w:rsidR="00E01E61" w:rsidRPr="00E8704C">
        <w:rPr>
          <w:sz w:val="28"/>
          <w:szCs w:val="28"/>
        </w:rPr>
        <w:t xml:space="preserve">звитием речи  для детей </w:t>
      </w:r>
      <w:r w:rsidR="00DA6AE5">
        <w:rPr>
          <w:sz w:val="28"/>
          <w:szCs w:val="28"/>
        </w:rPr>
        <w:t>4</w:t>
      </w:r>
      <w:r w:rsidR="005205D3">
        <w:rPr>
          <w:sz w:val="28"/>
          <w:szCs w:val="28"/>
        </w:rPr>
        <w:t>– 7</w:t>
      </w:r>
      <w:r w:rsidRPr="00E8704C">
        <w:rPr>
          <w:sz w:val="28"/>
          <w:szCs w:val="28"/>
        </w:rPr>
        <w:t xml:space="preserve"> лет.</w:t>
      </w:r>
    </w:p>
    <w:p w:rsidR="001C7D32" w:rsidRPr="00E8704C" w:rsidRDefault="001C7D32" w:rsidP="001C7D32">
      <w:pPr>
        <w:tabs>
          <w:tab w:val="left" w:pos="567"/>
        </w:tabs>
        <w:autoSpaceDN w:val="0"/>
        <w:adjustRightInd w:val="0"/>
        <w:jc w:val="both"/>
        <w:rPr>
          <w:sz w:val="24"/>
          <w:szCs w:val="24"/>
        </w:rPr>
      </w:pPr>
    </w:p>
    <w:p w:rsidR="001C7D32" w:rsidRPr="00E8704C" w:rsidRDefault="001C7D32" w:rsidP="001C7D32">
      <w:pPr>
        <w:tabs>
          <w:tab w:val="left" w:pos="567"/>
        </w:tabs>
        <w:autoSpaceDN w:val="0"/>
        <w:adjustRightInd w:val="0"/>
        <w:ind w:firstLine="709"/>
        <w:jc w:val="both"/>
        <w:rPr>
          <w:sz w:val="28"/>
          <w:szCs w:val="28"/>
          <w:u w:val="single"/>
        </w:rPr>
      </w:pPr>
      <w:r w:rsidRPr="00E8704C">
        <w:rPr>
          <w:sz w:val="28"/>
          <w:szCs w:val="28"/>
          <w:u w:val="single"/>
        </w:rPr>
        <w:t>Кадровый потенциал.</w:t>
      </w:r>
    </w:p>
    <w:p w:rsidR="001C7D32" w:rsidRPr="00E8704C" w:rsidRDefault="00E01E61" w:rsidP="001C7D32">
      <w:pPr>
        <w:spacing w:line="276" w:lineRule="auto"/>
        <w:ind w:firstLine="709"/>
        <w:jc w:val="both"/>
        <w:rPr>
          <w:spacing w:val="-2"/>
          <w:sz w:val="28"/>
          <w:szCs w:val="28"/>
        </w:rPr>
      </w:pPr>
      <w:r w:rsidRPr="00E8704C">
        <w:rPr>
          <w:sz w:val="28"/>
          <w:szCs w:val="28"/>
        </w:rPr>
        <w:t xml:space="preserve">Для успешной реализации </w:t>
      </w:r>
      <w:r w:rsidR="00B950EC" w:rsidRPr="00E8704C">
        <w:rPr>
          <w:sz w:val="28"/>
          <w:szCs w:val="28"/>
        </w:rPr>
        <w:t>Программы</w:t>
      </w:r>
      <w:r w:rsidR="001C7D32" w:rsidRPr="00E8704C">
        <w:rPr>
          <w:sz w:val="28"/>
          <w:szCs w:val="28"/>
        </w:rPr>
        <w:t xml:space="preserve"> </w:t>
      </w:r>
      <w:r w:rsidR="001C7D32" w:rsidRPr="00E8704C">
        <w:rPr>
          <w:spacing w:val="-3"/>
          <w:sz w:val="28"/>
          <w:szCs w:val="28"/>
        </w:rPr>
        <w:t xml:space="preserve"> в МБДОУ МО г. Краснодар «</w:t>
      </w:r>
      <w:r w:rsidR="005205D3">
        <w:rPr>
          <w:spacing w:val="-3"/>
          <w:sz w:val="28"/>
          <w:szCs w:val="28"/>
        </w:rPr>
        <w:t>Д</w:t>
      </w:r>
      <w:r w:rsidR="00733B8A">
        <w:rPr>
          <w:spacing w:val="-3"/>
          <w:sz w:val="28"/>
          <w:szCs w:val="28"/>
        </w:rPr>
        <w:t>етский сад № 132</w:t>
      </w:r>
      <w:r w:rsidR="001C7D32" w:rsidRPr="00E8704C">
        <w:rPr>
          <w:spacing w:val="-3"/>
          <w:sz w:val="28"/>
          <w:szCs w:val="28"/>
        </w:rPr>
        <w:t xml:space="preserve">» сформирован педагогический коллектив с высоким </w:t>
      </w:r>
      <w:r w:rsidRPr="00E8704C">
        <w:rPr>
          <w:spacing w:val="-3"/>
          <w:sz w:val="28"/>
          <w:szCs w:val="28"/>
        </w:rPr>
        <w:t>уровнем творческого потенциала:</w:t>
      </w:r>
    </w:p>
    <w:p w:rsidR="000A0F0C" w:rsidRPr="00211286" w:rsidRDefault="000A0F0C" w:rsidP="000A0F0C">
      <w:pPr>
        <w:pStyle w:val="af4"/>
        <w:spacing w:before="0" w:after="0"/>
        <w:ind w:firstLine="567"/>
        <w:rPr>
          <w:sz w:val="28"/>
          <w:szCs w:val="28"/>
        </w:rPr>
      </w:pPr>
      <w:r w:rsidRPr="00211286">
        <w:rPr>
          <w:sz w:val="28"/>
          <w:szCs w:val="28"/>
        </w:rPr>
        <w:t xml:space="preserve">Воспитатели – </w:t>
      </w:r>
      <w:r w:rsidR="00733B8A">
        <w:rPr>
          <w:sz w:val="28"/>
          <w:szCs w:val="28"/>
        </w:rPr>
        <w:t>2</w:t>
      </w:r>
      <w:r w:rsidRPr="00211286">
        <w:rPr>
          <w:sz w:val="28"/>
          <w:szCs w:val="28"/>
        </w:rPr>
        <w:t>.</w:t>
      </w:r>
    </w:p>
    <w:p w:rsidR="000A0F0C" w:rsidRPr="006617D3" w:rsidRDefault="000A0F0C" w:rsidP="000A0F0C">
      <w:pPr>
        <w:pStyle w:val="af4"/>
        <w:spacing w:before="0" w:after="0"/>
        <w:ind w:firstLine="567"/>
        <w:rPr>
          <w:sz w:val="28"/>
          <w:szCs w:val="28"/>
        </w:rPr>
      </w:pPr>
      <w:r w:rsidRPr="006617D3">
        <w:rPr>
          <w:sz w:val="28"/>
          <w:szCs w:val="28"/>
        </w:rPr>
        <w:t>Педагог-психолог – 1.</w:t>
      </w:r>
    </w:p>
    <w:p w:rsidR="000A0F0C" w:rsidRPr="006617D3" w:rsidRDefault="00733B8A" w:rsidP="000A0F0C">
      <w:pPr>
        <w:pStyle w:val="af4"/>
        <w:spacing w:before="0" w:after="0"/>
        <w:ind w:firstLine="567"/>
        <w:rPr>
          <w:sz w:val="28"/>
          <w:szCs w:val="28"/>
        </w:rPr>
      </w:pPr>
      <w:r>
        <w:rPr>
          <w:sz w:val="28"/>
          <w:szCs w:val="28"/>
        </w:rPr>
        <w:t>Учитель - логопед – 1</w:t>
      </w:r>
      <w:r w:rsidR="000A0F0C" w:rsidRPr="006617D3">
        <w:rPr>
          <w:sz w:val="28"/>
          <w:szCs w:val="28"/>
        </w:rPr>
        <w:t>.</w:t>
      </w:r>
    </w:p>
    <w:p w:rsidR="000A0F0C" w:rsidRDefault="000A0F0C" w:rsidP="000A0F0C">
      <w:pPr>
        <w:pStyle w:val="af4"/>
        <w:spacing w:before="0" w:after="0"/>
        <w:ind w:firstLine="567"/>
        <w:rPr>
          <w:sz w:val="28"/>
          <w:szCs w:val="28"/>
        </w:rPr>
      </w:pPr>
      <w:r w:rsidRPr="006617D3">
        <w:rPr>
          <w:sz w:val="28"/>
          <w:szCs w:val="28"/>
        </w:rPr>
        <w:lastRenderedPageBreak/>
        <w:t>Музыкальный руководитель – 1.</w:t>
      </w:r>
    </w:p>
    <w:p w:rsidR="000A0F0C" w:rsidRDefault="000A0F0C" w:rsidP="000A0F0C">
      <w:pPr>
        <w:pStyle w:val="af4"/>
        <w:spacing w:before="0" w:after="0"/>
        <w:ind w:firstLine="567"/>
        <w:rPr>
          <w:sz w:val="28"/>
          <w:szCs w:val="28"/>
        </w:rPr>
      </w:pPr>
      <w:r>
        <w:rPr>
          <w:sz w:val="28"/>
          <w:szCs w:val="28"/>
        </w:rPr>
        <w:t>Инструктор по ФК – 1.</w:t>
      </w:r>
    </w:p>
    <w:p w:rsidR="000A0F0C" w:rsidRPr="006617D3" w:rsidRDefault="000A0F0C" w:rsidP="00733B8A">
      <w:pPr>
        <w:pStyle w:val="af4"/>
        <w:spacing w:before="0" w:after="0"/>
        <w:rPr>
          <w:sz w:val="28"/>
          <w:szCs w:val="28"/>
        </w:rPr>
      </w:pPr>
    </w:p>
    <w:p w:rsidR="000A0F0C" w:rsidRPr="00211286" w:rsidRDefault="000A0F0C" w:rsidP="000A0F0C">
      <w:pPr>
        <w:ind w:firstLine="567"/>
        <w:jc w:val="both"/>
        <w:rPr>
          <w:spacing w:val="-2"/>
          <w:sz w:val="28"/>
          <w:szCs w:val="28"/>
        </w:rPr>
      </w:pPr>
      <w:r w:rsidRPr="0065639D">
        <w:rPr>
          <w:color w:val="FF0000"/>
          <w:spacing w:val="-2"/>
          <w:sz w:val="28"/>
          <w:szCs w:val="28"/>
        </w:rPr>
        <w:t xml:space="preserve">                                                          </w:t>
      </w:r>
      <w:r w:rsidRPr="00211286">
        <w:rPr>
          <w:spacing w:val="-2"/>
          <w:sz w:val="28"/>
          <w:szCs w:val="28"/>
        </w:rPr>
        <w:t xml:space="preserve">Всего: </w:t>
      </w:r>
      <w:r w:rsidR="00733B8A">
        <w:rPr>
          <w:spacing w:val="-2"/>
          <w:sz w:val="28"/>
          <w:szCs w:val="28"/>
        </w:rPr>
        <w:t>6</w:t>
      </w:r>
      <w:r w:rsidRPr="00211286">
        <w:rPr>
          <w:spacing w:val="-2"/>
          <w:sz w:val="28"/>
          <w:szCs w:val="28"/>
        </w:rPr>
        <w:t xml:space="preserve"> человека.</w:t>
      </w:r>
    </w:p>
    <w:p w:rsidR="001C7D32" w:rsidRPr="00E8704C" w:rsidRDefault="001C7D32" w:rsidP="00276711">
      <w:pPr>
        <w:shd w:val="clear" w:color="auto" w:fill="FFFFFF"/>
        <w:spacing w:line="276" w:lineRule="auto"/>
        <w:ind w:right="34" w:firstLine="709"/>
        <w:jc w:val="both"/>
        <w:rPr>
          <w:i/>
          <w:spacing w:val="-2"/>
          <w:sz w:val="28"/>
          <w:szCs w:val="28"/>
        </w:rPr>
      </w:pPr>
      <w:r w:rsidRPr="00E8704C">
        <w:rPr>
          <w:i/>
          <w:spacing w:val="-2"/>
          <w:sz w:val="28"/>
          <w:szCs w:val="28"/>
        </w:rPr>
        <w:t>Административный состав:</w:t>
      </w:r>
    </w:p>
    <w:p w:rsidR="001C7D32" w:rsidRPr="00E8704C" w:rsidRDefault="001C7D32" w:rsidP="00276711">
      <w:pPr>
        <w:shd w:val="clear" w:color="auto" w:fill="FFFFFF"/>
        <w:spacing w:line="276" w:lineRule="auto"/>
        <w:ind w:right="34" w:firstLine="709"/>
        <w:jc w:val="both"/>
        <w:rPr>
          <w:spacing w:val="1"/>
          <w:sz w:val="28"/>
          <w:szCs w:val="28"/>
        </w:rPr>
      </w:pPr>
      <w:r w:rsidRPr="00E8704C">
        <w:rPr>
          <w:spacing w:val="1"/>
          <w:sz w:val="28"/>
          <w:szCs w:val="28"/>
        </w:rPr>
        <w:t xml:space="preserve">Заведующий: 1                           </w:t>
      </w:r>
    </w:p>
    <w:p w:rsidR="001C7D32" w:rsidRDefault="000A0F0C" w:rsidP="00276711">
      <w:pPr>
        <w:shd w:val="clear" w:color="auto" w:fill="FFFFFF"/>
        <w:spacing w:line="276" w:lineRule="auto"/>
        <w:ind w:right="34" w:firstLine="709"/>
        <w:jc w:val="both"/>
        <w:rPr>
          <w:spacing w:val="-2"/>
          <w:sz w:val="28"/>
          <w:szCs w:val="28"/>
        </w:rPr>
      </w:pPr>
      <w:r>
        <w:rPr>
          <w:spacing w:val="-2"/>
          <w:sz w:val="28"/>
          <w:szCs w:val="28"/>
        </w:rPr>
        <w:t>Заместитель заведующего  по ВМ</w:t>
      </w:r>
      <w:r w:rsidR="001C7D32" w:rsidRPr="00E8704C">
        <w:rPr>
          <w:spacing w:val="-2"/>
          <w:sz w:val="28"/>
          <w:szCs w:val="28"/>
        </w:rPr>
        <w:t>Р: 1</w:t>
      </w:r>
    </w:p>
    <w:p w:rsidR="000A0F0C" w:rsidRDefault="000A0F0C" w:rsidP="000A0F0C">
      <w:pPr>
        <w:shd w:val="clear" w:color="auto" w:fill="FFFFFF"/>
        <w:spacing w:line="276" w:lineRule="auto"/>
        <w:ind w:right="34" w:firstLine="709"/>
        <w:jc w:val="both"/>
        <w:rPr>
          <w:spacing w:val="-2"/>
          <w:sz w:val="28"/>
          <w:szCs w:val="28"/>
        </w:rPr>
      </w:pPr>
      <w:r>
        <w:rPr>
          <w:spacing w:val="-2"/>
          <w:sz w:val="28"/>
          <w:szCs w:val="28"/>
        </w:rPr>
        <w:t>Заместитель заведующего  по АХ</w:t>
      </w:r>
      <w:r w:rsidRPr="00E8704C">
        <w:rPr>
          <w:spacing w:val="-2"/>
          <w:sz w:val="28"/>
          <w:szCs w:val="28"/>
        </w:rPr>
        <w:t>Р: 1</w:t>
      </w:r>
    </w:p>
    <w:p w:rsidR="000A0F0C" w:rsidRPr="000A0F0C" w:rsidRDefault="00733B8A" w:rsidP="000A0F0C">
      <w:pPr>
        <w:shd w:val="clear" w:color="auto" w:fill="FFFFFF"/>
        <w:spacing w:line="276" w:lineRule="auto"/>
        <w:ind w:right="34" w:firstLine="709"/>
        <w:jc w:val="both"/>
        <w:rPr>
          <w:spacing w:val="-2"/>
          <w:sz w:val="28"/>
          <w:szCs w:val="28"/>
        </w:rPr>
      </w:pPr>
      <w:r>
        <w:rPr>
          <w:spacing w:val="-2"/>
          <w:sz w:val="28"/>
          <w:szCs w:val="28"/>
        </w:rPr>
        <w:t>Старший воспитатель</w:t>
      </w:r>
      <w:r w:rsidR="000A0F0C" w:rsidRPr="00E8704C">
        <w:rPr>
          <w:spacing w:val="-2"/>
          <w:sz w:val="28"/>
          <w:szCs w:val="28"/>
        </w:rPr>
        <w:t>: 1</w:t>
      </w:r>
    </w:p>
    <w:p w:rsidR="001C7D32" w:rsidRPr="00E8704C" w:rsidRDefault="001C7D32" w:rsidP="001C7D32">
      <w:pPr>
        <w:tabs>
          <w:tab w:val="left" w:pos="284"/>
        </w:tabs>
        <w:ind w:right="176" w:firstLine="709"/>
        <w:jc w:val="both"/>
        <w:rPr>
          <w:sz w:val="28"/>
          <w:szCs w:val="28"/>
          <w:u w:val="single"/>
        </w:rPr>
      </w:pPr>
      <w:r w:rsidRPr="00E8704C">
        <w:rPr>
          <w:sz w:val="28"/>
          <w:szCs w:val="28"/>
          <w:u w:val="single"/>
        </w:rPr>
        <w:t>Медицинский состав (по договору с учреждением здравоохранения):</w:t>
      </w:r>
    </w:p>
    <w:p w:rsidR="001C7D32" w:rsidRPr="00E8704C" w:rsidRDefault="001C7D32" w:rsidP="00276711">
      <w:pPr>
        <w:tabs>
          <w:tab w:val="left" w:pos="284"/>
        </w:tabs>
        <w:ind w:right="176" w:firstLine="709"/>
        <w:jc w:val="both"/>
        <w:rPr>
          <w:sz w:val="28"/>
          <w:szCs w:val="28"/>
        </w:rPr>
      </w:pPr>
      <w:r w:rsidRPr="00E8704C">
        <w:rPr>
          <w:sz w:val="28"/>
          <w:szCs w:val="28"/>
        </w:rPr>
        <w:t>- врач;</w:t>
      </w:r>
    </w:p>
    <w:p w:rsidR="001C7D32" w:rsidRPr="00E8704C" w:rsidRDefault="001C7D32" w:rsidP="00276711">
      <w:pPr>
        <w:tabs>
          <w:tab w:val="left" w:pos="284"/>
        </w:tabs>
        <w:ind w:right="176" w:firstLine="709"/>
        <w:jc w:val="both"/>
        <w:rPr>
          <w:sz w:val="28"/>
          <w:szCs w:val="28"/>
        </w:rPr>
      </w:pPr>
      <w:r w:rsidRPr="00E8704C">
        <w:rPr>
          <w:sz w:val="28"/>
          <w:szCs w:val="28"/>
        </w:rPr>
        <w:t>- медицинская сестра.</w:t>
      </w:r>
    </w:p>
    <w:p w:rsidR="001C7D32" w:rsidRPr="00E8704C" w:rsidRDefault="001C7D32" w:rsidP="001C7D32">
      <w:pPr>
        <w:ind w:right="176" w:firstLine="680"/>
        <w:jc w:val="both"/>
        <w:rPr>
          <w:sz w:val="28"/>
          <w:szCs w:val="28"/>
          <w:u w:val="single"/>
        </w:rPr>
      </w:pPr>
      <w:r w:rsidRPr="00E8704C">
        <w:rPr>
          <w:sz w:val="28"/>
          <w:szCs w:val="28"/>
          <w:u w:val="single"/>
        </w:rPr>
        <w:t xml:space="preserve">Уровень </w:t>
      </w:r>
      <w:r w:rsidR="00E8704C">
        <w:rPr>
          <w:sz w:val="28"/>
          <w:szCs w:val="28"/>
          <w:u w:val="single"/>
        </w:rPr>
        <w:t xml:space="preserve">образования и </w:t>
      </w:r>
      <w:r w:rsidRPr="00E8704C">
        <w:rPr>
          <w:sz w:val="28"/>
          <w:szCs w:val="28"/>
          <w:u w:val="single"/>
        </w:rPr>
        <w:t xml:space="preserve"> квалификации  педагогических  работников</w:t>
      </w:r>
    </w:p>
    <w:p w:rsidR="001C7D32" w:rsidRDefault="001C7D32" w:rsidP="00276711">
      <w:pPr>
        <w:spacing w:line="276" w:lineRule="auto"/>
        <w:ind w:firstLine="709"/>
        <w:jc w:val="both"/>
        <w:rPr>
          <w:bCs/>
          <w:sz w:val="28"/>
          <w:szCs w:val="28"/>
        </w:rPr>
      </w:pPr>
      <w:r w:rsidRPr="00E8704C">
        <w:rPr>
          <w:bCs/>
          <w:sz w:val="28"/>
          <w:szCs w:val="28"/>
        </w:rPr>
        <w:t xml:space="preserve">- с высшим педагогическим образованием – </w:t>
      </w:r>
      <w:r w:rsidR="00733B8A">
        <w:rPr>
          <w:bCs/>
          <w:sz w:val="28"/>
          <w:szCs w:val="28"/>
        </w:rPr>
        <w:t>4</w:t>
      </w:r>
      <w:r w:rsidR="00E01E61" w:rsidRPr="00E8704C">
        <w:rPr>
          <w:bCs/>
          <w:sz w:val="28"/>
          <w:szCs w:val="28"/>
        </w:rPr>
        <w:t xml:space="preserve"> человек</w:t>
      </w:r>
      <w:r w:rsidR="000A0F0C">
        <w:rPr>
          <w:bCs/>
          <w:sz w:val="28"/>
          <w:szCs w:val="28"/>
        </w:rPr>
        <w:t>;</w:t>
      </w:r>
    </w:p>
    <w:p w:rsidR="00D15F37" w:rsidRPr="00E8704C" w:rsidRDefault="000A0F0C" w:rsidP="00D15F37">
      <w:pPr>
        <w:spacing w:line="276" w:lineRule="auto"/>
        <w:ind w:firstLine="709"/>
        <w:jc w:val="both"/>
        <w:rPr>
          <w:bCs/>
          <w:sz w:val="28"/>
          <w:szCs w:val="28"/>
        </w:rPr>
      </w:pPr>
      <w:r>
        <w:rPr>
          <w:bCs/>
          <w:sz w:val="28"/>
          <w:szCs w:val="28"/>
        </w:rPr>
        <w:t xml:space="preserve">- со среднем </w:t>
      </w:r>
      <w:r w:rsidRPr="00E8704C">
        <w:rPr>
          <w:bCs/>
          <w:sz w:val="28"/>
          <w:szCs w:val="28"/>
        </w:rPr>
        <w:t xml:space="preserve">педагогическим образованием – </w:t>
      </w:r>
      <w:r>
        <w:rPr>
          <w:bCs/>
          <w:sz w:val="28"/>
          <w:szCs w:val="28"/>
        </w:rPr>
        <w:t>2</w:t>
      </w:r>
      <w:r w:rsidRPr="00E8704C">
        <w:rPr>
          <w:bCs/>
          <w:sz w:val="28"/>
          <w:szCs w:val="28"/>
        </w:rPr>
        <w:t xml:space="preserve"> человек</w:t>
      </w:r>
      <w:r>
        <w:rPr>
          <w:bCs/>
          <w:sz w:val="28"/>
          <w:szCs w:val="28"/>
        </w:rPr>
        <w:t>а;</w:t>
      </w:r>
    </w:p>
    <w:p w:rsidR="001C7D32" w:rsidRPr="00E8704C" w:rsidRDefault="001C7D32" w:rsidP="00276711">
      <w:pPr>
        <w:widowControl/>
        <w:autoSpaceDE/>
        <w:spacing w:line="276" w:lineRule="auto"/>
        <w:ind w:firstLine="709"/>
        <w:jc w:val="both"/>
        <w:rPr>
          <w:bCs/>
          <w:sz w:val="28"/>
          <w:szCs w:val="28"/>
        </w:rPr>
      </w:pPr>
      <w:r w:rsidRPr="00E8704C">
        <w:rPr>
          <w:bCs/>
          <w:sz w:val="28"/>
          <w:szCs w:val="28"/>
        </w:rPr>
        <w:t>- педагоги высшей квалификационной категории –</w:t>
      </w:r>
      <w:r w:rsidR="00B950EC" w:rsidRPr="00E8704C">
        <w:rPr>
          <w:bCs/>
          <w:sz w:val="28"/>
          <w:szCs w:val="28"/>
        </w:rPr>
        <w:t xml:space="preserve"> </w:t>
      </w:r>
      <w:r w:rsidR="00733B8A">
        <w:rPr>
          <w:bCs/>
          <w:sz w:val="28"/>
          <w:szCs w:val="28"/>
        </w:rPr>
        <w:t>1</w:t>
      </w:r>
      <w:r w:rsidR="00B950EC" w:rsidRPr="00E8704C">
        <w:rPr>
          <w:bCs/>
          <w:sz w:val="28"/>
          <w:szCs w:val="28"/>
        </w:rPr>
        <w:t xml:space="preserve"> человек</w:t>
      </w:r>
      <w:r w:rsidR="000A0F0C">
        <w:rPr>
          <w:bCs/>
          <w:sz w:val="28"/>
          <w:szCs w:val="28"/>
        </w:rPr>
        <w:t>а</w:t>
      </w:r>
      <w:r w:rsidRPr="00E8704C">
        <w:rPr>
          <w:bCs/>
          <w:sz w:val="28"/>
          <w:szCs w:val="28"/>
        </w:rPr>
        <w:t>;</w:t>
      </w:r>
    </w:p>
    <w:p w:rsidR="001C7D32" w:rsidRPr="00E8704C" w:rsidRDefault="001C7D32" w:rsidP="00276711">
      <w:pPr>
        <w:widowControl/>
        <w:autoSpaceDE/>
        <w:spacing w:line="276" w:lineRule="auto"/>
        <w:ind w:firstLine="709"/>
        <w:jc w:val="both"/>
        <w:rPr>
          <w:bCs/>
          <w:sz w:val="28"/>
          <w:szCs w:val="28"/>
        </w:rPr>
      </w:pPr>
      <w:r w:rsidRPr="00E8704C">
        <w:rPr>
          <w:bCs/>
          <w:sz w:val="28"/>
          <w:szCs w:val="28"/>
        </w:rPr>
        <w:t>- педагоги первой квалификационной категории –</w:t>
      </w:r>
      <w:r w:rsidR="00B950EC" w:rsidRPr="00E8704C">
        <w:rPr>
          <w:bCs/>
          <w:sz w:val="28"/>
          <w:szCs w:val="28"/>
        </w:rPr>
        <w:t xml:space="preserve"> </w:t>
      </w:r>
      <w:r w:rsidR="00733B8A">
        <w:rPr>
          <w:bCs/>
          <w:sz w:val="28"/>
          <w:szCs w:val="28"/>
        </w:rPr>
        <w:t>5</w:t>
      </w:r>
      <w:r w:rsidR="000A0F0C">
        <w:rPr>
          <w:bCs/>
          <w:sz w:val="28"/>
          <w:szCs w:val="28"/>
        </w:rPr>
        <w:t xml:space="preserve"> человек</w:t>
      </w:r>
      <w:r w:rsidR="00B950EC" w:rsidRPr="00E8704C">
        <w:rPr>
          <w:bCs/>
          <w:sz w:val="28"/>
          <w:szCs w:val="28"/>
        </w:rPr>
        <w:t>.</w:t>
      </w:r>
    </w:p>
    <w:p w:rsidR="009F7013" w:rsidRPr="00FA5F71" w:rsidRDefault="009F7013" w:rsidP="00D764E9">
      <w:pPr>
        <w:tabs>
          <w:tab w:val="left" w:pos="567"/>
        </w:tabs>
        <w:autoSpaceDN w:val="0"/>
        <w:adjustRightInd w:val="0"/>
        <w:jc w:val="both"/>
        <w:rPr>
          <w:b/>
          <w:sz w:val="28"/>
          <w:szCs w:val="28"/>
        </w:rPr>
      </w:pPr>
    </w:p>
    <w:p w:rsidR="00FA5F71" w:rsidRPr="00FA5F71" w:rsidRDefault="008476AA" w:rsidP="00FB6C72">
      <w:pPr>
        <w:tabs>
          <w:tab w:val="left" w:pos="567"/>
        </w:tabs>
        <w:autoSpaceDN w:val="0"/>
        <w:adjustRightInd w:val="0"/>
        <w:ind w:firstLine="567"/>
        <w:jc w:val="center"/>
        <w:rPr>
          <w:b/>
          <w:i/>
          <w:sz w:val="28"/>
          <w:szCs w:val="28"/>
        </w:rPr>
      </w:pPr>
      <w:r w:rsidRPr="00FA5F71">
        <w:rPr>
          <w:b/>
          <w:i/>
          <w:sz w:val="28"/>
          <w:szCs w:val="28"/>
        </w:rPr>
        <w:t xml:space="preserve">Возрастные особенности детей </w:t>
      </w:r>
    </w:p>
    <w:p w:rsidR="00FB6C72" w:rsidRDefault="008476AA" w:rsidP="00FB6C72">
      <w:pPr>
        <w:tabs>
          <w:tab w:val="left" w:pos="567"/>
        </w:tabs>
        <w:autoSpaceDN w:val="0"/>
        <w:adjustRightInd w:val="0"/>
        <w:ind w:firstLine="567"/>
        <w:jc w:val="center"/>
        <w:rPr>
          <w:b/>
          <w:i/>
          <w:sz w:val="28"/>
          <w:szCs w:val="28"/>
        </w:rPr>
      </w:pPr>
      <w:r w:rsidRPr="00FA5F71">
        <w:rPr>
          <w:b/>
          <w:i/>
          <w:sz w:val="28"/>
          <w:szCs w:val="28"/>
        </w:rPr>
        <w:t>с общим недоразвитием речи</w:t>
      </w:r>
      <w:r w:rsidR="00FB6C72" w:rsidRPr="00FA5F71">
        <w:rPr>
          <w:b/>
          <w:i/>
          <w:sz w:val="28"/>
          <w:szCs w:val="28"/>
        </w:rPr>
        <w:t xml:space="preserve"> (</w:t>
      </w:r>
      <w:r w:rsidR="00733B8A">
        <w:rPr>
          <w:b/>
          <w:i/>
          <w:sz w:val="28"/>
          <w:szCs w:val="28"/>
        </w:rPr>
        <w:t>5</w:t>
      </w:r>
      <w:r w:rsidR="00D15F37">
        <w:rPr>
          <w:b/>
          <w:i/>
          <w:sz w:val="28"/>
          <w:szCs w:val="28"/>
        </w:rPr>
        <w:t xml:space="preserve"> – 7</w:t>
      </w:r>
      <w:r w:rsidR="00FB6C72" w:rsidRPr="00FA5F71">
        <w:rPr>
          <w:b/>
          <w:i/>
          <w:sz w:val="28"/>
          <w:szCs w:val="28"/>
        </w:rPr>
        <w:t xml:space="preserve"> лет).</w:t>
      </w:r>
    </w:p>
    <w:p w:rsidR="005303F4" w:rsidRPr="007F2130" w:rsidRDefault="007F2130" w:rsidP="00276711">
      <w:pPr>
        <w:tabs>
          <w:tab w:val="left" w:pos="567"/>
        </w:tabs>
        <w:autoSpaceDN w:val="0"/>
        <w:adjustRightInd w:val="0"/>
        <w:ind w:firstLine="709"/>
        <w:jc w:val="both"/>
        <w:rPr>
          <w:sz w:val="28"/>
          <w:szCs w:val="28"/>
        </w:rPr>
      </w:pPr>
      <w:r w:rsidRPr="007F2130">
        <w:rPr>
          <w:sz w:val="28"/>
          <w:szCs w:val="28"/>
        </w:rPr>
        <w:t>К</w:t>
      </w:r>
      <w:r w:rsidR="005303F4" w:rsidRPr="007F2130">
        <w:rPr>
          <w:sz w:val="28"/>
          <w:szCs w:val="28"/>
        </w:rPr>
        <w:t xml:space="preserve">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FA5F71" w:rsidRPr="00FA5F71" w:rsidRDefault="00FA5F71" w:rsidP="00276711">
      <w:pPr>
        <w:tabs>
          <w:tab w:val="left" w:pos="567"/>
        </w:tabs>
        <w:autoSpaceDN w:val="0"/>
        <w:adjustRightInd w:val="0"/>
        <w:ind w:firstLine="709"/>
        <w:jc w:val="both"/>
        <w:rPr>
          <w:sz w:val="28"/>
          <w:szCs w:val="28"/>
        </w:rPr>
      </w:pPr>
      <w:r w:rsidRPr="007F2130">
        <w:rPr>
          <w:sz w:val="28"/>
          <w:szCs w:val="28"/>
        </w:rPr>
        <w:t>Третий уровень речевого развития характеризуется наличием развернутой фразовой речи с элементами</w:t>
      </w:r>
      <w:r w:rsidRPr="00FA5F71">
        <w:rPr>
          <w:sz w:val="28"/>
          <w:szCs w:val="28"/>
        </w:rPr>
        <w:t xml:space="preserve">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w:t>
      </w:r>
      <w:r w:rsidRPr="00FA5F71">
        <w:rPr>
          <w:sz w:val="28"/>
          <w:szCs w:val="28"/>
        </w:rPr>
        <w:lastRenderedPageBreak/>
        <w:t xml:space="preserve">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A97712" w:rsidRPr="00FA5F71" w:rsidRDefault="00E804EC" w:rsidP="00276711">
      <w:pPr>
        <w:tabs>
          <w:tab w:val="left" w:pos="567"/>
        </w:tabs>
        <w:autoSpaceDN w:val="0"/>
        <w:adjustRightInd w:val="0"/>
        <w:ind w:firstLine="709"/>
        <w:jc w:val="both"/>
        <w:rPr>
          <w:sz w:val="28"/>
          <w:szCs w:val="28"/>
        </w:rPr>
      </w:pPr>
      <w:r w:rsidRPr="00FA5F71">
        <w:rPr>
          <w:sz w:val="28"/>
          <w:szCs w:val="28"/>
        </w:rPr>
        <w:t xml:space="preserve">Ребёнок </w:t>
      </w:r>
      <w:r w:rsidR="00D92414">
        <w:rPr>
          <w:sz w:val="28"/>
          <w:szCs w:val="28"/>
        </w:rPr>
        <w:t>5</w:t>
      </w:r>
      <w:r w:rsidR="00E534D1">
        <w:rPr>
          <w:sz w:val="28"/>
          <w:szCs w:val="28"/>
        </w:rPr>
        <w:t xml:space="preserve"> </w:t>
      </w:r>
      <w:r w:rsidRPr="00FA5F71">
        <w:rPr>
          <w:sz w:val="28"/>
          <w:szCs w:val="28"/>
        </w:rPr>
        <w:t>—</w:t>
      </w:r>
      <w:r w:rsidR="00E534D1">
        <w:rPr>
          <w:sz w:val="28"/>
          <w:szCs w:val="28"/>
        </w:rPr>
        <w:t xml:space="preserve"> </w:t>
      </w:r>
      <w:r w:rsidR="00D15F37">
        <w:rPr>
          <w:sz w:val="28"/>
          <w:szCs w:val="28"/>
        </w:rPr>
        <w:t>7</w:t>
      </w:r>
      <w:r w:rsidRPr="00FA5F71">
        <w:rPr>
          <w:sz w:val="28"/>
          <w:szCs w:val="28"/>
        </w:rPr>
        <w:t xml:space="preserve">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w:t>
      </w:r>
      <w:r w:rsidR="00FA5F71" w:rsidRPr="00FA5F71">
        <w:rPr>
          <w:sz w:val="28"/>
          <w:szCs w:val="28"/>
        </w:rPr>
        <w:t xml:space="preserve"> </w:t>
      </w:r>
      <w:r w:rsidRPr="00FA5F71">
        <w:rPr>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w:t>
      </w:r>
      <w:r w:rsidR="00D92414">
        <w:rPr>
          <w:sz w:val="28"/>
          <w:szCs w:val="28"/>
        </w:rPr>
        <w:t>5</w:t>
      </w:r>
      <w:r w:rsidRPr="00FA5F71">
        <w:rPr>
          <w:sz w:val="28"/>
          <w:szCs w:val="28"/>
        </w:rPr>
        <w:t xml:space="preserve"> до </w:t>
      </w:r>
      <w:r w:rsidR="00D15F37">
        <w:rPr>
          <w:sz w:val="28"/>
          <w:szCs w:val="28"/>
        </w:rPr>
        <w:t>7</w:t>
      </w:r>
      <w:r w:rsidRPr="00FA5F71">
        <w:rPr>
          <w:sz w:val="28"/>
          <w:szCs w:val="28"/>
        </w:rPr>
        <w:t xml:space="preserve">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w:t>
      </w:r>
      <w:r w:rsidRPr="00FA5F71">
        <w:rPr>
          <w:sz w:val="28"/>
          <w:szCs w:val="28"/>
        </w:rPr>
        <w:lastRenderedPageBreak/>
        <w:t xml:space="preserve">— более порывистые, у девочек — мягкие, плавные, уравновешенные), в общей конфигурации тела в зависимости от пола ребёнка.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Ребёнок этого возраста уже способен действовать 23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В </w:t>
      </w:r>
      <w:r w:rsidR="00D92414">
        <w:rPr>
          <w:sz w:val="28"/>
          <w:szCs w:val="28"/>
        </w:rPr>
        <w:t>5</w:t>
      </w:r>
      <w:r w:rsidR="00E534D1">
        <w:rPr>
          <w:sz w:val="28"/>
          <w:szCs w:val="28"/>
        </w:rPr>
        <w:t xml:space="preserve"> </w:t>
      </w:r>
      <w:r w:rsidRPr="00FA5F71">
        <w:rPr>
          <w:sz w:val="28"/>
          <w:szCs w:val="28"/>
        </w:rPr>
        <w:t>—</w:t>
      </w:r>
      <w:r w:rsidR="00E534D1">
        <w:rPr>
          <w:sz w:val="28"/>
          <w:szCs w:val="28"/>
        </w:rPr>
        <w:t xml:space="preserve"> </w:t>
      </w:r>
      <w:r w:rsidR="00D15F37">
        <w:rPr>
          <w:sz w:val="28"/>
          <w:szCs w:val="28"/>
        </w:rPr>
        <w:t>7</w:t>
      </w:r>
      <w:r w:rsidRPr="00FA5F71">
        <w:rPr>
          <w:sz w:val="28"/>
          <w:szCs w:val="28"/>
        </w:rPr>
        <w:t xml:space="preserve">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w:t>
      </w:r>
      <w:r w:rsidR="00D92414">
        <w:rPr>
          <w:sz w:val="28"/>
          <w:szCs w:val="28"/>
        </w:rPr>
        <w:t>5</w:t>
      </w:r>
      <w:r w:rsidR="00E534D1">
        <w:rPr>
          <w:sz w:val="28"/>
          <w:szCs w:val="28"/>
        </w:rPr>
        <w:t xml:space="preserve"> </w:t>
      </w:r>
      <w:r w:rsidRPr="00FA5F71">
        <w:rPr>
          <w:sz w:val="28"/>
          <w:szCs w:val="28"/>
        </w:rPr>
        <w:t>—</w:t>
      </w:r>
      <w:r w:rsidR="00E534D1">
        <w:rPr>
          <w:sz w:val="28"/>
          <w:szCs w:val="28"/>
        </w:rPr>
        <w:t xml:space="preserve"> </w:t>
      </w:r>
      <w:r w:rsidR="00D15F37">
        <w:rPr>
          <w:sz w:val="28"/>
          <w:szCs w:val="28"/>
        </w:rPr>
        <w:t>7</w:t>
      </w:r>
      <w:r w:rsidRPr="00FA5F71">
        <w:rPr>
          <w:sz w:val="28"/>
          <w:szCs w:val="28"/>
        </w:rPr>
        <w:t xml:space="preserve">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Он способен удерживать в памяти большой объём информации, ему доступно чтение с продолжением. Повышаются возможности безопасности жизнедеятельности ребенка </w:t>
      </w:r>
      <w:r w:rsidR="00D92414">
        <w:rPr>
          <w:sz w:val="28"/>
          <w:szCs w:val="28"/>
        </w:rPr>
        <w:t>5</w:t>
      </w:r>
      <w:r w:rsidR="00E534D1">
        <w:rPr>
          <w:sz w:val="28"/>
          <w:szCs w:val="28"/>
        </w:rPr>
        <w:t xml:space="preserve"> </w:t>
      </w:r>
      <w:r w:rsidRPr="00FA5F71">
        <w:rPr>
          <w:sz w:val="28"/>
          <w:szCs w:val="28"/>
        </w:rPr>
        <w:t xml:space="preserve">— </w:t>
      </w:r>
      <w:r w:rsidR="00D15F37">
        <w:rPr>
          <w:sz w:val="28"/>
          <w:szCs w:val="28"/>
        </w:rPr>
        <w:t>7</w:t>
      </w:r>
      <w:r w:rsidRPr="00FA5F71">
        <w:rPr>
          <w:sz w:val="28"/>
          <w:szCs w:val="28"/>
        </w:rPr>
        <w:t xml:space="preserve">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w:t>
      </w:r>
      <w:r w:rsidRPr="00FA5F71">
        <w:rPr>
          <w:sz w:val="28"/>
          <w:szCs w:val="28"/>
        </w:rPr>
        <w:lastRenderedPageBreak/>
        <w:t xml:space="preserve">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6D47A6" w:rsidRPr="00FA5F71" w:rsidRDefault="006D47A6" w:rsidP="00947CFB">
      <w:pPr>
        <w:tabs>
          <w:tab w:val="left" w:pos="567"/>
        </w:tabs>
        <w:autoSpaceDN w:val="0"/>
        <w:adjustRightInd w:val="0"/>
        <w:ind w:firstLine="567"/>
        <w:jc w:val="both"/>
        <w:rPr>
          <w:sz w:val="28"/>
          <w:szCs w:val="28"/>
        </w:rPr>
      </w:pPr>
    </w:p>
    <w:p w:rsidR="00A47F43" w:rsidRPr="00276711" w:rsidRDefault="005D4E6A" w:rsidP="00276711">
      <w:pPr>
        <w:pStyle w:val="2NEw"/>
        <w:numPr>
          <w:ilvl w:val="1"/>
          <w:numId w:val="2"/>
        </w:numPr>
      </w:pPr>
      <w:r w:rsidRPr="00FA5F71">
        <w:t>Планируемые результаты</w:t>
      </w:r>
      <w:r w:rsidR="00444814" w:rsidRPr="00FA5F71">
        <w:t xml:space="preserve"> как ориентиры освоения детьми Программы</w:t>
      </w:r>
    </w:p>
    <w:p w:rsidR="006D47A6" w:rsidRPr="00FA5F71" w:rsidRDefault="00A47F43" w:rsidP="006D47A6">
      <w:pPr>
        <w:autoSpaceDN w:val="0"/>
        <w:adjustRightInd w:val="0"/>
        <w:ind w:firstLine="709"/>
        <w:jc w:val="both"/>
        <w:rPr>
          <w:sz w:val="28"/>
          <w:szCs w:val="28"/>
        </w:rPr>
      </w:pPr>
      <w:r w:rsidRPr="00FA5F71">
        <w:rPr>
          <w:sz w:val="28"/>
          <w:szCs w:val="28"/>
        </w:rPr>
        <w:t>Как</w:t>
      </w:r>
      <w:r w:rsidR="00FB6C72" w:rsidRPr="00FA5F71">
        <w:rPr>
          <w:sz w:val="28"/>
          <w:szCs w:val="28"/>
        </w:rPr>
        <w:t xml:space="preserve"> уже отмечалось, главной идеей П</w:t>
      </w:r>
      <w:r w:rsidRPr="00FA5F71">
        <w:rPr>
          <w:sz w:val="28"/>
          <w:szCs w:val="28"/>
        </w:rPr>
        <w:t>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w:t>
      </w:r>
      <w:r w:rsidR="00FB6C72" w:rsidRPr="00FA5F71">
        <w:rPr>
          <w:sz w:val="28"/>
          <w:szCs w:val="28"/>
        </w:rPr>
        <w:t>ляются независимо от характера П</w:t>
      </w:r>
      <w:r w:rsidRPr="00FA5F71">
        <w:rPr>
          <w:sz w:val="28"/>
          <w:szCs w:val="28"/>
        </w:rPr>
        <w:t xml:space="preserve">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w:t>
      </w:r>
    </w:p>
    <w:p w:rsidR="006D47A6" w:rsidRPr="00FA5F71" w:rsidRDefault="006D47A6" w:rsidP="006D47A6">
      <w:pPr>
        <w:autoSpaceDN w:val="0"/>
        <w:adjustRightInd w:val="0"/>
        <w:ind w:firstLine="709"/>
        <w:jc w:val="both"/>
        <w:rPr>
          <w:sz w:val="28"/>
          <w:szCs w:val="28"/>
        </w:rPr>
      </w:pPr>
      <w:r w:rsidRPr="00FA5F71">
        <w:rPr>
          <w:sz w:val="28"/>
          <w:szCs w:val="28"/>
        </w:rPr>
        <w:t>Целевые ориентиры данной П</w:t>
      </w:r>
      <w:r w:rsidR="00A47F43" w:rsidRPr="00FA5F71">
        <w:rPr>
          <w:sz w:val="28"/>
          <w:szCs w:val="28"/>
        </w:rPr>
        <w:t>рограммы базируются на ФГОС ДО и задачах данной программы. Целевые ориентиры даются для детей старшего до</w:t>
      </w:r>
      <w:r w:rsidRPr="00FA5F71">
        <w:rPr>
          <w:sz w:val="28"/>
          <w:szCs w:val="28"/>
        </w:rPr>
        <w:t xml:space="preserve">школьного возраста </w:t>
      </w:r>
      <w:r w:rsidR="00A47F43" w:rsidRPr="00FA5F71">
        <w:rPr>
          <w:sz w:val="28"/>
          <w:szCs w:val="28"/>
        </w:rPr>
        <w:t>в соответствии с данной  Программой относятся следующие социально-нормативные характеристик</w:t>
      </w:r>
      <w:r w:rsidRPr="00FA5F71">
        <w:rPr>
          <w:sz w:val="28"/>
          <w:szCs w:val="28"/>
        </w:rPr>
        <w:t>и возможных достижений ребенка:</w:t>
      </w:r>
    </w:p>
    <w:p w:rsidR="006D47A6" w:rsidRPr="00FA5F71" w:rsidRDefault="006D47A6" w:rsidP="006D47A6">
      <w:pPr>
        <w:autoSpaceDN w:val="0"/>
        <w:adjustRightInd w:val="0"/>
        <w:ind w:firstLine="709"/>
        <w:jc w:val="both"/>
        <w:rPr>
          <w:sz w:val="28"/>
          <w:szCs w:val="28"/>
        </w:rPr>
      </w:pPr>
      <w:r w:rsidRPr="00FA5F71">
        <w:rPr>
          <w:sz w:val="28"/>
          <w:szCs w:val="28"/>
        </w:rPr>
        <w:t xml:space="preserve">- </w:t>
      </w:r>
      <w:r w:rsidR="00A47F43" w:rsidRPr="00FA5F71">
        <w:rPr>
          <w:sz w:val="28"/>
          <w:szCs w:val="28"/>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6D47A6" w:rsidRPr="00FA5F71" w:rsidRDefault="006D47A6" w:rsidP="006D47A6">
      <w:pPr>
        <w:autoSpaceDN w:val="0"/>
        <w:adjustRightInd w:val="0"/>
        <w:ind w:firstLine="709"/>
        <w:jc w:val="both"/>
        <w:rPr>
          <w:sz w:val="28"/>
          <w:szCs w:val="28"/>
        </w:rPr>
      </w:pPr>
      <w:r w:rsidRPr="00FA5F71">
        <w:rPr>
          <w:sz w:val="28"/>
          <w:szCs w:val="28"/>
        </w:rPr>
        <w:t xml:space="preserve">- </w:t>
      </w:r>
      <w:r w:rsidR="00A47F43" w:rsidRPr="00FA5F71">
        <w:rPr>
          <w:sz w:val="28"/>
          <w:szCs w:val="28"/>
        </w:rPr>
        <w:t>ребенок любознателен; склонен наблюдать, экспериментировать; он обладает начальными знаниями о себе, о природ</w:t>
      </w:r>
      <w:r w:rsidRPr="00FA5F71">
        <w:rPr>
          <w:sz w:val="28"/>
          <w:szCs w:val="28"/>
        </w:rPr>
        <w:t>ном и социальном мире;</w:t>
      </w:r>
    </w:p>
    <w:p w:rsidR="006D47A6" w:rsidRPr="00FA5F71" w:rsidRDefault="006D47A6" w:rsidP="006D47A6">
      <w:pPr>
        <w:autoSpaceDN w:val="0"/>
        <w:adjustRightInd w:val="0"/>
        <w:ind w:firstLine="709"/>
        <w:jc w:val="both"/>
        <w:rPr>
          <w:sz w:val="28"/>
          <w:szCs w:val="28"/>
        </w:rPr>
      </w:pPr>
      <w:r w:rsidRPr="00FA5F71">
        <w:rPr>
          <w:sz w:val="28"/>
          <w:szCs w:val="28"/>
        </w:rPr>
        <w:t xml:space="preserve">- </w:t>
      </w:r>
      <w:r w:rsidR="00A47F43" w:rsidRPr="00FA5F71">
        <w:rPr>
          <w:sz w:val="28"/>
          <w:szCs w:val="28"/>
        </w:rPr>
        <w:t xml:space="preserve">ребенок способен к принятию собственных решений с опорой на знания и умения </w:t>
      </w:r>
      <w:r w:rsidRPr="00FA5F71">
        <w:rPr>
          <w:sz w:val="28"/>
          <w:szCs w:val="28"/>
        </w:rPr>
        <w:t>в различных видах деятельности;</w:t>
      </w:r>
    </w:p>
    <w:p w:rsidR="006D47A6" w:rsidRPr="00FA5F71" w:rsidRDefault="006D47A6" w:rsidP="006D47A6">
      <w:pPr>
        <w:autoSpaceDN w:val="0"/>
        <w:adjustRightInd w:val="0"/>
        <w:ind w:firstLine="709"/>
        <w:jc w:val="both"/>
        <w:rPr>
          <w:sz w:val="28"/>
          <w:szCs w:val="28"/>
        </w:rPr>
      </w:pPr>
      <w:r w:rsidRPr="00FA5F71">
        <w:rPr>
          <w:sz w:val="28"/>
          <w:szCs w:val="28"/>
        </w:rPr>
        <w:t xml:space="preserve">- </w:t>
      </w:r>
      <w:r w:rsidR="00A47F43" w:rsidRPr="00FA5F71">
        <w:rPr>
          <w:sz w:val="28"/>
          <w:szCs w:val="28"/>
        </w:rPr>
        <w:t>ребенок инициативен, самостоятелен в различных видах деятельности, способен выбрать себе занятия и партнеров по совместной деятельности;</w:t>
      </w:r>
    </w:p>
    <w:p w:rsidR="006D47A6" w:rsidRPr="00FA5F71" w:rsidRDefault="006D47A6" w:rsidP="006D47A6">
      <w:pPr>
        <w:autoSpaceDN w:val="0"/>
        <w:adjustRightInd w:val="0"/>
        <w:ind w:firstLine="709"/>
        <w:jc w:val="both"/>
        <w:rPr>
          <w:sz w:val="28"/>
          <w:szCs w:val="28"/>
        </w:rPr>
      </w:pPr>
      <w:r w:rsidRPr="00FA5F71">
        <w:rPr>
          <w:sz w:val="28"/>
          <w:szCs w:val="28"/>
        </w:rPr>
        <w:t xml:space="preserve">- </w:t>
      </w:r>
      <w:r w:rsidR="00A47F43" w:rsidRPr="00FA5F71">
        <w:rPr>
          <w:sz w:val="28"/>
          <w:szCs w:val="28"/>
        </w:rPr>
        <w:t>ребенок активен, успешно взаимодействует со сверстниками и взрослыми; у ребенка сформировалось положительное отношение к самому себе, окружающим, к</w:t>
      </w:r>
      <w:r w:rsidRPr="00FA5F71">
        <w:rPr>
          <w:sz w:val="28"/>
          <w:szCs w:val="28"/>
        </w:rPr>
        <w:t xml:space="preserve"> различным видам деятельности;</w:t>
      </w:r>
    </w:p>
    <w:p w:rsidR="006D47A6" w:rsidRPr="00FA5F71" w:rsidRDefault="006D47A6" w:rsidP="006D47A6">
      <w:pPr>
        <w:autoSpaceDN w:val="0"/>
        <w:adjustRightInd w:val="0"/>
        <w:ind w:firstLine="709"/>
        <w:jc w:val="both"/>
        <w:rPr>
          <w:sz w:val="28"/>
          <w:szCs w:val="28"/>
        </w:rPr>
      </w:pPr>
      <w:r w:rsidRPr="00FA5F71">
        <w:rPr>
          <w:sz w:val="28"/>
          <w:szCs w:val="28"/>
        </w:rPr>
        <w:t xml:space="preserve">- </w:t>
      </w:r>
      <w:r w:rsidR="00A47F43" w:rsidRPr="00FA5F71">
        <w:rPr>
          <w:sz w:val="28"/>
          <w:szCs w:val="28"/>
        </w:rPr>
        <w:t>ребенок способен адекватно проявлять свои чувства, умеет радоваться успехам и сопереживать неудачам других, способен договариваться, с</w:t>
      </w:r>
      <w:r w:rsidRPr="00FA5F71">
        <w:rPr>
          <w:sz w:val="28"/>
          <w:szCs w:val="28"/>
        </w:rPr>
        <w:t>тарается разрешать конфликты;</w:t>
      </w:r>
    </w:p>
    <w:p w:rsidR="006D47A6" w:rsidRPr="00FA5F71" w:rsidRDefault="006D47A6" w:rsidP="006D47A6">
      <w:pPr>
        <w:autoSpaceDN w:val="0"/>
        <w:adjustRightInd w:val="0"/>
        <w:ind w:firstLine="709"/>
        <w:jc w:val="both"/>
        <w:rPr>
          <w:sz w:val="28"/>
          <w:szCs w:val="28"/>
        </w:rPr>
      </w:pPr>
      <w:r w:rsidRPr="00FA5F71">
        <w:rPr>
          <w:sz w:val="28"/>
          <w:szCs w:val="28"/>
        </w:rPr>
        <w:t xml:space="preserve">- </w:t>
      </w:r>
      <w:r w:rsidR="00A47F43" w:rsidRPr="00FA5F71">
        <w:rPr>
          <w:sz w:val="28"/>
          <w:szCs w:val="28"/>
        </w:rPr>
        <w:t>ребенок обладает чувством собственного досто</w:t>
      </w:r>
      <w:r w:rsidRPr="00FA5F71">
        <w:rPr>
          <w:sz w:val="28"/>
          <w:szCs w:val="28"/>
        </w:rPr>
        <w:t>инства, чувством веры в себя;</w:t>
      </w:r>
    </w:p>
    <w:p w:rsidR="006D47A6" w:rsidRPr="00FA5F71" w:rsidRDefault="006D47A6" w:rsidP="006D47A6">
      <w:pPr>
        <w:autoSpaceDN w:val="0"/>
        <w:adjustRightInd w:val="0"/>
        <w:ind w:firstLine="709"/>
        <w:jc w:val="both"/>
        <w:rPr>
          <w:sz w:val="28"/>
          <w:szCs w:val="28"/>
        </w:rPr>
      </w:pPr>
      <w:r w:rsidRPr="00FA5F71">
        <w:rPr>
          <w:sz w:val="28"/>
          <w:szCs w:val="28"/>
        </w:rPr>
        <w:t xml:space="preserve">- </w:t>
      </w:r>
      <w:r w:rsidR="00A47F43" w:rsidRPr="00FA5F71">
        <w:rPr>
          <w:sz w:val="28"/>
          <w:szCs w:val="28"/>
        </w:rPr>
        <w:t xml:space="preserve">ребенок обладает развитым воображением, которое реализует в разных </w:t>
      </w:r>
      <w:r w:rsidRPr="00FA5F71">
        <w:rPr>
          <w:sz w:val="28"/>
          <w:szCs w:val="28"/>
        </w:rPr>
        <w:t>видах деятельности;</w:t>
      </w:r>
    </w:p>
    <w:p w:rsidR="006D47A6" w:rsidRPr="00FA5F71" w:rsidRDefault="006D47A6" w:rsidP="006D47A6">
      <w:pPr>
        <w:autoSpaceDN w:val="0"/>
        <w:adjustRightInd w:val="0"/>
        <w:ind w:firstLine="709"/>
        <w:jc w:val="both"/>
        <w:rPr>
          <w:sz w:val="28"/>
          <w:szCs w:val="28"/>
        </w:rPr>
      </w:pPr>
      <w:r w:rsidRPr="00FA5F71">
        <w:rPr>
          <w:sz w:val="28"/>
          <w:szCs w:val="28"/>
        </w:rPr>
        <w:t xml:space="preserve">- </w:t>
      </w:r>
      <w:r w:rsidR="00A47F43" w:rsidRPr="00FA5F71">
        <w:rPr>
          <w:sz w:val="28"/>
          <w:szCs w:val="28"/>
        </w:rPr>
        <w:t xml:space="preserve">ребенок умеет подчиняться правилам и социальным нормам, способен </w:t>
      </w:r>
      <w:r w:rsidRPr="00FA5F71">
        <w:rPr>
          <w:sz w:val="28"/>
          <w:szCs w:val="28"/>
        </w:rPr>
        <w:t>к волевым усилиям;</w:t>
      </w:r>
    </w:p>
    <w:p w:rsidR="006D47A6" w:rsidRPr="00FA5F71" w:rsidRDefault="006D47A6" w:rsidP="006D47A6">
      <w:pPr>
        <w:autoSpaceDN w:val="0"/>
        <w:adjustRightInd w:val="0"/>
        <w:ind w:firstLine="709"/>
        <w:jc w:val="both"/>
        <w:rPr>
          <w:sz w:val="28"/>
          <w:szCs w:val="28"/>
        </w:rPr>
      </w:pPr>
      <w:r w:rsidRPr="00FA5F71">
        <w:rPr>
          <w:sz w:val="28"/>
          <w:szCs w:val="28"/>
        </w:rPr>
        <w:lastRenderedPageBreak/>
        <w:t xml:space="preserve">- </w:t>
      </w:r>
      <w:r w:rsidR="00A47F43" w:rsidRPr="00FA5F71">
        <w:rPr>
          <w:sz w:val="28"/>
          <w:szCs w:val="28"/>
        </w:rPr>
        <w:t xml:space="preserve">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A47F43" w:rsidRPr="00FA5F71" w:rsidRDefault="00A47F43" w:rsidP="00FA5F71">
      <w:pPr>
        <w:autoSpaceDN w:val="0"/>
        <w:adjustRightInd w:val="0"/>
        <w:ind w:firstLine="709"/>
        <w:jc w:val="both"/>
        <w:rPr>
          <w:sz w:val="28"/>
          <w:szCs w:val="28"/>
        </w:rPr>
      </w:pPr>
      <w:r w:rsidRPr="00FA5F71">
        <w:rPr>
          <w:sz w:val="28"/>
          <w:szCs w:val="28"/>
        </w:rPr>
        <w:t>Целевые ориентиры Программы выступают основаниями преемственности дошкольного и</w:t>
      </w:r>
      <w:r w:rsidR="00FA5F71">
        <w:rPr>
          <w:sz w:val="28"/>
          <w:szCs w:val="28"/>
        </w:rPr>
        <w:t xml:space="preserve"> начального общего образования.</w:t>
      </w:r>
    </w:p>
    <w:p w:rsidR="00A412B4" w:rsidRPr="00FA5F71" w:rsidRDefault="00A412B4" w:rsidP="00947CFB">
      <w:pPr>
        <w:tabs>
          <w:tab w:val="left" w:pos="426"/>
        </w:tabs>
        <w:jc w:val="center"/>
        <w:rPr>
          <w:b/>
          <w:i/>
          <w:sz w:val="28"/>
          <w:szCs w:val="28"/>
        </w:rPr>
      </w:pPr>
    </w:p>
    <w:p w:rsidR="00C30D9A" w:rsidRPr="00276711" w:rsidRDefault="00F05731" w:rsidP="00276711">
      <w:pPr>
        <w:tabs>
          <w:tab w:val="left" w:pos="426"/>
        </w:tabs>
        <w:rPr>
          <w:b/>
          <w:i/>
          <w:sz w:val="28"/>
          <w:szCs w:val="28"/>
        </w:rPr>
      </w:pPr>
      <w:r w:rsidRPr="00FA5F71">
        <w:rPr>
          <w:b/>
          <w:i/>
          <w:sz w:val="28"/>
          <w:szCs w:val="28"/>
        </w:rPr>
        <w:t xml:space="preserve">         1.3. </w:t>
      </w:r>
      <w:r w:rsidR="006D6AC8" w:rsidRPr="00FA5F71">
        <w:rPr>
          <w:b/>
          <w:i/>
          <w:sz w:val="28"/>
          <w:szCs w:val="28"/>
        </w:rPr>
        <w:t>Часть, формируемая участниками образователь</w:t>
      </w:r>
      <w:r w:rsidRPr="00FA5F71">
        <w:rPr>
          <w:b/>
          <w:i/>
          <w:sz w:val="28"/>
          <w:szCs w:val="28"/>
        </w:rPr>
        <w:t xml:space="preserve">ных </w:t>
      </w:r>
      <w:r w:rsidR="00276711">
        <w:rPr>
          <w:b/>
          <w:i/>
          <w:sz w:val="28"/>
          <w:szCs w:val="28"/>
        </w:rPr>
        <w:t>отношений</w:t>
      </w:r>
    </w:p>
    <w:p w:rsidR="006D6AC8" w:rsidRDefault="00A12933" w:rsidP="00947CFB">
      <w:pPr>
        <w:pStyle w:val="aff3"/>
        <w:spacing w:line="240" w:lineRule="auto"/>
        <w:ind w:firstLine="709"/>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Задачи реализации </w:t>
      </w:r>
      <w:r w:rsidR="00FB6C72">
        <w:rPr>
          <w:rFonts w:ascii="Times New Roman" w:hAnsi="Times New Roman" w:cs="Times New Roman"/>
          <w:b/>
          <w:bCs/>
          <w:i/>
          <w:color w:val="auto"/>
          <w:sz w:val="28"/>
          <w:szCs w:val="28"/>
        </w:rPr>
        <w:t>А</w:t>
      </w:r>
      <w:r w:rsidR="006D6AC8" w:rsidRPr="00250ECA">
        <w:rPr>
          <w:rFonts w:ascii="Times New Roman" w:hAnsi="Times New Roman" w:cs="Times New Roman"/>
          <w:b/>
          <w:bCs/>
          <w:i/>
          <w:color w:val="auto"/>
          <w:sz w:val="28"/>
          <w:szCs w:val="28"/>
        </w:rPr>
        <w:t>ОП в части программы, формируемой участниками образовательных отношений:</w:t>
      </w:r>
    </w:p>
    <w:p w:rsidR="006D6AC8" w:rsidRPr="00250ECA" w:rsidRDefault="006D6AC8" w:rsidP="00947CFB">
      <w:pPr>
        <w:ind w:firstLine="709"/>
        <w:contextualSpacing/>
        <w:jc w:val="both"/>
        <w:rPr>
          <w:i/>
          <w:sz w:val="28"/>
          <w:szCs w:val="28"/>
          <w:lang w:eastAsia="ru-RU"/>
        </w:rPr>
      </w:pPr>
      <w:r w:rsidRPr="00250ECA">
        <w:rPr>
          <w:i/>
          <w:sz w:val="28"/>
          <w:szCs w:val="28"/>
          <w:lang w:eastAsia="ru-RU"/>
        </w:rPr>
        <w:t>- развивать у детей дошкольного возраста познавательные и психические процессы, интеллектуальную и эмоциональную сферы, коммуникативные умения;</w:t>
      </w:r>
    </w:p>
    <w:p w:rsidR="006D6AC8" w:rsidRPr="00250ECA" w:rsidRDefault="006D6AC8" w:rsidP="00947CFB">
      <w:pPr>
        <w:ind w:firstLine="709"/>
        <w:contextualSpacing/>
        <w:jc w:val="both"/>
        <w:rPr>
          <w:i/>
          <w:sz w:val="28"/>
          <w:szCs w:val="28"/>
          <w:lang w:eastAsia="ru-RU"/>
        </w:rPr>
      </w:pPr>
      <w:r w:rsidRPr="00250ECA">
        <w:rPr>
          <w:i/>
          <w:sz w:val="28"/>
          <w:szCs w:val="28"/>
          <w:lang w:eastAsia="ru-RU"/>
        </w:rPr>
        <w:t xml:space="preserve">-  </w:t>
      </w:r>
      <w:r w:rsidRPr="00250ECA">
        <w:rPr>
          <w:rFonts w:cs="Times New Roman"/>
          <w:i/>
          <w:sz w:val="28"/>
          <w:szCs w:val="28"/>
        </w:rPr>
        <w:t xml:space="preserve">формировать </w:t>
      </w:r>
      <w:r w:rsidRPr="00250ECA">
        <w:rPr>
          <w:i/>
          <w:sz w:val="28"/>
          <w:szCs w:val="28"/>
          <w:lang w:eastAsia="ru-RU"/>
        </w:rPr>
        <w:t>экологическое самосознание детей дошкольного возраста средствами креативно-исследовательской деятельности</w:t>
      </w:r>
      <w:r w:rsidRPr="00250ECA">
        <w:rPr>
          <w:rFonts w:cs="Times New Roman"/>
          <w:i/>
          <w:sz w:val="28"/>
          <w:szCs w:val="28"/>
        </w:rPr>
        <w:t>;</w:t>
      </w:r>
    </w:p>
    <w:p w:rsidR="006D6AC8" w:rsidRPr="00250ECA" w:rsidRDefault="006D6AC8" w:rsidP="00947CFB">
      <w:pPr>
        <w:ind w:firstLine="709"/>
        <w:contextualSpacing/>
        <w:jc w:val="both"/>
        <w:rPr>
          <w:i/>
          <w:sz w:val="28"/>
          <w:szCs w:val="28"/>
          <w:lang w:eastAsia="ru-RU"/>
        </w:rPr>
      </w:pPr>
      <w:r w:rsidRPr="00250ECA">
        <w:rPr>
          <w:i/>
          <w:sz w:val="28"/>
          <w:szCs w:val="28"/>
          <w:lang w:eastAsia="ru-RU"/>
        </w:rPr>
        <w:t>- 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приобщению к здоровому образу жизни;</w:t>
      </w:r>
    </w:p>
    <w:p w:rsidR="006D6AC8" w:rsidRPr="00250ECA" w:rsidRDefault="006D6AC8" w:rsidP="00947CFB">
      <w:pPr>
        <w:ind w:firstLine="709"/>
        <w:contextualSpacing/>
        <w:jc w:val="both"/>
        <w:rPr>
          <w:i/>
          <w:sz w:val="28"/>
          <w:szCs w:val="28"/>
          <w:lang w:eastAsia="ru-RU"/>
        </w:rPr>
      </w:pPr>
      <w:r w:rsidRPr="00250ECA">
        <w:rPr>
          <w:i/>
          <w:sz w:val="28"/>
          <w:szCs w:val="28"/>
          <w:lang w:eastAsia="ru-RU"/>
        </w:rPr>
        <w:t>- реализовать региональный компонент через знакомство с национально-культурными особенностями Краснодарского края и города Краснодара (произведения искусства, художественное слово, фольклор, музыка, знакомство с историей Кубани, азами казачьей культуры и казачьего быта).</w:t>
      </w:r>
    </w:p>
    <w:p w:rsidR="00276711" w:rsidRPr="00250ECA" w:rsidRDefault="006D6AC8" w:rsidP="00276711">
      <w:pPr>
        <w:pStyle w:val="af4"/>
        <w:spacing w:before="0" w:after="0"/>
        <w:ind w:firstLine="680"/>
        <w:jc w:val="both"/>
        <w:rPr>
          <w:i/>
          <w:sz w:val="28"/>
          <w:szCs w:val="28"/>
        </w:rPr>
      </w:pPr>
      <w:r w:rsidRPr="00250ECA">
        <w:rPr>
          <w:i/>
          <w:sz w:val="28"/>
          <w:szCs w:val="28"/>
        </w:rPr>
        <w:t xml:space="preserve">Для реализации вышеуказанных направлений </w:t>
      </w:r>
      <w:r w:rsidR="00FB6C72">
        <w:rPr>
          <w:i/>
          <w:sz w:val="28"/>
          <w:szCs w:val="28"/>
        </w:rPr>
        <w:t xml:space="preserve">Адаптированной </w:t>
      </w:r>
      <w:r w:rsidRPr="00250ECA">
        <w:rPr>
          <w:i/>
          <w:sz w:val="28"/>
          <w:szCs w:val="28"/>
        </w:rPr>
        <w:t xml:space="preserve"> образовательной программы дошкольно</w:t>
      </w:r>
      <w:r w:rsidR="001528A8" w:rsidRPr="00250ECA">
        <w:rPr>
          <w:i/>
          <w:sz w:val="28"/>
          <w:szCs w:val="28"/>
        </w:rPr>
        <w:t>го образования</w:t>
      </w:r>
      <w:r w:rsidRPr="00250ECA">
        <w:rPr>
          <w:i/>
          <w:sz w:val="28"/>
          <w:szCs w:val="28"/>
        </w:rPr>
        <w:t xml:space="preserve"> педагогический коллектив использует парциальные программы, дополнительные </w:t>
      </w:r>
      <w:r w:rsidR="00947CFB" w:rsidRPr="00250ECA">
        <w:rPr>
          <w:i/>
          <w:sz w:val="28"/>
          <w:szCs w:val="28"/>
        </w:rPr>
        <w:t xml:space="preserve">технологии и </w:t>
      </w:r>
      <w:r w:rsidR="00C31902" w:rsidRPr="00250ECA">
        <w:rPr>
          <w:i/>
          <w:sz w:val="28"/>
          <w:szCs w:val="28"/>
        </w:rPr>
        <w:t xml:space="preserve"> методики.</w:t>
      </w:r>
    </w:p>
    <w:p w:rsidR="002807C1" w:rsidRPr="00276711" w:rsidRDefault="002807C1" w:rsidP="002807C1">
      <w:pPr>
        <w:ind w:firstLine="567"/>
        <w:jc w:val="both"/>
        <w:rPr>
          <w:rFonts w:cs="Times New Roman"/>
          <w:b/>
          <w:i/>
          <w:sz w:val="28"/>
          <w:szCs w:val="28"/>
          <w:u w:val="single"/>
        </w:rPr>
      </w:pPr>
      <w:r w:rsidRPr="00276711">
        <w:rPr>
          <w:rFonts w:cs="Times New Roman"/>
          <w:b/>
          <w:i/>
          <w:sz w:val="28"/>
          <w:szCs w:val="28"/>
          <w:u w:val="single"/>
        </w:rPr>
        <w:t>Региональный компонент предусматривает:</w:t>
      </w:r>
    </w:p>
    <w:p w:rsidR="002807C1" w:rsidRPr="00200A20" w:rsidRDefault="002807C1" w:rsidP="002807C1">
      <w:pPr>
        <w:jc w:val="both"/>
        <w:rPr>
          <w:rFonts w:cs="Times New Roman"/>
          <w:i/>
          <w:sz w:val="28"/>
          <w:szCs w:val="28"/>
        </w:rPr>
      </w:pPr>
      <w:r>
        <w:rPr>
          <w:rFonts w:cs="Times New Roman"/>
          <w:i/>
          <w:sz w:val="28"/>
          <w:szCs w:val="28"/>
        </w:rPr>
        <w:t xml:space="preserve">- </w:t>
      </w:r>
      <w:r w:rsidRPr="00200A20">
        <w:rPr>
          <w:rFonts w:cs="Times New Roman"/>
          <w:i/>
          <w:sz w:val="28"/>
          <w:szCs w:val="28"/>
        </w:rPr>
        <w:t>воспитание уважения к своему дому, к родной земле, малой родине на местном материале о Краснодаре, Кубани;</w:t>
      </w:r>
    </w:p>
    <w:p w:rsidR="002807C1" w:rsidRPr="00200A20" w:rsidRDefault="002807C1" w:rsidP="002807C1">
      <w:pPr>
        <w:jc w:val="both"/>
        <w:rPr>
          <w:rFonts w:cs="Times New Roman"/>
          <w:i/>
          <w:sz w:val="28"/>
          <w:szCs w:val="28"/>
        </w:rPr>
      </w:pPr>
      <w:r>
        <w:rPr>
          <w:rFonts w:cs="Times New Roman"/>
          <w:i/>
          <w:sz w:val="28"/>
          <w:szCs w:val="28"/>
        </w:rPr>
        <w:t xml:space="preserve">- </w:t>
      </w:r>
      <w:r w:rsidRPr="00200A20">
        <w:rPr>
          <w:rFonts w:cs="Times New Roman"/>
          <w:i/>
          <w:sz w:val="28"/>
          <w:szCs w:val="28"/>
        </w:rPr>
        <w:t>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кубанских писателей и поэтов, композиторов, художников, исполнителей, спортсменов, знаменитых людей Кубани;</w:t>
      </w:r>
    </w:p>
    <w:p w:rsidR="002807C1" w:rsidRPr="00200A20" w:rsidRDefault="002807C1" w:rsidP="002807C1">
      <w:pPr>
        <w:jc w:val="both"/>
        <w:rPr>
          <w:rFonts w:cs="Times New Roman"/>
          <w:i/>
          <w:sz w:val="28"/>
          <w:szCs w:val="28"/>
        </w:rPr>
      </w:pPr>
      <w:r>
        <w:rPr>
          <w:rFonts w:cs="Times New Roman"/>
          <w:i/>
          <w:sz w:val="28"/>
          <w:szCs w:val="28"/>
        </w:rPr>
        <w:t xml:space="preserve">- </w:t>
      </w:r>
      <w:r w:rsidRPr="00200A20">
        <w:rPr>
          <w:rFonts w:cs="Times New Roman"/>
          <w:i/>
          <w:sz w:val="28"/>
          <w:szCs w:val="28"/>
        </w:rPr>
        <w:t>ознакомление и следование традициям и обычаям предков;</w:t>
      </w:r>
    </w:p>
    <w:p w:rsidR="002807C1" w:rsidRPr="00200A20" w:rsidRDefault="002807C1" w:rsidP="002807C1">
      <w:pPr>
        <w:jc w:val="both"/>
        <w:rPr>
          <w:rFonts w:cs="Times New Roman"/>
          <w:i/>
          <w:sz w:val="28"/>
          <w:szCs w:val="28"/>
        </w:rPr>
      </w:pPr>
      <w:r>
        <w:rPr>
          <w:rFonts w:cs="Times New Roman"/>
          <w:i/>
          <w:sz w:val="28"/>
          <w:szCs w:val="28"/>
        </w:rPr>
        <w:t xml:space="preserve">- </w:t>
      </w:r>
      <w:r w:rsidRPr="00200A20">
        <w:rPr>
          <w:rFonts w:cs="Times New Roman"/>
          <w:i/>
          <w:sz w:val="28"/>
          <w:szCs w:val="28"/>
        </w:rPr>
        <w:t>воспитание толерантного отношения  к людям других национальностей и вероисповедования.</w:t>
      </w:r>
    </w:p>
    <w:p w:rsidR="002807C1" w:rsidRPr="00200A20" w:rsidRDefault="002807C1" w:rsidP="002807C1">
      <w:pPr>
        <w:ind w:firstLine="567"/>
        <w:jc w:val="center"/>
        <w:rPr>
          <w:rFonts w:cs="Times New Roman"/>
          <w:i/>
          <w:sz w:val="28"/>
          <w:szCs w:val="28"/>
          <w:u w:val="single"/>
        </w:rPr>
      </w:pPr>
      <w:r w:rsidRPr="00200A20">
        <w:rPr>
          <w:rFonts w:cs="Times New Roman"/>
          <w:i/>
          <w:sz w:val="28"/>
          <w:szCs w:val="28"/>
          <w:u w:val="single"/>
        </w:rPr>
        <w:t>Планируемые результаты освоения задач регионального компонента.</w:t>
      </w:r>
    </w:p>
    <w:p w:rsidR="002807C1" w:rsidRPr="00200A20" w:rsidRDefault="002807C1" w:rsidP="002807C1">
      <w:pPr>
        <w:ind w:firstLine="567"/>
        <w:jc w:val="both"/>
        <w:rPr>
          <w:rFonts w:cs="Times New Roman"/>
          <w:i/>
          <w:sz w:val="28"/>
          <w:szCs w:val="28"/>
        </w:rPr>
      </w:pPr>
      <w:r>
        <w:rPr>
          <w:rFonts w:cs="Times New Roman"/>
          <w:i/>
          <w:sz w:val="28"/>
          <w:szCs w:val="28"/>
        </w:rPr>
        <w:t xml:space="preserve">- </w:t>
      </w:r>
      <w:r w:rsidRPr="00200A20">
        <w:rPr>
          <w:rFonts w:cs="Times New Roman"/>
          <w:i/>
          <w:sz w:val="28"/>
          <w:szCs w:val="28"/>
        </w:rPr>
        <w:t>Ребенок проявляет интерес к малой родине: знает название края -Краснодарский край, Кубань, города, улиц, на которой находится детский сад.</w:t>
      </w:r>
    </w:p>
    <w:p w:rsidR="002807C1" w:rsidRPr="00200A20" w:rsidRDefault="002807C1" w:rsidP="002807C1">
      <w:pPr>
        <w:ind w:firstLine="567"/>
        <w:jc w:val="both"/>
        <w:rPr>
          <w:rFonts w:cs="Times New Roman"/>
          <w:i/>
          <w:sz w:val="28"/>
          <w:szCs w:val="28"/>
        </w:rPr>
      </w:pPr>
      <w:r>
        <w:rPr>
          <w:rFonts w:cs="Times New Roman"/>
          <w:i/>
          <w:sz w:val="28"/>
          <w:szCs w:val="28"/>
        </w:rPr>
        <w:t xml:space="preserve">- </w:t>
      </w:r>
      <w:r w:rsidRPr="00200A20">
        <w:rPr>
          <w:rFonts w:cs="Times New Roman"/>
          <w:i/>
          <w:sz w:val="28"/>
          <w:szCs w:val="28"/>
        </w:rPr>
        <w:t>Хорошо ориентируется не только в ближайшем к детскому саду и дому микрорайоне, но и в центральных улицах Краснодара. Знает и стремится выполнять правила поведения в городе.</w:t>
      </w:r>
    </w:p>
    <w:p w:rsidR="002807C1" w:rsidRPr="00200A20" w:rsidRDefault="002807C1" w:rsidP="002807C1">
      <w:pPr>
        <w:ind w:firstLine="567"/>
        <w:jc w:val="both"/>
        <w:rPr>
          <w:rFonts w:cs="Times New Roman"/>
          <w:i/>
          <w:sz w:val="28"/>
          <w:szCs w:val="28"/>
        </w:rPr>
      </w:pPr>
      <w:r>
        <w:rPr>
          <w:rFonts w:cs="Times New Roman"/>
          <w:i/>
          <w:sz w:val="28"/>
          <w:szCs w:val="28"/>
        </w:rPr>
        <w:t xml:space="preserve">- </w:t>
      </w:r>
      <w:r w:rsidRPr="00200A20">
        <w:rPr>
          <w:rFonts w:cs="Times New Roman"/>
          <w:i/>
          <w:sz w:val="28"/>
          <w:szCs w:val="28"/>
        </w:rPr>
        <w:t xml:space="preserve">Ребенок проявляет любознательность по отношению к родному городу, </w:t>
      </w:r>
      <w:r w:rsidRPr="00200A20">
        <w:rPr>
          <w:rFonts w:cs="Times New Roman"/>
          <w:i/>
          <w:sz w:val="28"/>
          <w:szCs w:val="28"/>
        </w:rPr>
        <w:lastRenderedPageBreak/>
        <w:t>его истории, необычным памятникам, зданиям.</w:t>
      </w:r>
    </w:p>
    <w:p w:rsidR="002807C1" w:rsidRPr="00200A20" w:rsidRDefault="002807C1" w:rsidP="002807C1">
      <w:pPr>
        <w:ind w:firstLine="567"/>
        <w:jc w:val="both"/>
        <w:rPr>
          <w:rFonts w:cs="Times New Roman"/>
          <w:i/>
          <w:sz w:val="28"/>
          <w:szCs w:val="28"/>
        </w:rPr>
      </w:pPr>
      <w:r>
        <w:rPr>
          <w:rFonts w:cs="Times New Roman"/>
          <w:i/>
          <w:sz w:val="28"/>
          <w:szCs w:val="28"/>
        </w:rPr>
        <w:t xml:space="preserve">- </w:t>
      </w:r>
      <w:r w:rsidRPr="00200A20">
        <w:rPr>
          <w:rFonts w:cs="Times New Roman"/>
          <w:i/>
          <w:sz w:val="28"/>
          <w:szCs w:val="28"/>
        </w:rPr>
        <w:t>С удовольствием включается в проектную деятельность, детское коллекционирование, созданием мини-музеев, связанных с познанием малой родины.</w:t>
      </w:r>
    </w:p>
    <w:p w:rsidR="002807C1" w:rsidRPr="00200A20" w:rsidRDefault="002807C1" w:rsidP="002807C1">
      <w:pPr>
        <w:ind w:firstLine="567"/>
        <w:jc w:val="both"/>
        <w:rPr>
          <w:rFonts w:cs="Times New Roman"/>
          <w:i/>
          <w:sz w:val="28"/>
          <w:szCs w:val="28"/>
        </w:rPr>
      </w:pPr>
      <w:r>
        <w:rPr>
          <w:rFonts w:cs="Times New Roman"/>
          <w:i/>
          <w:sz w:val="28"/>
          <w:szCs w:val="28"/>
        </w:rPr>
        <w:t xml:space="preserve">- </w:t>
      </w:r>
      <w:r w:rsidRPr="00200A20">
        <w:rPr>
          <w:rFonts w:cs="Times New Roman"/>
          <w:i/>
          <w:sz w:val="28"/>
          <w:szCs w:val="28"/>
        </w:rPr>
        <w:t>Ребёнок проявляет инициативу в социально значимых делах: участвует в социально значимых событиях: проектах, акциях, трудовых практикумах и десантах, переживает эмоции, связанные с событиями военных лет и подвигами горожан, стремится выразить позитивное отношение к пожилым жителям города.</w:t>
      </w:r>
    </w:p>
    <w:p w:rsidR="002807C1" w:rsidRPr="00200A20" w:rsidRDefault="002807C1" w:rsidP="002807C1">
      <w:pPr>
        <w:ind w:firstLine="567"/>
        <w:jc w:val="both"/>
        <w:rPr>
          <w:rFonts w:cs="Times New Roman"/>
          <w:i/>
          <w:sz w:val="28"/>
          <w:szCs w:val="28"/>
        </w:rPr>
      </w:pPr>
      <w:r>
        <w:rPr>
          <w:rFonts w:cs="Times New Roman"/>
          <w:i/>
          <w:sz w:val="28"/>
          <w:szCs w:val="28"/>
        </w:rPr>
        <w:t xml:space="preserve">- </w:t>
      </w:r>
      <w:r w:rsidRPr="00200A20">
        <w:rPr>
          <w:rFonts w:cs="Times New Roman"/>
          <w:i/>
          <w:sz w:val="28"/>
          <w:szCs w:val="28"/>
        </w:rPr>
        <w:t>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2807C1" w:rsidRPr="00200A20" w:rsidRDefault="002807C1" w:rsidP="002807C1">
      <w:pPr>
        <w:ind w:firstLine="567"/>
        <w:jc w:val="both"/>
        <w:rPr>
          <w:rFonts w:cs="Times New Roman"/>
          <w:i/>
          <w:sz w:val="28"/>
          <w:szCs w:val="28"/>
        </w:rPr>
      </w:pPr>
      <w:r>
        <w:rPr>
          <w:rFonts w:cs="Times New Roman"/>
          <w:i/>
          <w:sz w:val="28"/>
          <w:szCs w:val="28"/>
        </w:rPr>
        <w:t xml:space="preserve">- </w:t>
      </w:r>
      <w:r w:rsidRPr="00200A20">
        <w:rPr>
          <w:rFonts w:cs="Times New Roman"/>
          <w:i/>
          <w:sz w:val="28"/>
          <w:szCs w:val="28"/>
        </w:rPr>
        <w:t>Ребенок проявляет интерес к культуре своего народа, русской народной культуре, культуре кубанских казаков, знакомству с культурами различных этносов, населяющих Кубань и нашу страну в целом.</w:t>
      </w:r>
    </w:p>
    <w:p w:rsidR="002807C1" w:rsidRPr="00200A20" w:rsidRDefault="002807C1" w:rsidP="002807C1">
      <w:pPr>
        <w:ind w:firstLine="567"/>
        <w:jc w:val="both"/>
        <w:rPr>
          <w:rFonts w:cs="Times New Roman"/>
          <w:i/>
          <w:sz w:val="28"/>
          <w:szCs w:val="28"/>
        </w:rPr>
      </w:pPr>
      <w:r>
        <w:rPr>
          <w:rFonts w:cs="Times New Roman"/>
          <w:i/>
          <w:sz w:val="28"/>
          <w:szCs w:val="28"/>
        </w:rPr>
        <w:t>-</w:t>
      </w:r>
      <w:r w:rsidRPr="00200A20">
        <w:rPr>
          <w:rFonts w:cs="Times New Roman"/>
          <w:i/>
          <w:sz w:val="28"/>
          <w:szCs w:val="28"/>
        </w:rPr>
        <w:tab/>
        <w:t>Охотно участвует в общих делах социально-гуманистической направленности, на материале культуры кубанского фольклора:  в подготовке концерта для ветеранов войны, посадке деревьев на участке, в конкурсе рисунков «Мы любим нашу землю», «Кубань - моя Родина», «Краснодар – мой город родной», проявляет инициативность и самостоятельность</w:t>
      </w:r>
      <w:r w:rsidR="00F05731">
        <w:rPr>
          <w:rFonts w:cs="Times New Roman"/>
          <w:i/>
          <w:sz w:val="28"/>
          <w:szCs w:val="28"/>
        </w:rPr>
        <w:t>.</w:t>
      </w:r>
    </w:p>
    <w:p w:rsidR="002807C1" w:rsidRPr="00200A20" w:rsidRDefault="00F05731" w:rsidP="002807C1">
      <w:pPr>
        <w:ind w:firstLine="567"/>
        <w:jc w:val="both"/>
        <w:rPr>
          <w:rFonts w:cs="Times New Roman"/>
          <w:i/>
          <w:sz w:val="28"/>
          <w:szCs w:val="28"/>
        </w:rPr>
      </w:pPr>
      <w:r>
        <w:rPr>
          <w:rFonts w:cs="Times New Roman"/>
          <w:i/>
          <w:sz w:val="28"/>
          <w:szCs w:val="28"/>
        </w:rPr>
        <w:t xml:space="preserve">- </w:t>
      </w:r>
      <w:r w:rsidR="002807C1" w:rsidRPr="00200A20">
        <w:rPr>
          <w:rFonts w:cs="Times New Roman"/>
          <w:i/>
          <w:sz w:val="28"/>
          <w:szCs w:val="28"/>
        </w:rPr>
        <w:t>Ребенок называет свою национальную принадлежность, знает народы, каких национальностей населяют Кубань, проявляет интерес к национальному разнообразию людей своей страны и мира, стремление к знакомству с их культурой.</w:t>
      </w:r>
    </w:p>
    <w:p w:rsidR="002807C1" w:rsidRPr="00200A20" w:rsidRDefault="00F05731" w:rsidP="002807C1">
      <w:pPr>
        <w:ind w:firstLine="567"/>
        <w:jc w:val="both"/>
        <w:rPr>
          <w:rFonts w:cs="Times New Roman"/>
          <w:i/>
          <w:sz w:val="28"/>
          <w:szCs w:val="28"/>
        </w:rPr>
      </w:pPr>
      <w:r>
        <w:rPr>
          <w:rFonts w:cs="Times New Roman"/>
          <w:i/>
          <w:sz w:val="28"/>
          <w:szCs w:val="28"/>
        </w:rPr>
        <w:t xml:space="preserve">- </w:t>
      </w:r>
      <w:r w:rsidR="002807C1" w:rsidRPr="00200A20">
        <w:rPr>
          <w:rFonts w:cs="Times New Roman"/>
          <w:i/>
          <w:sz w:val="28"/>
          <w:szCs w:val="28"/>
        </w:rPr>
        <w:t>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w:t>
      </w:r>
    </w:p>
    <w:p w:rsidR="002807C1" w:rsidRDefault="002807C1" w:rsidP="00C31902">
      <w:pPr>
        <w:ind w:firstLine="709"/>
        <w:jc w:val="both"/>
        <w:rPr>
          <w:sz w:val="28"/>
          <w:szCs w:val="28"/>
        </w:rPr>
      </w:pPr>
    </w:p>
    <w:p w:rsidR="00276711" w:rsidRPr="00C31902" w:rsidRDefault="00276711" w:rsidP="00C31902">
      <w:pPr>
        <w:spacing w:line="276" w:lineRule="auto"/>
        <w:jc w:val="both"/>
        <w:rPr>
          <w:rFonts w:eastAsia="Calibri"/>
          <w:b/>
          <w:sz w:val="28"/>
          <w:lang w:eastAsia="en-US"/>
        </w:rPr>
      </w:pPr>
    </w:p>
    <w:p w:rsidR="0057342B" w:rsidRPr="001F0D0B" w:rsidRDefault="0057342B">
      <w:pPr>
        <w:widowControl/>
        <w:autoSpaceDE/>
        <w:rPr>
          <w:rFonts w:cs="Times New Roman"/>
          <w:b/>
          <w:sz w:val="28"/>
          <w:szCs w:val="28"/>
          <w:lang w:eastAsia="ru-RU"/>
        </w:rPr>
      </w:pPr>
      <w:r w:rsidRPr="001F0D0B">
        <w:rPr>
          <w:rFonts w:cs="Times New Roman"/>
          <w:b/>
          <w:sz w:val="28"/>
          <w:szCs w:val="28"/>
          <w:lang w:eastAsia="ru-RU"/>
        </w:rPr>
        <w:br w:type="page"/>
      </w:r>
    </w:p>
    <w:p w:rsidR="005E6214" w:rsidRPr="0057342B" w:rsidRDefault="005E6214" w:rsidP="0057342B">
      <w:pPr>
        <w:pStyle w:val="af3"/>
        <w:numPr>
          <w:ilvl w:val="0"/>
          <w:numId w:val="2"/>
        </w:numPr>
        <w:jc w:val="center"/>
        <w:rPr>
          <w:rFonts w:cs="Times New Roman"/>
          <w:b/>
          <w:sz w:val="28"/>
          <w:szCs w:val="28"/>
          <w:lang w:eastAsia="ru-RU"/>
        </w:rPr>
      </w:pPr>
      <w:r w:rsidRPr="0057342B">
        <w:rPr>
          <w:rFonts w:cs="Times New Roman"/>
          <w:b/>
          <w:sz w:val="28"/>
          <w:szCs w:val="28"/>
          <w:lang w:eastAsia="ru-RU"/>
        </w:rPr>
        <w:lastRenderedPageBreak/>
        <w:t>Содержательный раздел</w:t>
      </w:r>
    </w:p>
    <w:p w:rsidR="005E6214" w:rsidRPr="00FA5F71" w:rsidRDefault="005E6214" w:rsidP="005E6214">
      <w:pPr>
        <w:jc w:val="center"/>
        <w:rPr>
          <w:rFonts w:cs="Times New Roman"/>
          <w:b/>
          <w:sz w:val="28"/>
          <w:szCs w:val="28"/>
          <w:lang w:eastAsia="ru-RU"/>
        </w:rPr>
      </w:pPr>
      <w:r w:rsidRPr="00FA5F71">
        <w:rPr>
          <w:rFonts w:cs="Times New Roman"/>
          <w:b/>
          <w:sz w:val="28"/>
          <w:szCs w:val="28"/>
          <w:lang w:eastAsia="ru-RU"/>
        </w:rPr>
        <w:t>Обязательная часть</w:t>
      </w:r>
    </w:p>
    <w:p w:rsidR="005E6214" w:rsidRPr="00FA5F71" w:rsidRDefault="005E6214" w:rsidP="00F05731">
      <w:pPr>
        <w:ind w:firstLine="709"/>
        <w:jc w:val="both"/>
        <w:rPr>
          <w:sz w:val="28"/>
          <w:szCs w:val="28"/>
        </w:rPr>
      </w:pPr>
      <w:r w:rsidRPr="00FA5F71">
        <w:rPr>
          <w:sz w:val="28"/>
          <w:szCs w:val="28"/>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5E6214" w:rsidRPr="00FA5F71" w:rsidRDefault="005E6214" w:rsidP="00F05731">
      <w:pPr>
        <w:tabs>
          <w:tab w:val="left" w:pos="426"/>
        </w:tabs>
        <w:jc w:val="both"/>
        <w:rPr>
          <w:sz w:val="28"/>
          <w:szCs w:val="28"/>
        </w:rPr>
      </w:pPr>
      <w:r w:rsidRPr="00FA5F71">
        <w:rPr>
          <w:sz w:val="28"/>
          <w:szCs w:val="28"/>
        </w:rPr>
        <w:t>– игровая (сюжетно-ролевая игра, игра с правилами и другие виды игры),</w:t>
      </w:r>
    </w:p>
    <w:p w:rsidR="005E6214" w:rsidRPr="00FA5F71" w:rsidRDefault="005E6214" w:rsidP="00F05731">
      <w:pPr>
        <w:tabs>
          <w:tab w:val="left" w:pos="426"/>
        </w:tabs>
        <w:jc w:val="both"/>
        <w:rPr>
          <w:sz w:val="28"/>
          <w:szCs w:val="28"/>
        </w:rPr>
      </w:pPr>
      <w:r w:rsidRPr="00FA5F71">
        <w:rPr>
          <w:sz w:val="28"/>
          <w:szCs w:val="28"/>
        </w:rPr>
        <w:t>– коммуникативная (общение и взаимодействие со взрослыми и другими детьми),</w:t>
      </w:r>
    </w:p>
    <w:p w:rsidR="005E6214" w:rsidRPr="00FA5F71" w:rsidRDefault="005E6214" w:rsidP="00F05731">
      <w:pPr>
        <w:tabs>
          <w:tab w:val="left" w:pos="426"/>
        </w:tabs>
        <w:jc w:val="both"/>
        <w:rPr>
          <w:sz w:val="28"/>
          <w:szCs w:val="28"/>
        </w:rPr>
      </w:pPr>
      <w:r w:rsidRPr="00FA5F71">
        <w:rPr>
          <w:sz w:val="28"/>
          <w:szCs w:val="28"/>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5E6214" w:rsidRPr="00FA5F71" w:rsidRDefault="005E6214" w:rsidP="00F05731">
      <w:pPr>
        <w:tabs>
          <w:tab w:val="left" w:pos="426"/>
        </w:tabs>
        <w:jc w:val="both"/>
        <w:rPr>
          <w:sz w:val="28"/>
          <w:szCs w:val="28"/>
        </w:rPr>
      </w:pPr>
      <w:r w:rsidRPr="00FA5F71">
        <w:rPr>
          <w:sz w:val="28"/>
          <w:szCs w:val="28"/>
        </w:rPr>
        <w:t>– восприятие художественной литературы и фольклора,</w:t>
      </w:r>
    </w:p>
    <w:p w:rsidR="005E6214" w:rsidRPr="00FA5F71" w:rsidRDefault="005E6214" w:rsidP="00F05731">
      <w:pPr>
        <w:tabs>
          <w:tab w:val="left" w:pos="426"/>
        </w:tabs>
        <w:jc w:val="both"/>
        <w:rPr>
          <w:sz w:val="28"/>
          <w:szCs w:val="28"/>
        </w:rPr>
      </w:pPr>
      <w:r w:rsidRPr="00FA5F71">
        <w:rPr>
          <w:sz w:val="28"/>
          <w:szCs w:val="28"/>
        </w:rPr>
        <w:t>– самообслуживание и элементарный бытовой труд (в помещении и на улице),</w:t>
      </w:r>
    </w:p>
    <w:p w:rsidR="005E6214" w:rsidRPr="00FA5F71" w:rsidRDefault="005E6214" w:rsidP="00F05731">
      <w:pPr>
        <w:tabs>
          <w:tab w:val="left" w:pos="426"/>
        </w:tabs>
        <w:jc w:val="both"/>
        <w:rPr>
          <w:sz w:val="28"/>
          <w:szCs w:val="28"/>
        </w:rPr>
      </w:pPr>
      <w:r w:rsidRPr="00FA5F71">
        <w:rPr>
          <w:sz w:val="28"/>
          <w:szCs w:val="28"/>
        </w:rPr>
        <w:t>– конструирование из разного материала, включая конструкторы, модули, бумагу, природный и иной материал,</w:t>
      </w:r>
    </w:p>
    <w:p w:rsidR="005E6214" w:rsidRPr="00FA5F71" w:rsidRDefault="005E6214" w:rsidP="00F05731">
      <w:pPr>
        <w:tabs>
          <w:tab w:val="left" w:pos="426"/>
        </w:tabs>
        <w:jc w:val="both"/>
        <w:rPr>
          <w:sz w:val="28"/>
          <w:szCs w:val="28"/>
        </w:rPr>
      </w:pPr>
      <w:r w:rsidRPr="00FA5F71">
        <w:rPr>
          <w:sz w:val="28"/>
          <w:szCs w:val="28"/>
        </w:rPr>
        <w:t>– изобразительная (рисование, лепка, аппликация),</w:t>
      </w:r>
    </w:p>
    <w:p w:rsidR="005E6214" w:rsidRPr="00FA5F71" w:rsidRDefault="005E6214" w:rsidP="00F05731">
      <w:pPr>
        <w:tabs>
          <w:tab w:val="left" w:pos="426"/>
        </w:tabs>
        <w:jc w:val="both"/>
        <w:rPr>
          <w:sz w:val="28"/>
          <w:szCs w:val="28"/>
        </w:rPr>
      </w:pPr>
      <w:r w:rsidRPr="00FA5F71">
        <w:rPr>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E6214" w:rsidRPr="0057342B" w:rsidRDefault="005E6214" w:rsidP="0057342B">
      <w:pPr>
        <w:tabs>
          <w:tab w:val="left" w:pos="426"/>
        </w:tabs>
        <w:jc w:val="both"/>
        <w:rPr>
          <w:sz w:val="28"/>
          <w:szCs w:val="28"/>
        </w:rPr>
      </w:pPr>
      <w:r w:rsidRPr="00FA5F71">
        <w:rPr>
          <w:sz w:val="28"/>
          <w:szCs w:val="28"/>
        </w:rPr>
        <w:t>– двигательная (овладение основными движениями) формы активности ребенка.</w:t>
      </w:r>
    </w:p>
    <w:p w:rsidR="005E6214" w:rsidRPr="00FA5F71" w:rsidRDefault="005E6214" w:rsidP="005E6214">
      <w:pPr>
        <w:tabs>
          <w:tab w:val="left" w:pos="426"/>
        </w:tabs>
        <w:ind w:firstLine="709"/>
        <w:jc w:val="both"/>
        <w:rPr>
          <w:sz w:val="28"/>
          <w:szCs w:val="28"/>
        </w:rPr>
      </w:pPr>
      <w:r w:rsidRPr="00FA5F71">
        <w:rPr>
          <w:b/>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r w:rsidRPr="00FA5F71">
        <w:rPr>
          <w:sz w:val="28"/>
          <w:szCs w:val="28"/>
        </w:rPr>
        <w:t xml:space="preserve"> </w:t>
      </w:r>
    </w:p>
    <w:p w:rsidR="00E00BED" w:rsidRDefault="005E6214" w:rsidP="00FA5F71">
      <w:pPr>
        <w:ind w:firstLine="709"/>
        <w:jc w:val="both"/>
        <w:rPr>
          <w:sz w:val="28"/>
          <w:szCs w:val="28"/>
        </w:rPr>
      </w:pPr>
      <w:r w:rsidRPr="00FA5F71">
        <w:rPr>
          <w:b/>
          <w:sz w:val="28"/>
          <w:szCs w:val="28"/>
        </w:rPr>
        <w:t>Обязательная часть</w:t>
      </w:r>
      <w:r w:rsidRPr="00FA5F71">
        <w:rPr>
          <w:sz w:val="28"/>
          <w:szCs w:val="28"/>
        </w:rPr>
        <w:t xml:space="preserve"> Программы обеспечивает развитие детей во всех пяти взаимодополняющих образовательных областях (социально-коммуникативное, познавательное, речевое, художественно-эст</w:t>
      </w:r>
      <w:r w:rsidR="00E00BED" w:rsidRPr="00FA5F71">
        <w:rPr>
          <w:sz w:val="28"/>
          <w:szCs w:val="28"/>
        </w:rPr>
        <w:t>етическое, физическое развитие).</w:t>
      </w:r>
      <w:r w:rsidRPr="00FA5F71">
        <w:rPr>
          <w:sz w:val="28"/>
          <w:szCs w:val="28"/>
        </w:rPr>
        <w:t xml:space="preserve"> </w:t>
      </w:r>
    </w:p>
    <w:p w:rsidR="00D15F37" w:rsidRPr="00FA5F71" w:rsidRDefault="00D15F37" w:rsidP="00FA5F71">
      <w:pPr>
        <w:ind w:firstLine="709"/>
        <w:jc w:val="both"/>
        <w:rPr>
          <w:u w:val="single"/>
        </w:rPr>
      </w:pPr>
    </w:p>
    <w:tbl>
      <w:tblPr>
        <w:tblStyle w:val="aff0"/>
        <w:tblW w:w="9537" w:type="dxa"/>
        <w:tblLook w:val="04A0" w:firstRow="1" w:lastRow="0" w:firstColumn="1" w:lastColumn="0" w:noHBand="0" w:noVBand="1"/>
      </w:tblPr>
      <w:tblGrid>
        <w:gridCol w:w="2518"/>
        <w:gridCol w:w="7019"/>
      </w:tblGrid>
      <w:tr w:rsidR="00F951AF" w:rsidRPr="00F951AF" w:rsidTr="0057342B">
        <w:trPr>
          <w:trHeight w:val="598"/>
        </w:trPr>
        <w:tc>
          <w:tcPr>
            <w:tcW w:w="2380" w:type="dxa"/>
            <w:vAlign w:val="center"/>
            <w:hideMark/>
          </w:tcPr>
          <w:p w:rsidR="00F951AF" w:rsidRPr="00680A45" w:rsidRDefault="00F951AF" w:rsidP="00D15F37">
            <w:pPr>
              <w:widowControl/>
              <w:autoSpaceDE/>
              <w:jc w:val="center"/>
              <w:rPr>
                <w:rFonts w:cs="Times New Roman"/>
                <w:sz w:val="28"/>
                <w:szCs w:val="28"/>
                <w:lang w:eastAsia="ru-RU"/>
              </w:rPr>
            </w:pPr>
            <w:r w:rsidRPr="00680A45">
              <w:rPr>
                <w:rFonts w:cs="Times New Roman"/>
                <w:b/>
                <w:bCs/>
                <w:color w:val="000000" w:themeColor="text1"/>
                <w:kern w:val="24"/>
                <w:sz w:val="28"/>
                <w:szCs w:val="28"/>
                <w:lang w:eastAsia="ru-RU"/>
              </w:rPr>
              <w:t>Образовательная область</w:t>
            </w:r>
          </w:p>
        </w:tc>
        <w:tc>
          <w:tcPr>
            <w:tcW w:w="7157" w:type="dxa"/>
            <w:vAlign w:val="center"/>
            <w:hideMark/>
          </w:tcPr>
          <w:p w:rsidR="00F951AF" w:rsidRPr="00680A45" w:rsidRDefault="00F951AF" w:rsidP="00D15F37">
            <w:pPr>
              <w:widowControl/>
              <w:autoSpaceDE/>
              <w:jc w:val="center"/>
              <w:rPr>
                <w:rFonts w:cs="Times New Roman"/>
                <w:sz w:val="28"/>
                <w:szCs w:val="28"/>
                <w:lang w:eastAsia="ru-RU"/>
              </w:rPr>
            </w:pPr>
            <w:r w:rsidRPr="00680A45">
              <w:rPr>
                <w:rFonts w:cs="Times New Roman"/>
                <w:b/>
                <w:bCs/>
                <w:color w:val="000000" w:themeColor="text1"/>
                <w:kern w:val="24"/>
                <w:sz w:val="28"/>
                <w:szCs w:val="28"/>
                <w:lang w:eastAsia="ru-RU"/>
              </w:rPr>
              <w:t>Содержание</w:t>
            </w:r>
          </w:p>
        </w:tc>
      </w:tr>
      <w:tr w:rsidR="00F951AF" w:rsidRPr="00F951AF" w:rsidTr="0057342B">
        <w:trPr>
          <w:trHeight w:val="4101"/>
        </w:trPr>
        <w:tc>
          <w:tcPr>
            <w:tcW w:w="2380" w:type="dxa"/>
            <w:vAlign w:val="center"/>
            <w:hideMark/>
          </w:tcPr>
          <w:p w:rsidR="00F951AF" w:rsidRPr="00680A45" w:rsidRDefault="00F951AF" w:rsidP="00D15F37">
            <w:pPr>
              <w:widowControl/>
              <w:autoSpaceDE/>
              <w:jc w:val="center"/>
              <w:rPr>
                <w:rFonts w:cs="Times New Roman"/>
                <w:sz w:val="28"/>
                <w:szCs w:val="28"/>
                <w:lang w:eastAsia="ru-RU"/>
              </w:rPr>
            </w:pPr>
            <w:r w:rsidRPr="00680A45">
              <w:rPr>
                <w:rFonts w:cs="Times New Roman"/>
                <w:b/>
                <w:bCs/>
                <w:color w:val="000000" w:themeColor="text1"/>
                <w:kern w:val="24"/>
                <w:sz w:val="28"/>
                <w:szCs w:val="28"/>
                <w:lang w:eastAsia="ru-RU"/>
              </w:rPr>
              <w:t>Социально-коммуникативное развитие</w:t>
            </w:r>
          </w:p>
        </w:tc>
        <w:tc>
          <w:tcPr>
            <w:tcW w:w="7157" w:type="dxa"/>
            <w:hideMark/>
          </w:tcPr>
          <w:p w:rsidR="00F951AF" w:rsidRPr="0057342B" w:rsidRDefault="00F951AF" w:rsidP="00D15F37">
            <w:pPr>
              <w:widowControl/>
              <w:autoSpaceDE/>
              <w:jc w:val="both"/>
              <w:rPr>
                <w:rFonts w:cs="Times New Roman"/>
                <w:sz w:val="26"/>
                <w:szCs w:val="26"/>
                <w:lang w:eastAsia="ru-RU"/>
              </w:rPr>
            </w:pPr>
            <w:r w:rsidRPr="0057342B">
              <w:rPr>
                <w:rFonts w:cs="Times New Roman"/>
                <w:color w:val="000000" w:themeColor="text1"/>
                <w:kern w:val="24"/>
                <w:sz w:val="26"/>
                <w:szCs w:val="26"/>
                <w:lang w:eastAsia="ru-RU"/>
              </w:rPr>
              <w:t>- направлено на усвоение норм и ценностей, принятых в обществе, включая моральные и нравственные ценности;</w:t>
            </w:r>
          </w:p>
          <w:p w:rsidR="00F951AF" w:rsidRPr="0057342B" w:rsidRDefault="00F951AF" w:rsidP="00D15F37">
            <w:pPr>
              <w:widowControl/>
              <w:autoSpaceDE/>
              <w:jc w:val="both"/>
              <w:rPr>
                <w:rFonts w:cs="Times New Roman"/>
                <w:sz w:val="26"/>
                <w:szCs w:val="26"/>
                <w:lang w:eastAsia="ru-RU"/>
              </w:rPr>
            </w:pPr>
            <w:r w:rsidRPr="0057342B">
              <w:rPr>
                <w:rFonts w:cs="Times New Roman"/>
                <w:color w:val="000000" w:themeColor="text1"/>
                <w:kern w:val="24"/>
                <w:sz w:val="26"/>
                <w:szCs w:val="26"/>
                <w:lang w:eastAsia="ru-RU"/>
              </w:rPr>
              <w:t>- развит</w:t>
            </w:r>
            <w:r w:rsidR="00990CCF" w:rsidRPr="0057342B">
              <w:rPr>
                <w:rFonts w:cs="Times New Roman"/>
                <w:color w:val="000000" w:themeColor="text1"/>
                <w:kern w:val="24"/>
                <w:sz w:val="26"/>
                <w:szCs w:val="26"/>
                <w:lang w:eastAsia="ru-RU"/>
              </w:rPr>
              <w:t>ие общения и взаимодействия ребё</w:t>
            </w:r>
            <w:r w:rsidRPr="0057342B">
              <w:rPr>
                <w:rFonts w:cs="Times New Roman"/>
                <w:color w:val="000000" w:themeColor="text1"/>
                <w:kern w:val="24"/>
                <w:sz w:val="26"/>
                <w:szCs w:val="26"/>
                <w:lang w:eastAsia="ru-RU"/>
              </w:rPr>
              <w:t>нка со взрослыми и сверстниками; становление самостоятельности, целенаправленности и саморегуляции собственных действий;</w:t>
            </w:r>
          </w:p>
          <w:p w:rsidR="00F951AF" w:rsidRPr="0057342B" w:rsidRDefault="00F951AF" w:rsidP="00D15F37">
            <w:pPr>
              <w:widowControl/>
              <w:autoSpaceDE/>
              <w:jc w:val="both"/>
              <w:rPr>
                <w:rFonts w:cs="Times New Roman"/>
                <w:sz w:val="28"/>
                <w:szCs w:val="26"/>
                <w:lang w:eastAsia="ru-RU"/>
              </w:rPr>
            </w:pPr>
            <w:r w:rsidRPr="0057342B">
              <w:rPr>
                <w:rFonts w:cs="Times New Roman"/>
                <w:color w:val="000000" w:themeColor="text1"/>
                <w:kern w:val="24"/>
                <w:sz w:val="28"/>
                <w:szCs w:val="26"/>
                <w:lang w:eastAsia="ru-RU"/>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F951AF" w:rsidRPr="0057342B" w:rsidRDefault="00F951AF" w:rsidP="00D15F37">
            <w:pPr>
              <w:widowControl/>
              <w:autoSpaceDE/>
              <w:jc w:val="both"/>
              <w:rPr>
                <w:rFonts w:cs="Times New Roman"/>
                <w:color w:val="000000" w:themeColor="text1"/>
                <w:kern w:val="24"/>
                <w:sz w:val="28"/>
                <w:szCs w:val="26"/>
                <w:lang w:eastAsia="ru-RU"/>
              </w:rPr>
            </w:pPr>
            <w:r w:rsidRPr="0057342B">
              <w:rPr>
                <w:rFonts w:cs="Times New Roman"/>
                <w:color w:val="000000" w:themeColor="text1"/>
                <w:kern w:val="24"/>
                <w:sz w:val="28"/>
                <w:szCs w:val="26"/>
                <w:lang w:eastAsia="ru-RU"/>
              </w:rPr>
              <w:t>формирование уважительного отношения и чувства принадлежности к своей семье и к сообществу детей и взрослых в Организации;</w:t>
            </w:r>
          </w:p>
          <w:p w:rsidR="00C31902" w:rsidRPr="00C75855" w:rsidRDefault="00F951AF" w:rsidP="00D15F37">
            <w:pPr>
              <w:widowControl/>
              <w:autoSpaceDE/>
              <w:jc w:val="both"/>
              <w:rPr>
                <w:rFonts w:cs="Times New Roman"/>
                <w:color w:val="000000" w:themeColor="text1"/>
                <w:kern w:val="24"/>
                <w:sz w:val="28"/>
                <w:szCs w:val="28"/>
                <w:lang w:eastAsia="ru-RU"/>
              </w:rPr>
            </w:pPr>
            <w:r w:rsidRPr="0057342B">
              <w:rPr>
                <w:rFonts w:cs="Times New Roman"/>
                <w:color w:val="000000" w:themeColor="text1"/>
                <w:kern w:val="24"/>
                <w:sz w:val="26"/>
                <w:szCs w:val="26"/>
                <w:lang w:eastAsia="ru-RU"/>
              </w:rPr>
              <w:t xml:space="preserve"> </w:t>
            </w:r>
            <w:r w:rsidRPr="0057342B">
              <w:rPr>
                <w:rFonts w:cs="Times New Roman"/>
                <w:color w:val="000000" w:themeColor="text1"/>
                <w:kern w:val="24"/>
                <w:sz w:val="28"/>
                <w:szCs w:val="26"/>
                <w:lang w:eastAsia="ru-RU"/>
              </w:rPr>
              <w:t>- формирование позитивных установок к различным видам труда и творчества; формирование основ безопасного пов</w:t>
            </w:r>
            <w:r w:rsidR="00C31902" w:rsidRPr="0057342B">
              <w:rPr>
                <w:rFonts w:cs="Times New Roman"/>
                <w:color w:val="000000" w:themeColor="text1"/>
                <w:kern w:val="24"/>
                <w:sz w:val="28"/>
                <w:szCs w:val="26"/>
                <w:lang w:eastAsia="ru-RU"/>
              </w:rPr>
              <w:t>едения в быту, социуме, природе.</w:t>
            </w:r>
          </w:p>
        </w:tc>
      </w:tr>
      <w:tr w:rsidR="00F951AF" w:rsidRPr="00F951AF" w:rsidTr="00D15F37">
        <w:trPr>
          <w:trHeight w:val="674"/>
        </w:trPr>
        <w:tc>
          <w:tcPr>
            <w:tcW w:w="2380" w:type="dxa"/>
            <w:vAlign w:val="center"/>
            <w:hideMark/>
          </w:tcPr>
          <w:p w:rsidR="00F951AF" w:rsidRPr="00680A45" w:rsidRDefault="00F951AF" w:rsidP="00D15F37">
            <w:pPr>
              <w:widowControl/>
              <w:autoSpaceDE/>
              <w:jc w:val="center"/>
              <w:rPr>
                <w:rFonts w:cs="Times New Roman"/>
                <w:sz w:val="28"/>
                <w:szCs w:val="28"/>
                <w:lang w:eastAsia="ru-RU"/>
              </w:rPr>
            </w:pPr>
            <w:r w:rsidRPr="00680A45">
              <w:rPr>
                <w:rFonts w:cs="Times New Roman"/>
                <w:b/>
                <w:bCs/>
                <w:color w:val="000000" w:themeColor="text1"/>
                <w:kern w:val="24"/>
                <w:sz w:val="28"/>
                <w:szCs w:val="28"/>
                <w:lang w:eastAsia="ru-RU"/>
              </w:rPr>
              <w:lastRenderedPageBreak/>
              <w:t>Познавательное развитие</w:t>
            </w:r>
          </w:p>
        </w:tc>
        <w:tc>
          <w:tcPr>
            <w:tcW w:w="7157" w:type="dxa"/>
            <w:hideMark/>
          </w:tcPr>
          <w:p w:rsidR="00F951AF" w:rsidRPr="00680A45" w:rsidRDefault="00F951AF" w:rsidP="00D15F37">
            <w:pPr>
              <w:widowControl/>
              <w:autoSpaceDE/>
              <w:jc w:val="both"/>
              <w:rPr>
                <w:rFonts w:cs="Times New Roman"/>
                <w:sz w:val="28"/>
                <w:szCs w:val="28"/>
                <w:lang w:eastAsia="ru-RU"/>
              </w:rPr>
            </w:pPr>
            <w:r w:rsidRPr="00680A45">
              <w:rPr>
                <w:rFonts w:cs="Times New Roman"/>
                <w:color w:val="000000" w:themeColor="text1"/>
                <w:kern w:val="24"/>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w:t>
            </w:r>
          </w:p>
          <w:p w:rsidR="00F951AF" w:rsidRPr="00680A45" w:rsidRDefault="00F951AF" w:rsidP="00D15F37">
            <w:pPr>
              <w:widowControl/>
              <w:autoSpaceDE/>
              <w:jc w:val="both"/>
              <w:rPr>
                <w:rFonts w:cs="Times New Roman"/>
                <w:sz w:val="28"/>
                <w:szCs w:val="28"/>
                <w:lang w:eastAsia="ru-RU"/>
              </w:rPr>
            </w:pPr>
            <w:r w:rsidRPr="00680A45">
              <w:rPr>
                <w:rFonts w:cs="Times New Roman"/>
                <w:color w:val="000000" w:themeColor="text1"/>
                <w:kern w:val="24"/>
                <w:sz w:val="28"/>
                <w:szCs w:val="28"/>
                <w:lang w:eastAsia="ru-RU"/>
              </w:rPr>
              <w:t xml:space="preserve">- развитие воображения и творческой активности; </w:t>
            </w:r>
          </w:p>
          <w:p w:rsidR="00C31902" w:rsidRPr="00C31902" w:rsidRDefault="00F951AF" w:rsidP="00D15F37">
            <w:pPr>
              <w:widowControl/>
              <w:autoSpaceDE/>
              <w:jc w:val="both"/>
              <w:rPr>
                <w:rFonts w:cs="Times New Roman"/>
                <w:color w:val="000000" w:themeColor="text1"/>
                <w:kern w:val="24"/>
                <w:sz w:val="28"/>
                <w:szCs w:val="28"/>
                <w:lang w:eastAsia="ru-RU"/>
              </w:rPr>
            </w:pPr>
            <w:r w:rsidRPr="00680A45">
              <w:rPr>
                <w:rFonts w:cs="Times New Roman"/>
                <w:color w:val="000000" w:themeColor="text1"/>
                <w:kern w:val="24"/>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F951AF" w:rsidRPr="00F951AF" w:rsidTr="00D92414">
        <w:trPr>
          <w:trHeight w:val="3676"/>
        </w:trPr>
        <w:tc>
          <w:tcPr>
            <w:tcW w:w="2380" w:type="dxa"/>
            <w:vAlign w:val="center"/>
            <w:hideMark/>
          </w:tcPr>
          <w:p w:rsidR="00F951AF" w:rsidRPr="00680A45" w:rsidRDefault="00F951AF" w:rsidP="00D15F37">
            <w:pPr>
              <w:widowControl/>
              <w:autoSpaceDE/>
              <w:jc w:val="center"/>
              <w:rPr>
                <w:rFonts w:cs="Times New Roman"/>
                <w:sz w:val="28"/>
                <w:szCs w:val="28"/>
                <w:lang w:eastAsia="ru-RU"/>
              </w:rPr>
            </w:pPr>
            <w:r w:rsidRPr="00680A45">
              <w:rPr>
                <w:rFonts w:cs="Times New Roman"/>
                <w:b/>
                <w:bCs/>
                <w:color w:val="000000" w:themeColor="text1"/>
                <w:kern w:val="24"/>
                <w:sz w:val="28"/>
                <w:szCs w:val="28"/>
                <w:lang w:eastAsia="ru-RU"/>
              </w:rPr>
              <w:t>Речевое развитие</w:t>
            </w:r>
          </w:p>
        </w:tc>
        <w:tc>
          <w:tcPr>
            <w:tcW w:w="7157" w:type="dxa"/>
            <w:hideMark/>
          </w:tcPr>
          <w:p w:rsidR="00F951AF" w:rsidRPr="00680A45" w:rsidRDefault="00F951AF" w:rsidP="00D15F37">
            <w:pPr>
              <w:widowControl/>
              <w:autoSpaceDE/>
              <w:jc w:val="both"/>
              <w:rPr>
                <w:rFonts w:cs="Times New Roman"/>
                <w:sz w:val="28"/>
                <w:szCs w:val="28"/>
                <w:lang w:eastAsia="ru-RU"/>
              </w:rPr>
            </w:pPr>
            <w:r w:rsidRPr="00680A45">
              <w:rPr>
                <w:rFonts w:cs="Times New Roman"/>
                <w:color w:val="000000" w:themeColor="text1"/>
                <w:kern w:val="24"/>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w:t>
            </w:r>
          </w:p>
          <w:p w:rsidR="00F951AF" w:rsidRPr="00680A45" w:rsidRDefault="00F951AF" w:rsidP="00D15F37">
            <w:pPr>
              <w:widowControl/>
              <w:autoSpaceDE/>
              <w:jc w:val="both"/>
              <w:rPr>
                <w:rFonts w:cs="Times New Roman"/>
                <w:sz w:val="28"/>
                <w:szCs w:val="28"/>
                <w:lang w:eastAsia="ru-RU"/>
              </w:rPr>
            </w:pPr>
            <w:r w:rsidRPr="00680A45">
              <w:rPr>
                <w:rFonts w:cs="Times New Roman"/>
                <w:color w:val="000000" w:themeColor="text1"/>
                <w:kern w:val="24"/>
                <w:sz w:val="28"/>
                <w:szCs w:val="28"/>
                <w:lang w:eastAsia="ru-RU"/>
              </w:rPr>
              <w:t xml:space="preserve">- развитие речевого творчества; развитие звуковой и интонационной культуры речи, фонематического слуха; </w:t>
            </w:r>
          </w:p>
          <w:p w:rsidR="00D15F37" w:rsidRDefault="00F951AF" w:rsidP="00D15F37">
            <w:pPr>
              <w:widowControl/>
              <w:autoSpaceDE/>
              <w:jc w:val="both"/>
              <w:rPr>
                <w:rFonts w:cs="Times New Roman"/>
                <w:color w:val="000000" w:themeColor="text1"/>
                <w:kern w:val="24"/>
                <w:sz w:val="28"/>
                <w:szCs w:val="28"/>
                <w:lang w:eastAsia="ru-RU"/>
              </w:rPr>
            </w:pPr>
            <w:r w:rsidRPr="00680A45">
              <w:rPr>
                <w:rFonts w:cs="Times New Roman"/>
                <w:color w:val="000000" w:themeColor="text1"/>
                <w:kern w:val="24"/>
                <w:sz w:val="28"/>
                <w:szCs w:val="28"/>
                <w:lang w:eastAsia="ru-RU"/>
              </w:rPr>
              <w:t xml:space="preserve">- знакомство с книжной культурой, детской литературой, понимание на слух текстов различных жанров детской литературы; </w:t>
            </w:r>
          </w:p>
          <w:p w:rsidR="00C31902" w:rsidRPr="00A412B4" w:rsidRDefault="00F951AF" w:rsidP="00D15F37">
            <w:pPr>
              <w:widowControl/>
              <w:autoSpaceDE/>
              <w:jc w:val="both"/>
              <w:rPr>
                <w:rFonts w:cs="Times New Roman"/>
                <w:color w:val="000000" w:themeColor="text1"/>
                <w:kern w:val="24"/>
                <w:sz w:val="28"/>
                <w:szCs w:val="28"/>
                <w:lang w:eastAsia="ru-RU"/>
              </w:rPr>
            </w:pPr>
            <w:r w:rsidRPr="00680A45">
              <w:rPr>
                <w:rFonts w:cs="Times New Roman"/>
                <w:color w:val="000000" w:themeColor="text1"/>
                <w:kern w:val="24"/>
                <w:sz w:val="28"/>
                <w:szCs w:val="28"/>
                <w:lang w:eastAsia="ru-RU"/>
              </w:rPr>
              <w:t>- формирование звуковой аналитико-синтетической активности как предпосылки обучения грамоте.</w:t>
            </w:r>
          </w:p>
        </w:tc>
      </w:tr>
      <w:tr w:rsidR="00F951AF" w:rsidRPr="00F951AF" w:rsidTr="00D92414">
        <w:trPr>
          <w:trHeight w:val="4663"/>
        </w:trPr>
        <w:tc>
          <w:tcPr>
            <w:tcW w:w="2380" w:type="dxa"/>
            <w:vAlign w:val="center"/>
            <w:hideMark/>
          </w:tcPr>
          <w:p w:rsidR="00F951AF" w:rsidRPr="00680A45" w:rsidRDefault="00F951AF" w:rsidP="00D15F37">
            <w:pPr>
              <w:widowControl/>
              <w:autoSpaceDE/>
              <w:jc w:val="center"/>
              <w:rPr>
                <w:rFonts w:cs="Times New Roman"/>
                <w:sz w:val="28"/>
                <w:szCs w:val="28"/>
                <w:lang w:eastAsia="ru-RU"/>
              </w:rPr>
            </w:pPr>
            <w:r w:rsidRPr="00680A45">
              <w:rPr>
                <w:rFonts w:cs="Times New Roman"/>
                <w:b/>
                <w:bCs/>
                <w:color w:val="000000" w:themeColor="text1"/>
                <w:kern w:val="24"/>
                <w:sz w:val="28"/>
                <w:szCs w:val="28"/>
                <w:lang w:eastAsia="ru-RU"/>
              </w:rPr>
              <w:t>Художественно - эстетическое  развитие</w:t>
            </w:r>
          </w:p>
        </w:tc>
        <w:tc>
          <w:tcPr>
            <w:tcW w:w="7157" w:type="dxa"/>
            <w:hideMark/>
          </w:tcPr>
          <w:p w:rsidR="00F951AF" w:rsidRPr="00680A45" w:rsidRDefault="00F951AF" w:rsidP="00D15F37">
            <w:pPr>
              <w:widowControl/>
              <w:autoSpaceDE/>
              <w:jc w:val="both"/>
              <w:rPr>
                <w:rFonts w:cs="Times New Roman"/>
                <w:sz w:val="28"/>
                <w:szCs w:val="28"/>
                <w:lang w:eastAsia="ru-RU"/>
              </w:rPr>
            </w:pPr>
            <w:r w:rsidRPr="00680A45">
              <w:rPr>
                <w:rFonts w:cs="Times New Roman"/>
                <w:color w:val="000000" w:themeColor="text1"/>
                <w:kern w:val="24"/>
                <w:sz w:val="28"/>
                <w:szCs w:val="28"/>
                <w:lang w:eastAsia="ru-RU"/>
              </w:rPr>
              <w:t>- предполагает развитие предпосылок ценностно-смыслового восприятия и понимания произведений искусства (словесного, музыкального, изобразительного), мира</w:t>
            </w:r>
            <w:r w:rsidR="00680A45">
              <w:rPr>
                <w:rFonts w:cs="Times New Roman"/>
                <w:sz w:val="28"/>
                <w:szCs w:val="28"/>
                <w:lang w:eastAsia="ru-RU"/>
              </w:rPr>
              <w:t xml:space="preserve"> </w:t>
            </w:r>
            <w:r w:rsidRPr="00680A45">
              <w:rPr>
                <w:rFonts w:cs="Times New Roman"/>
                <w:color w:val="000000" w:themeColor="text1"/>
                <w:kern w:val="24"/>
                <w:sz w:val="28"/>
                <w:szCs w:val="28"/>
                <w:lang w:eastAsia="ru-RU"/>
              </w:rPr>
              <w:t xml:space="preserve">природы; </w:t>
            </w:r>
          </w:p>
          <w:p w:rsidR="00F951AF" w:rsidRPr="00680A45" w:rsidRDefault="00F951AF" w:rsidP="00D15F37">
            <w:pPr>
              <w:widowControl/>
              <w:autoSpaceDE/>
              <w:jc w:val="both"/>
              <w:rPr>
                <w:rFonts w:cs="Times New Roman"/>
                <w:sz w:val="28"/>
                <w:szCs w:val="28"/>
                <w:lang w:eastAsia="ru-RU"/>
              </w:rPr>
            </w:pPr>
            <w:r w:rsidRPr="00680A45">
              <w:rPr>
                <w:rFonts w:cs="Times New Roman"/>
                <w:color w:val="000000" w:themeColor="text1"/>
                <w:kern w:val="24"/>
                <w:sz w:val="28"/>
                <w:szCs w:val="28"/>
                <w:lang w:eastAsia="ru-RU"/>
              </w:rPr>
              <w:t xml:space="preserve">- становление эстетического отношения к окружающему миру;       </w:t>
            </w:r>
          </w:p>
          <w:p w:rsidR="00F951AF" w:rsidRPr="00680A45" w:rsidRDefault="00F951AF" w:rsidP="00D15F37">
            <w:pPr>
              <w:widowControl/>
              <w:autoSpaceDE/>
              <w:jc w:val="both"/>
              <w:rPr>
                <w:rFonts w:cs="Times New Roman"/>
                <w:sz w:val="28"/>
                <w:szCs w:val="28"/>
                <w:lang w:eastAsia="ru-RU"/>
              </w:rPr>
            </w:pPr>
            <w:r w:rsidRPr="00680A45">
              <w:rPr>
                <w:rFonts w:cs="Times New Roman"/>
                <w:color w:val="000000" w:themeColor="text1"/>
                <w:kern w:val="24"/>
                <w:sz w:val="28"/>
                <w:szCs w:val="28"/>
                <w:lang w:eastAsia="ru-RU"/>
              </w:rPr>
              <w:t xml:space="preserve">- формирование элементарных представлений о видах искусства;   </w:t>
            </w:r>
          </w:p>
          <w:p w:rsidR="00F951AF" w:rsidRPr="00680A45" w:rsidRDefault="00F951AF" w:rsidP="00D15F37">
            <w:pPr>
              <w:widowControl/>
              <w:autoSpaceDE/>
              <w:jc w:val="both"/>
              <w:rPr>
                <w:rFonts w:cs="Times New Roman"/>
                <w:sz w:val="28"/>
                <w:szCs w:val="28"/>
                <w:lang w:eastAsia="ru-RU"/>
              </w:rPr>
            </w:pPr>
            <w:r w:rsidRPr="00680A45">
              <w:rPr>
                <w:rFonts w:cs="Times New Roman"/>
                <w:color w:val="000000" w:themeColor="text1"/>
                <w:kern w:val="24"/>
                <w:sz w:val="28"/>
                <w:szCs w:val="28"/>
                <w:lang w:eastAsia="ru-RU"/>
              </w:rPr>
              <w:t xml:space="preserve">- восприятие музыки, художественной литературы, фольклора;  </w:t>
            </w:r>
          </w:p>
          <w:p w:rsidR="00C31902" w:rsidRPr="00156113" w:rsidRDefault="00F951AF" w:rsidP="00D15F37">
            <w:pPr>
              <w:widowControl/>
              <w:autoSpaceDE/>
              <w:jc w:val="both"/>
              <w:rPr>
                <w:rFonts w:cs="Times New Roman"/>
                <w:color w:val="000000" w:themeColor="text1"/>
                <w:kern w:val="24"/>
                <w:sz w:val="28"/>
                <w:szCs w:val="28"/>
                <w:lang w:eastAsia="ru-RU"/>
              </w:rPr>
            </w:pPr>
            <w:r w:rsidRPr="00680A45">
              <w:rPr>
                <w:rFonts w:cs="Times New Roman"/>
                <w:color w:val="000000" w:themeColor="text1"/>
                <w:kern w:val="24"/>
                <w:sz w:val="28"/>
                <w:szCs w:val="28"/>
                <w:lang w:eastAsia="ru-RU"/>
              </w:rPr>
              <w:t xml:space="preserve">- стимулирование сопереживания персонажам художественных произведений; реализацию самостоятельной творческой деятельности детей (изобразительной, </w:t>
            </w:r>
            <w:r w:rsidRPr="00C67090">
              <w:rPr>
                <w:rFonts w:cs="Times New Roman"/>
                <w:kern w:val="24"/>
                <w:sz w:val="28"/>
                <w:szCs w:val="28"/>
                <w:lang w:eastAsia="ru-RU"/>
              </w:rPr>
              <w:t>конструктивно-модельной, музыкальной и др.).</w:t>
            </w:r>
          </w:p>
        </w:tc>
      </w:tr>
      <w:tr w:rsidR="00F951AF" w:rsidRPr="00F951AF" w:rsidTr="00D92414">
        <w:trPr>
          <w:trHeight w:val="5948"/>
        </w:trPr>
        <w:tc>
          <w:tcPr>
            <w:tcW w:w="2380" w:type="dxa"/>
            <w:vAlign w:val="center"/>
            <w:hideMark/>
          </w:tcPr>
          <w:p w:rsidR="00F951AF" w:rsidRPr="00680A45" w:rsidRDefault="00F951AF" w:rsidP="00D15F37">
            <w:pPr>
              <w:widowControl/>
              <w:autoSpaceDE/>
              <w:jc w:val="center"/>
              <w:rPr>
                <w:rFonts w:cs="Times New Roman"/>
                <w:sz w:val="28"/>
                <w:szCs w:val="28"/>
                <w:lang w:eastAsia="ru-RU"/>
              </w:rPr>
            </w:pPr>
            <w:r w:rsidRPr="00680A45">
              <w:rPr>
                <w:rFonts w:cs="Times New Roman"/>
                <w:b/>
                <w:bCs/>
                <w:color w:val="000000" w:themeColor="text1"/>
                <w:kern w:val="24"/>
                <w:sz w:val="28"/>
                <w:szCs w:val="28"/>
                <w:lang w:eastAsia="ru-RU"/>
              </w:rPr>
              <w:lastRenderedPageBreak/>
              <w:t>Физическое развитие</w:t>
            </w:r>
          </w:p>
        </w:tc>
        <w:tc>
          <w:tcPr>
            <w:tcW w:w="7157" w:type="dxa"/>
            <w:hideMark/>
          </w:tcPr>
          <w:p w:rsidR="00F951AF" w:rsidRPr="00680A45" w:rsidRDefault="00F951AF" w:rsidP="00D15F37">
            <w:pPr>
              <w:widowControl/>
              <w:autoSpaceDE/>
              <w:jc w:val="both"/>
              <w:rPr>
                <w:rFonts w:cs="Times New Roman"/>
                <w:sz w:val="28"/>
                <w:szCs w:val="28"/>
                <w:lang w:eastAsia="ru-RU"/>
              </w:rPr>
            </w:pPr>
            <w:r w:rsidRPr="00680A45">
              <w:rPr>
                <w:rFonts w:cs="Times New Roman"/>
                <w:color w:val="000000" w:themeColor="text1"/>
                <w:kern w:val="24"/>
                <w:sz w:val="28"/>
                <w:szCs w:val="28"/>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F951AF" w:rsidRPr="00680A45" w:rsidRDefault="00F951AF" w:rsidP="00D15F37">
            <w:pPr>
              <w:widowControl/>
              <w:autoSpaceDE/>
              <w:jc w:val="both"/>
              <w:rPr>
                <w:rFonts w:cs="Times New Roman"/>
                <w:sz w:val="28"/>
                <w:szCs w:val="28"/>
                <w:lang w:eastAsia="ru-RU"/>
              </w:rPr>
            </w:pPr>
            <w:r w:rsidRPr="00680A45">
              <w:rPr>
                <w:rFonts w:cs="Times New Roman"/>
                <w:color w:val="000000" w:themeColor="text1"/>
                <w:kern w:val="24"/>
                <w:sz w:val="28"/>
                <w:szCs w:val="28"/>
                <w:lang w:eastAsia="ru-RU"/>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p>
          <w:p w:rsidR="00F951AF" w:rsidRPr="00680A45" w:rsidRDefault="00F951AF" w:rsidP="00D15F37">
            <w:pPr>
              <w:widowControl/>
              <w:autoSpaceDE/>
              <w:jc w:val="both"/>
              <w:rPr>
                <w:rFonts w:cs="Times New Roman"/>
                <w:sz w:val="28"/>
                <w:szCs w:val="28"/>
                <w:lang w:eastAsia="ru-RU"/>
              </w:rPr>
            </w:pPr>
            <w:r w:rsidRPr="00680A45">
              <w:rPr>
                <w:rFonts w:cs="Times New Roman"/>
                <w:color w:val="000000" w:themeColor="text1"/>
                <w:kern w:val="24"/>
                <w:sz w:val="28"/>
                <w:szCs w:val="28"/>
                <w:lang w:eastAsia="ru-RU"/>
              </w:rPr>
              <w:t xml:space="preserve">- становление целенаправленности и саморегуляции в двигательной сфере; </w:t>
            </w:r>
          </w:p>
          <w:p w:rsidR="00C31902" w:rsidRPr="00D15F37" w:rsidRDefault="00F951AF" w:rsidP="00D15F37">
            <w:pPr>
              <w:widowControl/>
              <w:autoSpaceDE/>
              <w:jc w:val="both"/>
              <w:rPr>
                <w:rFonts w:cs="Times New Roman"/>
                <w:color w:val="000000" w:themeColor="text1"/>
                <w:kern w:val="24"/>
                <w:sz w:val="28"/>
                <w:szCs w:val="28"/>
                <w:lang w:eastAsia="ru-RU"/>
              </w:rPr>
            </w:pPr>
            <w:r w:rsidRPr="00680A45">
              <w:rPr>
                <w:rFonts w:cs="Times New Roman"/>
                <w:color w:val="000000" w:themeColor="text1"/>
                <w:kern w:val="24"/>
                <w:sz w:val="28"/>
                <w:szCs w:val="28"/>
                <w:lang w:eastAsia="ru-RU"/>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A412B4" w:rsidRDefault="00A412B4" w:rsidP="00156113">
      <w:pPr>
        <w:rPr>
          <w:rFonts w:cs="Times New Roman"/>
          <w:b/>
          <w:sz w:val="28"/>
          <w:szCs w:val="28"/>
          <w:lang w:eastAsia="ru-RU"/>
        </w:rPr>
      </w:pPr>
    </w:p>
    <w:p w:rsidR="00E7563C" w:rsidRDefault="007F6034" w:rsidP="007D1DF6">
      <w:pPr>
        <w:jc w:val="center"/>
        <w:rPr>
          <w:rFonts w:cs="Times New Roman"/>
          <w:b/>
          <w:sz w:val="28"/>
          <w:szCs w:val="28"/>
          <w:lang w:eastAsia="ru-RU"/>
        </w:rPr>
      </w:pPr>
      <w:r w:rsidRPr="00224B0B">
        <w:rPr>
          <w:rFonts w:cs="Times New Roman"/>
          <w:b/>
          <w:sz w:val="28"/>
          <w:szCs w:val="28"/>
          <w:lang w:eastAsia="ru-RU"/>
        </w:rPr>
        <w:t xml:space="preserve">Особенности работы в основных образовательных областях </w:t>
      </w:r>
    </w:p>
    <w:p w:rsidR="008B45AC" w:rsidRDefault="007F6034" w:rsidP="00C75855">
      <w:pPr>
        <w:jc w:val="center"/>
        <w:rPr>
          <w:rFonts w:cs="Times New Roman"/>
          <w:b/>
          <w:sz w:val="28"/>
          <w:szCs w:val="28"/>
          <w:lang w:eastAsia="ru-RU"/>
        </w:rPr>
      </w:pPr>
      <w:r w:rsidRPr="00224B0B">
        <w:rPr>
          <w:rFonts w:cs="Times New Roman"/>
          <w:b/>
          <w:sz w:val="28"/>
          <w:szCs w:val="28"/>
          <w:lang w:eastAsia="ru-RU"/>
        </w:rPr>
        <w:t>в разных видах деятельности и культурных практиках.</w:t>
      </w:r>
    </w:p>
    <w:p w:rsidR="00E00BED" w:rsidRPr="00C75855" w:rsidRDefault="00E00BED" w:rsidP="00C75855">
      <w:pPr>
        <w:jc w:val="center"/>
        <w:rPr>
          <w:rFonts w:cs="Times New Roman"/>
          <w:b/>
          <w:sz w:val="28"/>
          <w:szCs w:val="28"/>
          <w:lang w:eastAsia="ru-RU"/>
        </w:rPr>
      </w:pPr>
    </w:p>
    <w:tbl>
      <w:tblPr>
        <w:tblStyle w:val="aff0"/>
        <w:tblW w:w="9498" w:type="dxa"/>
        <w:tblLook w:val="0420" w:firstRow="1" w:lastRow="0" w:firstColumn="0" w:lastColumn="0" w:noHBand="0" w:noVBand="1"/>
      </w:tblPr>
      <w:tblGrid>
        <w:gridCol w:w="1987"/>
        <w:gridCol w:w="3542"/>
        <w:gridCol w:w="3969"/>
      </w:tblGrid>
      <w:tr w:rsidR="008B45AC" w:rsidRPr="008B45AC" w:rsidTr="00037BD5">
        <w:trPr>
          <w:trHeight w:val="654"/>
        </w:trPr>
        <w:tc>
          <w:tcPr>
            <w:tcW w:w="1987" w:type="dxa"/>
            <w:vAlign w:val="center"/>
            <w:hideMark/>
          </w:tcPr>
          <w:p w:rsidR="00B52E59" w:rsidRPr="00680A45" w:rsidRDefault="008B45AC" w:rsidP="00037BD5">
            <w:pPr>
              <w:jc w:val="center"/>
              <w:rPr>
                <w:rFonts w:cs="Times New Roman"/>
                <w:sz w:val="28"/>
                <w:szCs w:val="28"/>
                <w:lang w:eastAsia="ru-RU"/>
              </w:rPr>
            </w:pPr>
            <w:r w:rsidRPr="00680A45">
              <w:rPr>
                <w:rFonts w:cs="Times New Roman"/>
                <w:b/>
                <w:bCs/>
                <w:sz w:val="28"/>
                <w:szCs w:val="28"/>
                <w:lang w:eastAsia="ru-RU"/>
              </w:rPr>
              <w:t>Возрастная категория детей</w:t>
            </w:r>
          </w:p>
        </w:tc>
        <w:tc>
          <w:tcPr>
            <w:tcW w:w="3542" w:type="dxa"/>
            <w:vAlign w:val="center"/>
            <w:hideMark/>
          </w:tcPr>
          <w:p w:rsidR="000918EE" w:rsidRDefault="008B45AC" w:rsidP="00037BD5">
            <w:pPr>
              <w:jc w:val="center"/>
              <w:rPr>
                <w:rFonts w:cs="Times New Roman"/>
                <w:b/>
                <w:bCs/>
                <w:sz w:val="28"/>
                <w:szCs w:val="28"/>
                <w:lang w:eastAsia="ru-RU"/>
              </w:rPr>
            </w:pPr>
            <w:r w:rsidRPr="00680A45">
              <w:rPr>
                <w:rFonts w:cs="Times New Roman"/>
                <w:b/>
                <w:bCs/>
                <w:sz w:val="28"/>
                <w:szCs w:val="28"/>
                <w:lang w:eastAsia="ru-RU"/>
              </w:rPr>
              <w:t>Виды</w:t>
            </w:r>
          </w:p>
          <w:p w:rsidR="00B52E59" w:rsidRPr="00680A45" w:rsidRDefault="008B45AC" w:rsidP="00037BD5">
            <w:pPr>
              <w:jc w:val="center"/>
              <w:rPr>
                <w:rFonts w:cs="Times New Roman"/>
                <w:sz w:val="28"/>
                <w:szCs w:val="28"/>
                <w:lang w:eastAsia="ru-RU"/>
              </w:rPr>
            </w:pPr>
            <w:r w:rsidRPr="00680A45">
              <w:rPr>
                <w:rFonts w:cs="Times New Roman"/>
                <w:b/>
                <w:bCs/>
                <w:sz w:val="28"/>
                <w:szCs w:val="28"/>
                <w:lang w:eastAsia="ru-RU"/>
              </w:rPr>
              <w:t>детской деятельности</w:t>
            </w:r>
          </w:p>
        </w:tc>
        <w:tc>
          <w:tcPr>
            <w:tcW w:w="3969" w:type="dxa"/>
            <w:vAlign w:val="center"/>
            <w:hideMark/>
          </w:tcPr>
          <w:p w:rsidR="00B52E59" w:rsidRPr="00680A45" w:rsidRDefault="008B45AC" w:rsidP="00037BD5">
            <w:pPr>
              <w:jc w:val="center"/>
              <w:rPr>
                <w:rFonts w:cs="Times New Roman"/>
                <w:sz w:val="28"/>
                <w:szCs w:val="28"/>
                <w:lang w:eastAsia="ru-RU"/>
              </w:rPr>
            </w:pPr>
            <w:r w:rsidRPr="00680A45">
              <w:rPr>
                <w:rFonts w:cs="Times New Roman"/>
                <w:b/>
                <w:bCs/>
                <w:sz w:val="28"/>
                <w:szCs w:val="28"/>
                <w:lang w:eastAsia="ru-RU"/>
              </w:rPr>
              <w:t>Культурные практики</w:t>
            </w:r>
          </w:p>
        </w:tc>
      </w:tr>
      <w:tr w:rsidR="00A412B4" w:rsidRPr="008B45AC" w:rsidTr="00037BD5">
        <w:trPr>
          <w:trHeight w:val="3618"/>
        </w:trPr>
        <w:tc>
          <w:tcPr>
            <w:tcW w:w="1987" w:type="dxa"/>
            <w:vAlign w:val="center"/>
          </w:tcPr>
          <w:p w:rsidR="00A412B4" w:rsidRPr="00037BD5" w:rsidRDefault="00A412B4" w:rsidP="00037BD5">
            <w:pPr>
              <w:pStyle w:val="af4"/>
              <w:spacing w:before="0" w:after="0"/>
              <w:jc w:val="center"/>
              <w:rPr>
                <w:rFonts w:cs="Times New Roman"/>
                <w:b/>
                <w:sz w:val="28"/>
                <w:szCs w:val="28"/>
              </w:rPr>
            </w:pPr>
            <w:r w:rsidRPr="00037BD5">
              <w:rPr>
                <w:rFonts w:cs="Times New Roman"/>
                <w:b/>
                <w:bCs/>
                <w:kern w:val="24"/>
                <w:sz w:val="28"/>
                <w:szCs w:val="28"/>
              </w:rPr>
              <w:t>Старший дошкольный возраст</w:t>
            </w:r>
          </w:p>
        </w:tc>
        <w:tc>
          <w:tcPr>
            <w:tcW w:w="3542" w:type="dxa"/>
          </w:tcPr>
          <w:p w:rsidR="00A412B4" w:rsidRPr="00680A45" w:rsidRDefault="00A412B4" w:rsidP="00156113">
            <w:pPr>
              <w:pStyle w:val="af4"/>
              <w:spacing w:before="0" w:after="0"/>
              <w:rPr>
                <w:rFonts w:cs="Times New Roman"/>
                <w:sz w:val="28"/>
                <w:szCs w:val="28"/>
              </w:rPr>
            </w:pPr>
            <w:r>
              <w:rPr>
                <w:rFonts w:eastAsiaTheme="minorEastAsia" w:cs="Times New Roman"/>
                <w:bCs/>
                <w:color w:val="000000" w:themeColor="dark1"/>
                <w:kern w:val="24"/>
                <w:sz w:val="28"/>
                <w:szCs w:val="28"/>
              </w:rPr>
              <w:t>-и</w:t>
            </w:r>
            <w:r w:rsidRPr="00680A45">
              <w:rPr>
                <w:rFonts w:eastAsiaTheme="minorEastAsia" w:cs="Times New Roman"/>
                <w:bCs/>
                <w:color w:val="000000" w:themeColor="dark1"/>
                <w:kern w:val="24"/>
                <w:sz w:val="28"/>
                <w:szCs w:val="28"/>
              </w:rPr>
              <w:t>гровая деятельность, включая сюжетно-ролевую игру как ведущую деятельность детей дошкольного возраста</w:t>
            </w:r>
          </w:p>
          <w:p w:rsidR="00A412B4" w:rsidRPr="00680A45" w:rsidRDefault="00A412B4" w:rsidP="00156113">
            <w:pPr>
              <w:pStyle w:val="af4"/>
              <w:spacing w:before="0" w:after="0"/>
              <w:rPr>
                <w:rFonts w:cs="Times New Roman"/>
                <w:sz w:val="28"/>
                <w:szCs w:val="28"/>
              </w:rPr>
            </w:pPr>
            <w:r w:rsidRPr="00680A45">
              <w:rPr>
                <w:rFonts w:eastAsiaTheme="minorEastAsia" w:cs="Times New Roman"/>
                <w:bCs/>
                <w:color w:val="000000" w:themeColor="dark1"/>
                <w:kern w:val="24"/>
                <w:sz w:val="28"/>
                <w:szCs w:val="28"/>
              </w:rPr>
              <w:t>-игры с правилами и другие виды игры</w:t>
            </w:r>
          </w:p>
          <w:p w:rsidR="00A412B4" w:rsidRDefault="00A412B4" w:rsidP="00156113">
            <w:pPr>
              <w:pStyle w:val="af4"/>
              <w:spacing w:before="0" w:after="0"/>
              <w:rPr>
                <w:rFonts w:cs="Times New Roman"/>
                <w:sz w:val="28"/>
                <w:szCs w:val="28"/>
              </w:rPr>
            </w:pPr>
            <w:r w:rsidRPr="00680A45">
              <w:rPr>
                <w:rFonts w:eastAsiaTheme="minorEastAsia" w:cs="Times New Roman"/>
                <w:bCs/>
                <w:color w:val="000000" w:themeColor="dark1"/>
                <w:kern w:val="24"/>
                <w:sz w:val="28"/>
                <w:szCs w:val="28"/>
              </w:rPr>
              <w:t>-коммуникативная деятельность (общение и взаимодействие со взрослыми и сверстниками)</w:t>
            </w:r>
          </w:p>
          <w:p w:rsidR="00A412B4" w:rsidRPr="00680A45" w:rsidRDefault="00A412B4" w:rsidP="00156113">
            <w:pPr>
              <w:pStyle w:val="af4"/>
              <w:spacing w:before="0" w:after="0"/>
              <w:rPr>
                <w:rFonts w:cs="Times New Roman"/>
                <w:sz w:val="28"/>
                <w:szCs w:val="28"/>
              </w:rPr>
            </w:pPr>
            <w:r w:rsidRPr="00680A45">
              <w:rPr>
                <w:rFonts w:eastAsiaTheme="minorEastAsia" w:cs="Times New Roman"/>
                <w:bCs/>
                <w:color w:val="000000" w:themeColor="dark1"/>
                <w:kern w:val="24"/>
                <w:sz w:val="28"/>
                <w:szCs w:val="28"/>
              </w:rPr>
              <w:t>-восприятие художественной литературы и фольклора</w:t>
            </w:r>
          </w:p>
        </w:tc>
        <w:tc>
          <w:tcPr>
            <w:tcW w:w="3969" w:type="dxa"/>
          </w:tcPr>
          <w:p w:rsidR="00A412B4" w:rsidRPr="00680A45" w:rsidRDefault="00A412B4" w:rsidP="00156113">
            <w:pPr>
              <w:pStyle w:val="af4"/>
              <w:spacing w:before="0" w:after="0"/>
              <w:rPr>
                <w:rFonts w:cs="Times New Roman"/>
                <w:sz w:val="28"/>
                <w:szCs w:val="28"/>
              </w:rPr>
            </w:pPr>
            <w:r w:rsidRPr="00680A45">
              <w:rPr>
                <w:rFonts w:eastAsiaTheme="minorEastAsia" w:cs="Times New Roman"/>
                <w:bCs/>
                <w:color w:val="000000" w:themeColor="dark1"/>
                <w:kern w:val="24"/>
                <w:sz w:val="28"/>
                <w:szCs w:val="28"/>
              </w:rPr>
              <w:t>-проектная деятельность</w:t>
            </w:r>
          </w:p>
          <w:p w:rsidR="00A412B4" w:rsidRPr="00680A45" w:rsidRDefault="00A412B4" w:rsidP="00156113">
            <w:pPr>
              <w:pStyle w:val="af4"/>
              <w:spacing w:before="0" w:after="0"/>
              <w:rPr>
                <w:rFonts w:cs="Times New Roman"/>
                <w:sz w:val="28"/>
                <w:szCs w:val="28"/>
              </w:rPr>
            </w:pPr>
            <w:r w:rsidRPr="00680A45">
              <w:rPr>
                <w:rFonts w:eastAsiaTheme="minorEastAsia" w:cs="Times New Roman"/>
                <w:bCs/>
                <w:color w:val="000000" w:themeColor="dark1"/>
                <w:kern w:val="24"/>
                <w:sz w:val="28"/>
                <w:szCs w:val="28"/>
              </w:rPr>
              <w:t>-простейшие опыты</w:t>
            </w:r>
          </w:p>
          <w:p w:rsidR="00A412B4" w:rsidRPr="00680A45" w:rsidRDefault="00A412B4" w:rsidP="00156113">
            <w:pPr>
              <w:pStyle w:val="af4"/>
              <w:spacing w:before="0" w:after="0"/>
              <w:rPr>
                <w:rFonts w:cs="Times New Roman"/>
                <w:sz w:val="28"/>
                <w:szCs w:val="28"/>
              </w:rPr>
            </w:pPr>
            <w:r w:rsidRPr="00680A45">
              <w:rPr>
                <w:rFonts w:eastAsiaTheme="minorEastAsia" w:cs="Times New Roman"/>
                <w:bCs/>
                <w:color w:val="000000" w:themeColor="dark1"/>
                <w:kern w:val="24"/>
                <w:sz w:val="28"/>
                <w:szCs w:val="28"/>
              </w:rPr>
              <w:t>-экспериментирование</w:t>
            </w:r>
          </w:p>
          <w:p w:rsidR="00A412B4" w:rsidRPr="00680A45" w:rsidRDefault="00A412B4" w:rsidP="00156113">
            <w:pPr>
              <w:pStyle w:val="af4"/>
              <w:spacing w:before="0" w:after="0"/>
              <w:rPr>
                <w:rFonts w:cs="Times New Roman"/>
                <w:sz w:val="28"/>
                <w:szCs w:val="28"/>
              </w:rPr>
            </w:pPr>
            <w:r w:rsidRPr="00680A45">
              <w:rPr>
                <w:rFonts w:eastAsiaTheme="minorEastAsia" w:cs="Times New Roman"/>
                <w:bCs/>
                <w:color w:val="000000" w:themeColor="dark1"/>
                <w:kern w:val="24"/>
                <w:sz w:val="28"/>
                <w:szCs w:val="28"/>
              </w:rPr>
              <w:t>-экологические практикумы</w:t>
            </w:r>
          </w:p>
          <w:p w:rsidR="00A412B4" w:rsidRPr="00680A45" w:rsidRDefault="00A412B4" w:rsidP="00156113">
            <w:pPr>
              <w:pStyle w:val="af4"/>
              <w:spacing w:before="0" w:after="0"/>
              <w:rPr>
                <w:rFonts w:cs="Times New Roman"/>
                <w:sz w:val="28"/>
                <w:szCs w:val="28"/>
              </w:rPr>
            </w:pPr>
            <w:r w:rsidRPr="00680A45">
              <w:rPr>
                <w:rFonts w:eastAsiaTheme="minorEastAsia" w:cs="Times New Roman"/>
                <w:bCs/>
                <w:color w:val="000000" w:themeColor="dark1"/>
                <w:kern w:val="24"/>
                <w:sz w:val="28"/>
                <w:szCs w:val="28"/>
              </w:rPr>
              <w:t>-экологически ориентированная трудовая деятельность</w:t>
            </w:r>
          </w:p>
          <w:p w:rsidR="00A412B4" w:rsidRPr="00680A45" w:rsidRDefault="00A412B4" w:rsidP="00156113">
            <w:pPr>
              <w:pStyle w:val="af4"/>
              <w:spacing w:before="0" w:after="0"/>
              <w:rPr>
                <w:rFonts w:cs="Times New Roman"/>
                <w:sz w:val="28"/>
                <w:szCs w:val="28"/>
              </w:rPr>
            </w:pPr>
            <w:r w:rsidRPr="00680A45">
              <w:rPr>
                <w:rFonts w:eastAsiaTheme="minorEastAsia" w:cs="Times New Roman"/>
                <w:bCs/>
                <w:color w:val="000000" w:themeColor="dark1"/>
                <w:kern w:val="24"/>
                <w:sz w:val="28"/>
                <w:szCs w:val="28"/>
              </w:rPr>
              <w:t>-природоохранная практика, акции</w:t>
            </w:r>
          </w:p>
          <w:p w:rsidR="00A412B4" w:rsidRPr="00680A45" w:rsidRDefault="00A412B4" w:rsidP="00156113">
            <w:pPr>
              <w:pStyle w:val="af4"/>
              <w:spacing w:before="0" w:after="0"/>
              <w:rPr>
                <w:rFonts w:cs="Times New Roman"/>
                <w:sz w:val="28"/>
                <w:szCs w:val="28"/>
              </w:rPr>
            </w:pPr>
            <w:r w:rsidRPr="00680A45">
              <w:rPr>
                <w:rFonts w:eastAsiaTheme="minorEastAsia" w:cs="Times New Roman"/>
                <w:bCs/>
                <w:color w:val="000000" w:themeColor="dark1"/>
                <w:kern w:val="24"/>
                <w:sz w:val="28"/>
                <w:szCs w:val="28"/>
              </w:rPr>
              <w:t xml:space="preserve">-природопользование </w:t>
            </w:r>
          </w:p>
          <w:p w:rsidR="00A412B4" w:rsidRPr="00680A45" w:rsidRDefault="00A412B4" w:rsidP="00156113">
            <w:pPr>
              <w:pStyle w:val="af4"/>
              <w:spacing w:before="0" w:after="0"/>
              <w:rPr>
                <w:rFonts w:cs="Times New Roman"/>
                <w:sz w:val="28"/>
                <w:szCs w:val="28"/>
              </w:rPr>
            </w:pPr>
            <w:r w:rsidRPr="00680A45">
              <w:rPr>
                <w:rFonts w:eastAsiaTheme="minorEastAsia" w:cs="Times New Roman"/>
                <w:bCs/>
                <w:color w:val="000000" w:themeColor="dark1"/>
                <w:kern w:val="24"/>
                <w:sz w:val="28"/>
                <w:szCs w:val="28"/>
              </w:rPr>
              <w:t>-коллекционирование, сбор гербариев</w:t>
            </w:r>
          </w:p>
          <w:p w:rsidR="00A412B4" w:rsidRPr="00680A45" w:rsidRDefault="00A412B4" w:rsidP="00156113">
            <w:pPr>
              <w:pStyle w:val="af4"/>
              <w:spacing w:before="0" w:after="0"/>
              <w:rPr>
                <w:rFonts w:cs="Times New Roman"/>
                <w:sz w:val="28"/>
                <w:szCs w:val="28"/>
              </w:rPr>
            </w:pPr>
            <w:r w:rsidRPr="00680A45">
              <w:rPr>
                <w:rFonts w:eastAsiaTheme="minorEastAsia" w:cs="Times New Roman"/>
                <w:bCs/>
                <w:color w:val="000000" w:themeColor="dark1"/>
                <w:kern w:val="24"/>
                <w:sz w:val="28"/>
                <w:szCs w:val="28"/>
              </w:rPr>
              <w:t>-моделирование</w:t>
            </w:r>
          </w:p>
          <w:p w:rsidR="00A412B4" w:rsidRPr="00680A45" w:rsidRDefault="00A412B4" w:rsidP="00156113">
            <w:pPr>
              <w:pStyle w:val="af4"/>
              <w:spacing w:before="0" w:after="0"/>
              <w:rPr>
                <w:rFonts w:cs="Times New Roman"/>
                <w:sz w:val="28"/>
                <w:szCs w:val="28"/>
              </w:rPr>
            </w:pPr>
            <w:r w:rsidRPr="00680A45">
              <w:rPr>
                <w:rFonts w:eastAsiaTheme="minorEastAsia" w:cs="Times New Roman"/>
                <w:bCs/>
                <w:color w:val="000000" w:themeColor="dark1"/>
                <w:kern w:val="24"/>
                <w:sz w:val="28"/>
                <w:szCs w:val="28"/>
              </w:rPr>
              <w:t>-ИОС</w:t>
            </w:r>
          </w:p>
          <w:p w:rsidR="00A412B4" w:rsidRPr="00680A45" w:rsidRDefault="00A412B4" w:rsidP="00156113">
            <w:pPr>
              <w:pStyle w:val="af4"/>
              <w:spacing w:before="0" w:after="0"/>
              <w:rPr>
                <w:rFonts w:cs="Times New Roman"/>
                <w:sz w:val="28"/>
                <w:szCs w:val="28"/>
              </w:rPr>
            </w:pPr>
            <w:r w:rsidRPr="00680A45">
              <w:rPr>
                <w:rFonts w:eastAsiaTheme="minorEastAsia" w:cs="Times New Roman"/>
                <w:bCs/>
                <w:color w:val="000000" w:themeColor="dark1"/>
                <w:kern w:val="24"/>
                <w:sz w:val="28"/>
                <w:szCs w:val="28"/>
              </w:rPr>
              <w:t>-ТРИЗ</w:t>
            </w:r>
          </w:p>
        </w:tc>
      </w:tr>
    </w:tbl>
    <w:p w:rsidR="00276711" w:rsidRDefault="00276711" w:rsidP="00037BD5">
      <w:pPr>
        <w:shd w:val="clear" w:color="auto" w:fill="FFFFFF"/>
        <w:ind w:right="21"/>
        <w:rPr>
          <w:rFonts w:cs="Times New Roman"/>
          <w:b/>
          <w:spacing w:val="-2"/>
          <w:sz w:val="28"/>
          <w:szCs w:val="28"/>
          <w:lang w:eastAsia="ru-RU"/>
        </w:rPr>
      </w:pPr>
    </w:p>
    <w:p w:rsidR="000C53B9" w:rsidRPr="00FA5F71" w:rsidRDefault="005F33C5" w:rsidP="00276711">
      <w:pPr>
        <w:shd w:val="clear" w:color="auto" w:fill="FFFFFF"/>
        <w:ind w:right="21"/>
        <w:jc w:val="center"/>
        <w:rPr>
          <w:rFonts w:cs="Times New Roman"/>
          <w:b/>
          <w:spacing w:val="-2"/>
          <w:sz w:val="28"/>
          <w:szCs w:val="28"/>
          <w:lang w:eastAsia="ru-RU"/>
        </w:rPr>
      </w:pPr>
      <w:r w:rsidRPr="00FA5F71">
        <w:rPr>
          <w:rFonts w:cs="Times New Roman"/>
          <w:b/>
          <w:spacing w:val="-2"/>
          <w:sz w:val="28"/>
          <w:szCs w:val="28"/>
          <w:lang w:eastAsia="ru-RU"/>
        </w:rPr>
        <w:t xml:space="preserve">2.2. </w:t>
      </w:r>
      <w:r w:rsidR="005E6214" w:rsidRPr="00FA5F71">
        <w:rPr>
          <w:rFonts w:cs="Times New Roman"/>
          <w:b/>
          <w:spacing w:val="-2"/>
          <w:sz w:val="28"/>
          <w:szCs w:val="28"/>
          <w:lang w:eastAsia="ru-RU"/>
        </w:rPr>
        <w:t>Формы, способы, методы и средства реализации программы с учетом возрастных и индивидуальных особенностей воспитанников, специфики их образовате</w:t>
      </w:r>
      <w:r w:rsidR="00276711">
        <w:rPr>
          <w:rFonts w:cs="Times New Roman"/>
          <w:b/>
          <w:spacing w:val="-2"/>
          <w:sz w:val="28"/>
          <w:szCs w:val="28"/>
          <w:lang w:eastAsia="ru-RU"/>
        </w:rPr>
        <w:t>льных потребностей и интересов.</w:t>
      </w:r>
    </w:p>
    <w:p w:rsidR="000C53B9" w:rsidRPr="00FA5F71" w:rsidRDefault="000C53B9" w:rsidP="000C53B9">
      <w:pPr>
        <w:shd w:val="clear" w:color="auto" w:fill="FFFFFF"/>
        <w:ind w:right="21" w:firstLine="709"/>
        <w:jc w:val="both"/>
        <w:rPr>
          <w:rFonts w:cs="Times New Roman"/>
          <w:spacing w:val="-2"/>
          <w:sz w:val="28"/>
          <w:szCs w:val="28"/>
          <w:lang w:eastAsia="ru-RU"/>
        </w:rPr>
      </w:pPr>
      <w:r w:rsidRPr="00FA5F71">
        <w:rPr>
          <w:rFonts w:cs="Times New Roman"/>
          <w:spacing w:val="-2"/>
          <w:sz w:val="28"/>
          <w:szCs w:val="28"/>
          <w:lang w:eastAsia="ru-RU"/>
        </w:rPr>
        <w:t>Основной формой работы во всех пяти образовательных областях Программы является игровая деятельность, основная форма деятельности до</w:t>
      </w:r>
      <w:r w:rsidRPr="00FA5F71">
        <w:rPr>
          <w:rFonts w:cs="Times New Roman"/>
          <w:spacing w:val="-2"/>
          <w:sz w:val="28"/>
          <w:szCs w:val="28"/>
          <w:lang w:eastAsia="ru-RU"/>
        </w:rPr>
        <w:lastRenderedPageBreak/>
        <w:t>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w:t>
      </w:r>
      <w:r w:rsidR="008F6A4D">
        <w:rPr>
          <w:rFonts w:cs="Times New Roman"/>
          <w:spacing w:val="-2"/>
          <w:sz w:val="28"/>
          <w:szCs w:val="28"/>
          <w:lang w:eastAsia="ru-RU"/>
        </w:rPr>
        <w:t>лируют школьных форм обучения.</w:t>
      </w:r>
      <w:r w:rsidRPr="00FA5F71">
        <w:rPr>
          <w:rFonts w:cs="Times New Roman"/>
          <w:spacing w:val="-2"/>
          <w:sz w:val="28"/>
          <w:szCs w:val="28"/>
          <w:lang w:eastAsia="ru-RU"/>
        </w:rPr>
        <w:t xml:space="preserve">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 - психолога, музыкального руководителя, инструктора по физическому воспитанию, воспитателей и родителей воспи</w:t>
      </w:r>
      <w:r w:rsidR="00F51B16">
        <w:rPr>
          <w:rFonts w:cs="Times New Roman"/>
          <w:spacing w:val="-2"/>
          <w:sz w:val="28"/>
          <w:szCs w:val="28"/>
          <w:lang w:eastAsia="ru-RU"/>
        </w:rPr>
        <w:t>танников.</w:t>
      </w:r>
    </w:p>
    <w:p w:rsidR="005E6214" w:rsidRPr="00D92414" w:rsidRDefault="000C53B9" w:rsidP="00D92414">
      <w:pPr>
        <w:shd w:val="clear" w:color="auto" w:fill="FFFFFF"/>
        <w:ind w:right="21" w:firstLine="709"/>
        <w:jc w:val="both"/>
        <w:rPr>
          <w:rFonts w:cs="Times New Roman"/>
          <w:spacing w:val="-2"/>
          <w:sz w:val="28"/>
          <w:szCs w:val="28"/>
          <w:lang w:eastAsia="ru-RU"/>
        </w:rPr>
      </w:pPr>
      <w:r w:rsidRPr="00FA5F71">
        <w:rPr>
          <w:rFonts w:cs="Times New Roman"/>
          <w:spacing w:val="-2"/>
          <w:sz w:val="28"/>
          <w:szCs w:val="28"/>
          <w:lang w:eastAsia="ru-RU"/>
        </w:rPr>
        <w:t>В группе компенсирующей направленности ДО</w:t>
      </w:r>
      <w:r w:rsidR="00037BD5">
        <w:rPr>
          <w:rFonts w:cs="Times New Roman"/>
          <w:spacing w:val="-2"/>
          <w:sz w:val="28"/>
          <w:szCs w:val="28"/>
          <w:lang w:eastAsia="ru-RU"/>
        </w:rPr>
        <w:t>О</w:t>
      </w:r>
      <w:r w:rsidRPr="00FA5F71">
        <w:rPr>
          <w:rFonts w:cs="Times New Roman"/>
          <w:spacing w:val="-2"/>
          <w:sz w:val="28"/>
          <w:szCs w:val="28"/>
          <w:lang w:eastAsia="ru-RU"/>
        </w:rPr>
        <w:t xml:space="preserve"> коррекционное направление работы является приоритетным, так как целью его является выравнивание речевого и психофизического развития детей. </w:t>
      </w:r>
      <w:r w:rsidR="00DC1EF9">
        <w:rPr>
          <w:rFonts w:cs="Times New Roman"/>
          <w:spacing w:val="-2"/>
          <w:sz w:val="28"/>
          <w:szCs w:val="28"/>
          <w:lang w:eastAsia="ru-RU"/>
        </w:rPr>
        <w:t>Задача педагогов закреплять и совершенствовать</w:t>
      </w:r>
      <w:r w:rsidRPr="00FA5F71">
        <w:rPr>
          <w:rFonts w:cs="Times New Roman"/>
          <w:spacing w:val="-2"/>
          <w:sz w:val="28"/>
          <w:szCs w:val="28"/>
          <w:lang w:eastAsia="ru-RU"/>
        </w:rPr>
        <w:t xml:space="preserve">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8F6A4D" w:rsidRPr="00276711" w:rsidRDefault="005E6214" w:rsidP="00276711">
      <w:pPr>
        <w:shd w:val="clear" w:color="auto" w:fill="FFFFFF"/>
        <w:ind w:right="768"/>
        <w:jc w:val="center"/>
        <w:rPr>
          <w:rFonts w:cs="Times New Roman"/>
          <w:b/>
          <w:spacing w:val="-2"/>
          <w:sz w:val="28"/>
          <w:szCs w:val="28"/>
          <w:lang w:eastAsia="ru-RU"/>
        </w:rPr>
      </w:pPr>
      <w:r w:rsidRPr="008F6A4D">
        <w:rPr>
          <w:rFonts w:cs="Times New Roman"/>
          <w:b/>
          <w:spacing w:val="-2"/>
          <w:sz w:val="28"/>
          <w:szCs w:val="28"/>
          <w:lang w:eastAsia="ru-RU"/>
        </w:rPr>
        <w:t>Формы рабо</w:t>
      </w:r>
      <w:r w:rsidR="00F05731" w:rsidRPr="008F6A4D">
        <w:rPr>
          <w:rFonts w:cs="Times New Roman"/>
          <w:b/>
          <w:spacing w:val="-2"/>
          <w:sz w:val="28"/>
          <w:szCs w:val="28"/>
          <w:lang w:eastAsia="ru-RU"/>
        </w:rPr>
        <w:t>ты по образоват</w:t>
      </w:r>
      <w:r w:rsidR="00F10AA9" w:rsidRPr="008F6A4D">
        <w:rPr>
          <w:rFonts w:cs="Times New Roman"/>
          <w:b/>
          <w:spacing w:val="-2"/>
          <w:sz w:val="28"/>
          <w:szCs w:val="28"/>
          <w:lang w:eastAsia="ru-RU"/>
        </w:rPr>
        <w:t>ельным областям.</w:t>
      </w:r>
    </w:p>
    <w:p w:rsidR="00550817" w:rsidRPr="00FA5F71" w:rsidRDefault="00F10AA9" w:rsidP="00550817">
      <w:pPr>
        <w:widowControl/>
        <w:autoSpaceDE/>
        <w:ind w:firstLine="720"/>
        <w:jc w:val="both"/>
        <w:rPr>
          <w:rFonts w:cs="Times New Roman"/>
          <w:sz w:val="28"/>
          <w:szCs w:val="28"/>
          <w:lang w:eastAsia="ru-RU"/>
        </w:rPr>
      </w:pPr>
      <w:r w:rsidRPr="00FA5F71">
        <w:rPr>
          <w:rFonts w:cs="Times New Roman"/>
          <w:spacing w:val="-2"/>
          <w:sz w:val="28"/>
          <w:szCs w:val="28"/>
          <w:u w:val="single"/>
          <w:lang w:eastAsia="ru-RU"/>
        </w:rPr>
        <w:t>Физическое развитие:</w:t>
      </w:r>
      <w:r w:rsidRPr="00FA5F71">
        <w:rPr>
          <w:rFonts w:cs="Times New Roman"/>
          <w:sz w:val="28"/>
          <w:szCs w:val="28"/>
          <w:lang w:eastAsia="ru-RU"/>
        </w:rPr>
        <w:t xml:space="preserve"> игровая ситуация, утренняя гимнастика, игра, беседа, рассказ, чтение, рассматривание, спортивные досуги и состязания, совместная деятельность взрослого и детей тематического характера, проектная деятельность, проблемная ситуация.</w:t>
      </w:r>
    </w:p>
    <w:p w:rsidR="004A0852" w:rsidRPr="00FA5F71" w:rsidRDefault="00F10AA9" w:rsidP="004A0852">
      <w:pPr>
        <w:widowControl/>
        <w:autoSpaceDE/>
        <w:ind w:firstLine="720"/>
        <w:jc w:val="both"/>
        <w:rPr>
          <w:rFonts w:cs="Times New Roman"/>
          <w:sz w:val="28"/>
          <w:szCs w:val="28"/>
          <w:lang w:eastAsia="ru-RU"/>
        </w:rPr>
      </w:pPr>
      <w:r w:rsidRPr="00FA5F71">
        <w:rPr>
          <w:rFonts w:cs="Times New Roman"/>
          <w:sz w:val="28"/>
          <w:szCs w:val="28"/>
          <w:u w:val="single"/>
          <w:lang w:eastAsia="ru-RU"/>
        </w:rPr>
        <w:t>Социально-коммуникативное развитие</w:t>
      </w:r>
      <w:r w:rsidRPr="00FA5F71">
        <w:rPr>
          <w:rFonts w:cs="Times New Roman"/>
          <w:sz w:val="28"/>
          <w:szCs w:val="28"/>
          <w:lang w:eastAsia="ru-RU"/>
        </w:rPr>
        <w:t>:</w:t>
      </w:r>
      <w:r w:rsidR="00550817" w:rsidRPr="00FA5F71">
        <w:rPr>
          <w:rFonts w:cs="Times New Roman"/>
          <w:sz w:val="28"/>
          <w:szCs w:val="28"/>
          <w:lang w:eastAsia="ru-RU"/>
        </w:rPr>
        <w:t xml:space="preserve"> индивидуальная игра, совместная с воспитателем игра, совместная со сверстниками игра, игра, чтение, беседа, наблюдение, педагогическая игровая ситуация, экскурсия, проектная деятельность, праздник, совместные действия, рассматривание, просмотр и анализ мультфильмов, обучающих фильмов дошкольного возраста, экспериментирование, поручение и задание, дежурство, совместная деятельность взрослого и детей тематического  характера.</w:t>
      </w:r>
    </w:p>
    <w:p w:rsidR="004A0852" w:rsidRPr="00FA5F71" w:rsidRDefault="00550817" w:rsidP="004A0852">
      <w:pPr>
        <w:widowControl/>
        <w:autoSpaceDE/>
        <w:ind w:firstLine="720"/>
        <w:jc w:val="both"/>
        <w:rPr>
          <w:rFonts w:cs="Times New Roman"/>
          <w:sz w:val="28"/>
          <w:szCs w:val="28"/>
          <w:lang w:eastAsia="ru-RU"/>
        </w:rPr>
      </w:pPr>
      <w:r w:rsidRPr="00FA5F71">
        <w:rPr>
          <w:rFonts w:cs="Times New Roman"/>
          <w:sz w:val="28"/>
          <w:szCs w:val="28"/>
          <w:u w:val="single"/>
          <w:lang w:eastAsia="ru-RU"/>
        </w:rPr>
        <w:t>Речевое развитие</w:t>
      </w:r>
      <w:r w:rsidRPr="00FA5F71">
        <w:rPr>
          <w:rFonts w:cs="Times New Roman"/>
          <w:sz w:val="28"/>
          <w:szCs w:val="28"/>
          <w:lang w:eastAsia="ru-RU"/>
        </w:rPr>
        <w:t>: чтение, беседа, решение проблемных ситуаций, разговор с детьми, игра, проектная деятельность, создание коллекций, обсуждение, рассказ, и</w:t>
      </w:r>
      <w:r w:rsidR="004A0852" w:rsidRPr="00FA5F71">
        <w:rPr>
          <w:rFonts w:cs="Times New Roman"/>
          <w:sz w:val="28"/>
          <w:szCs w:val="28"/>
          <w:lang w:eastAsia="ru-RU"/>
        </w:rPr>
        <w:t>нсценировани</w:t>
      </w:r>
      <w:r w:rsidRPr="00FA5F71">
        <w:rPr>
          <w:rFonts w:cs="Times New Roman"/>
          <w:sz w:val="28"/>
          <w:szCs w:val="28"/>
          <w:lang w:eastAsia="ru-RU"/>
        </w:rPr>
        <w:t>е</w:t>
      </w:r>
      <w:r w:rsidR="004A0852" w:rsidRPr="00FA5F71">
        <w:rPr>
          <w:rFonts w:cs="Times New Roman"/>
          <w:sz w:val="28"/>
          <w:szCs w:val="28"/>
          <w:lang w:eastAsia="ru-RU"/>
        </w:rPr>
        <w:t>, с</w:t>
      </w:r>
      <w:r w:rsidRPr="00FA5F71">
        <w:rPr>
          <w:rFonts w:cs="Times New Roman"/>
          <w:sz w:val="28"/>
          <w:szCs w:val="28"/>
          <w:lang w:eastAsia="ru-RU"/>
        </w:rPr>
        <w:t>итуативный разговор с детьми</w:t>
      </w:r>
      <w:r w:rsidR="004A0852" w:rsidRPr="00FA5F71">
        <w:rPr>
          <w:rFonts w:cs="Times New Roman"/>
          <w:sz w:val="28"/>
          <w:szCs w:val="28"/>
          <w:lang w:eastAsia="ru-RU"/>
        </w:rPr>
        <w:t>, с</w:t>
      </w:r>
      <w:r w:rsidRPr="00FA5F71">
        <w:rPr>
          <w:rFonts w:cs="Times New Roman"/>
          <w:sz w:val="28"/>
          <w:szCs w:val="28"/>
          <w:lang w:eastAsia="ru-RU"/>
        </w:rPr>
        <w:t>очинение загадок</w:t>
      </w:r>
      <w:r w:rsidR="004A0852" w:rsidRPr="00FA5F71">
        <w:rPr>
          <w:rFonts w:cs="Times New Roman"/>
          <w:sz w:val="28"/>
          <w:szCs w:val="28"/>
          <w:lang w:eastAsia="ru-RU"/>
        </w:rPr>
        <w:t>, п</w:t>
      </w:r>
      <w:r w:rsidRPr="00FA5F71">
        <w:rPr>
          <w:rFonts w:cs="Times New Roman"/>
          <w:sz w:val="28"/>
          <w:szCs w:val="28"/>
          <w:lang w:eastAsia="ru-RU"/>
        </w:rPr>
        <w:t>роблемная ситуация</w:t>
      </w:r>
      <w:r w:rsidR="004A0852" w:rsidRPr="00FA5F71">
        <w:rPr>
          <w:rFonts w:cs="Times New Roman"/>
          <w:sz w:val="28"/>
          <w:szCs w:val="28"/>
          <w:lang w:eastAsia="ru-RU"/>
        </w:rPr>
        <w:t>, и</w:t>
      </w:r>
      <w:r w:rsidRPr="00FA5F71">
        <w:rPr>
          <w:rFonts w:cs="Times New Roman"/>
          <w:sz w:val="28"/>
          <w:szCs w:val="28"/>
          <w:lang w:eastAsia="ru-RU"/>
        </w:rPr>
        <w:t>спользование</w:t>
      </w:r>
      <w:r w:rsidR="004A0852" w:rsidRPr="00FA5F71">
        <w:rPr>
          <w:rFonts w:cs="Times New Roman"/>
          <w:sz w:val="28"/>
          <w:szCs w:val="28"/>
          <w:lang w:eastAsia="ru-RU"/>
        </w:rPr>
        <w:t xml:space="preserve"> </w:t>
      </w:r>
      <w:r w:rsidRPr="00FA5F71">
        <w:rPr>
          <w:rFonts w:cs="Times New Roman"/>
          <w:sz w:val="28"/>
          <w:szCs w:val="28"/>
          <w:lang w:eastAsia="ru-RU"/>
        </w:rPr>
        <w:t>различных видов театра</w:t>
      </w:r>
      <w:r w:rsidR="004A0852" w:rsidRPr="00FA5F71">
        <w:rPr>
          <w:rFonts w:cs="Times New Roman"/>
          <w:sz w:val="28"/>
          <w:szCs w:val="28"/>
          <w:lang w:eastAsia="ru-RU"/>
        </w:rPr>
        <w:t>.</w:t>
      </w:r>
    </w:p>
    <w:p w:rsidR="002232B6" w:rsidRPr="00FA5F71" w:rsidRDefault="004A0852" w:rsidP="002232B6">
      <w:pPr>
        <w:widowControl/>
        <w:autoSpaceDE/>
        <w:ind w:firstLine="720"/>
        <w:jc w:val="both"/>
        <w:rPr>
          <w:rFonts w:cs="Times New Roman"/>
          <w:sz w:val="28"/>
          <w:szCs w:val="28"/>
          <w:lang w:eastAsia="ru-RU"/>
        </w:rPr>
      </w:pPr>
      <w:r w:rsidRPr="00FA5F71">
        <w:rPr>
          <w:rFonts w:cs="Times New Roman"/>
          <w:sz w:val="28"/>
          <w:szCs w:val="28"/>
          <w:u w:val="single"/>
          <w:lang w:eastAsia="ru-RU"/>
        </w:rPr>
        <w:t>Познавательное развитие</w:t>
      </w:r>
      <w:r w:rsidRPr="00FA5F71">
        <w:rPr>
          <w:rFonts w:cs="Times New Roman"/>
          <w:sz w:val="28"/>
          <w:szCs w:val="28"/>
          <w:lang w:eastAsia="ru-RU"/>
        </w:rPr>
        <w:t>: 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деятельность на интерактивном оборудовании, коллекционирование, экскурсии, мо</w:t>
      </w:r>
      <w:r w:rsidR="00037BD5">
        <w:rPr>
          <w:rFonts w:cs="Times New Roman"/>
          <w:sz w:val="28"/>
          <w:szCs w:val="28"/>
          <w:lang w:eastAsia="ru-RU"/>
        </w:rPr>
        <w:t>делирование</w:t>
      </w:r>
      <w:r w:rsidRPr="00FA5F71">
        <w:rPr>
          <w:rFonts w:cs="Times New Roman"/>
          <w:sz w:val="28"/>
          <w:szCs w:val="28"/>
          <w:lang w:eastAsia="ru-RU"/>
        </w:rPr>
        <w:t>, реализация проекта, игры с правилами.</w:t>
      </w:r>
    </w:p>
    <w:p w:rsidR="004A0852" w:rsidRPr="00FA5F71" w:rsidRDefault="004A0852" w:rsidP="002232B6">
      <w:pPr>
        <w:widowControl/>
        <w:autoSpaceDE/>
        <w:ind w:firstLine="720"/>
        <w:jc w:val="both"/>
        <w:rPr>
          <w:rFonts w:cs="Times New Roman"/>
          <w:sz w:val="28"/>
          <w:szCs w:val="28"/>
          <w:lang w:eastAsia="ru-RU"/>
        </w:rPr>
      </w:pPr>
      <w:r w:rsidRPr="00FA5F71">
        <w:rPr>
          <w:rFonts w:cs="Times New Roman"/>
          <w:sz w:val="28"/>
          <w:szCs w:val="28"/>
          <w:u w:val="single"/>
          <w:lang w:eastAsia="ru-RU"/>
        </w:rPr>
        <w:t>Художественно-эстетическое развитие</w:t>
      </w:r>
      <w:r w:rsidRPr="00FA5F71">
        <w:rPr>
          <w:rFonts w:cs="Times New Roman"/>
          <w:sz w:val="28"/>
          <w:szCs w:val="28"/>
          <w:lang w:eastAsia="ru-RU"/>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рассматривание эстетически привлекательных предметов; игра; организация выставок; слушание соответствующей возрасту </w:t>
      </w:r>
      <w:r w:rsidRPr="00FA5F71">
        <w:rPr>
          <w:rFonts w:cs="Times New Roman"/>
          <w:sz w:val="28"/>
          <w:szCs w:val="28"/>
          <w:lang w:eastAsia="ru-RU"/>
        </w:rPr>
        <w:lastRenderedPageBreak/>
        <w:t>народной, классической, детской музыки</w:t>
      </w:r>
      <w:r w:rsidR="002232B6" w:rsidRPr="00FA5F71">
        <w:rPr>
          <w:rFonts w:cs="Times New Roman"/>
          <w:sz w:val="28"/>
          <w:szCs w:val="28"/>
          <w:lang w:eastAsia="ru-RU"/>
        </w:rPr>
        <w:t>; музыкально-</w:t>
      </w:r>
      <w:r w:rsidRPr="00FA5F71">
        <w:rPr>
          <w:rFonts w:cs="Times New Roman"/>
          <w:sz w:val="28"/>
          <w:szCs w:val="28"/>
          <w:lang w:eastAsia="ru-RU"/>
        </w:rPr>
        <w:t>дидактическая игра</w:t>
      </w:r>
      <w:r w:rsidR="002232B6" w:rsidRPr="00FA5F71">
        <w:rPr>
          <w:rFonts w:cs="Times New Roman"/>
          <w:sz w:val="28"/>
          <w:szCs w:val="28"/>
          <w:lang w:eastAsia="ru-RU"/>
        </w:rPr>
        <w:t>; б</w:t>
      </w:r>
      <w:r w:rsidRPr="00FA5F71">
        <w:rPr>
          <w:rFonts w:cs="Times New Roman"/>
          <w:sz w:val="28"/>
          <w:szCs w:val="28"/>
          <w:lang w:eastAsia="ru-RU"/>
        </w:rPr>
        <w:t>еседа интегративного характера, элементарного му</w:t>
      </w:r>
      <w:r w:rsidR="002232B6" w:rsidRPr="00FA5F71">
        <w:rPr>
          <w:rFonts w:cs="Times New Roman"/>
          <w:sz w:val="28"/>
          <w:szCs w:val="28"/>
          <w:lang w:eastAsia="ru-RU"/>
        </w:rPr>
        <w:t>зыковедческого содержания; с</w:t>
      </w:r>
      <w:r w:rsidRPr="00FA5F71">
        <w:rPr>
          <w:rFonts w:cs="Times New Roman"/>
          <w:sz w:val="28"/>
          <w:szCs w:val="28"/>
          <w:lang w:eastAsia="ru-RU"/>
        </w:rPr>
        <w:t>овместное и индивидуальное</w:t>
      </w:r>
      <w:r w:rsidR="002232B6" w:rsidRPr="00FA5F71">
        <w:rPr>
          <w:rFonts w:cs="Times New Roman"/>
          <w:sz w:val="28"/>
          <w:szCs w:val="28"/>
          <w:lang w:eastAsia="ru-RU"/>
        </w:rPr>
        <w:t xml:space="preserve"> </w:t>
      </w:r>
      <w:r w:rsidRPr="00FA5F71">
        <w:rPr>
          <w:rFonts w:cs="Times New Roman"/>
          <w:sz w:val="28"/>
          <w:szCs w:val="28"/>
          <w:lang w:eastAsia="ru-RU"/>
        </w:rPr>
        <w:t>музыкальное  исполнение</w:t>
      </w:r>
      <w:r w:rsidR="002232B6" w:rsidRPr="00FA5F71">
        <w:rPr>
          <w:rFonts w:cs="Times New Roman"/>
          <w:sz w:val="28"/>
          <w:szCs w:val="28"/>
          <w:lang w:eastAsia="ru-RU"/>
        </w:rPr>
        <w:t>; музыкальное упражнение; попевка, р</w:t>
      </w:r>
      <w:r w:rsidRPr="00FA5F71">
        <w:rPr>
          <w:rFonts w:cs="Times New Roman"/>
          <w:sz w:val="28"/>
          <w:szCs w:val="28"/>
          <w:lang w:eastAsia="ru-RU"/>
        </w:rPr>
        <w:t>аспевка</w:t>
      </w:r>
      <w:r w:rsidR="002232B6" w:rsidRPr="00FA5F71">
        <w:rPr>
          <w:rFonts w:cs="Times New Roman"/>
          <w:sz w:val="28"/>
          <w:szCs w:val="28"/>
          <w:lang w:eastAsia="ru-RU"/>
        </w:rPr>
        <w:t>; д</w:t>
      </w:r>
      <w:r w:rsidRPr="00FA5F71">
        <w:rPr>
          <w:rFonts w:cs="Times New Roman"/>
          <w:sz w:val="28"/>
          <w:szCs w:val="28"/>
          <w:lang w:eastAsia="ru-RU"/>
        </w:rPr>
        <w:t>вигательный, пластический</w:t>
      </w:r>
      <w:r w:rsidR="002232B6" w:rsidRPr="00FA5F71">
        <w:rPr>
          <w:rFonts w:cs="Times New Roman"/>
          <w:sz w:val="28"/>
          <w:szCs w:val="28"/>
          <w:lang w:eastAsia="ru-RU"/>
        </w:rPr>
        <w:t xml:space="preserve"> </w:t>
      </w:r>
      <w:r w:rsidRPr="00FA5F71">
        <w:rPr>
          <w:rFonts w:cs="Times New Roman"/>
          <w:sz w:val="28"/>
          <w:szCs w:val="28"/>
          <w:lang w:eastAsia="ru-RU"/>
        </w:rPr>
        <w:t>танцевальный этюд</w:t>
      </w:r>
      <w:r w:rsidR="002232B6" w:rsidRPr="00FA5F71">
        <w:rPr>
          <w:rFonts w:cs="Times New Roman"/>
          <w:sz w:val="28"/>
          <w:szCs w:val="28"/>
          <w:lang w:eastAsia="ru-RU"/>
        </w:rPr>
        <w:t>; т</w:t>
      </w:r>
      <w:r w:rsidRPr="00FA5F71">
        <w:rPr>
          <w:rFonts w:cs="Times New Roman"/>
          <w:sz w:val="28"/>
          <w:szCs w:val="28"/>
          <w:lang w:eastAsia="ru-RU"/>
        </w:rPr>
        <w:t>анец</w:t>
      </w:r>
      <w:r w:rsidR="002232B6" w:rsidRPr="00FA5F71">
        <w:rPr>
          <w:rFonts w:cs="Times New Roman"/>
          <w:sz w:val="28"/>
          <w:szCs w:val="28"/>
          <w:lang w:eastAsia="ru-RU"/>
        </w:rPr>
        <w:t>; т</w:t>
      </w:r>
      <w:r w:rsidRPr="00FA5F71">
        <w:rPr>
          <w:rFonts w:cs="Times New Roman"/>
          <w:sz w:val="28"/>
          <w:szCs w:val="28"/>
          <w:lang w:eastAsia="ru-RU"/>
        </w:rPr>
        <w:t>ворческое задание</w:t>
      </w:r>
      <w:r w:rsidR="002232B6" w:rsidRPr="00FA5F71">
        <w:rPr>
          <w:rFonts w:cs="Times New Roman"/>
          <w:sz w:val="28"/>
          <w:szCs w:val="28"/>
          <w:lang w:eastAsia="ru-RU"/>
        </w:rPr>
        <w:t>; к</w:t>
      </w:r>
      <w:r w:rsidRPr="00FA5F71">
        <w:rPr>
          <w:rFonts w:cs="Times New Roman"/>
          <w:sz w:val="28"/>
          <w:szCs w:val="28"/>
          <w:lang w:eastAsia="ru-RU"/>
        </w:rPr>
        <w:t>онцерт</w:t>
      </w:r>
      <w:r w:rsidR="00037BD5">
        <w:rPr>
          <w:rFonts w:cs="Times New Roman"/>
          <w:sz w:val="28"/>
          <w:szCs w:val="28"/>
          <w:lang w:eastAsia="ru-RU"/>
        </w:rPr>
        <w:t xml:space="preserve"> </w:t>
      </w:r>
      <w:r w:rsidRPr="00FA5F71">
        <w:rPr>
          <w:rFonts w:cs="Times New Roman"/>
          <w:sz w:val="28"/>
          <w:szCs w:val="28"/>
          <w:lang w:eastAsia="ru-RU"/>
        </w:rPr>
        <w:t>- импровизация</w:t>
      </w:r>
      <w:r w:rsidR="002232B6" w:rsidRPr="00FA5F71">
        <w:rPr>
          <w:rFonts w:cs="Times New Roman"/>
          <w:sz w:val="28"/>
          <w:szCs w:val="28"/>
          <w:lang w:eastAsia="ru-RU"/>
        </w:rPr>
        <w:t>; м</w:t>
      </w:r>
      <w:r w:rsidRPr="00FA5F71">
        <w:rPr>
          <w:rFonts w:cs="Times New Roman"/>
          <w:sz w:val="28"/>
          <w:szCs w:val="28"/>
          <w:lang w:eastAsia="ru-RU"/>
        </w:rPr>
        <w:t>узыкальная  сюжетная игра</w:t>
      </w:r>
      <w:r w:rsidR="002232B6" w:rsidRPr="00FA5F71">
        <w:rPr>
          <w:rFonts w:cs="Times New Roman"/>
          <w:sz w:val="28"/>
          <w:szCs w:val="28"/>
          <w:lang w:eastAsia="ru-RU"/>
        </w:rPr>
        <w:t>.</w:t>
      </w:r>
    </w:p>
    <w:p w:rsidR="005E6214" w:rsidRPr="00FA5F71" w:rsidRDefault="005E6214" w:rsidP="002232B6">
      <w:pPr>
        <w:shd w:val="clear" w:color="auto" w:fill="FFFFFF"/>
        <w:jc w:val="both"/>
        <w:rPr>
          <w:rFonts w:cs="Times New Roman"/>
          <w:sz w:val="24"/>
          <w:szCs w:val="24"/>
          <w:lang w:eastAsia="ru-RU"/>
        </w:rPr>
      </w:pPr>
    </w:p>
    <w:p w:rsidR="00BB49B4" w:rsidRPr="00FA5F71" w:rsidRDefault="005F33C5" w:rsidP="00276711">
      <w:pPr>
        <w:jc w:val="center"/>
        <w:rPr>
          <w:rFonts w:cs="Times New Roman"/>
          <w:b/>
          <w:sz w:val="28"/>
          <w:szCs w:val="28"/>
          <w:lang w:eastAsia="ru-RU"/>
        </w:rPr>
      </w:pPr>
      <w:r w:rsidRPr="00FA5F71">
        <w:rPr>
          <w:rFonts w:cs="Times New Roman"/>
          <w:b/>
          <w:sz w:val="28"/>
          <w:szCs w:val="28"/>
          <w:lang w:eastAsia="ru-RU"/>
        </w:rPr>
        <w:t xml:space="preserve">2.3. </w:t>
      </w:r>
      <w:r w:rsidR="00BB49B4" w:rsidRPr="00FA5F71">
        <w:rPr>
          <w:rFonts w:cs="Times New Roman"/>
          <w:b/>
          <w:sz w:val="28"/>
          <w:szCs w:val="28"/>
          <w:lang w:eastAsia="ru-RU"/>
        </w:rPr>
        <w:t>Способы  и направления поддержки детской инициативы</w:t>
      </w:r>
      <w:r w:rsidR="00FD7B81" w:rsidRPr="00FA5F71">
        <w:rPr>
          <w:rFonts w:cs="Times New Roman"/>
          <w:b/>
          <w:sz w:val="28"/>
          <w:szCs w:val="28"/>
          <w:lang w:eastAsia="ru-RU"/>
        </w:rPr>
        <w:t>.</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xml:space="preserve">- </w:t>
      </w:r>
      <w:r w:rsidR="00BB49B4" w:rsidRPr="00FA5F71">
        <w:rPr>
          <w:rFonts w:cs="Times New Roman"/>
          <w:sz w:val="28"/>
          <w:szCs w:val="28"/>
        </w:rPr>
        <w:t xml:space="preserve">Создавать условия для реализации собственных планов и замыслов каждого ребенка;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р</w:t>
      </w:r>
      <w:r w:rsidR="00BB49B4" w:rsidRPr="00FA5F71">
        <w:rPr>
          <w:rFonts w:cs="Times New Roman"/>
          <w:sz w:val="28"/>
          <w:szCs w:val="28"/>
        </w:rPr>
        <w:t xml:space="preserve">ассказывать детям об их реальных, а также возможных в будущем достижениях;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о</w:t>
      </w:r>
      <w:r w:rsidR="00BB49B4" w:rsidRPr="00FA5F71">
        <w:rPr>
          <w:rFonts w:cs="Times New Roman"/>
          <w:sz w:val="28"/>
          <w:szCs w:val="28"/>
        </w:rPr>
        <w:t xml:space="preserve">тмечать и публично поддерживать любые успехи детей;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в</w:t>
      </w:r>
      <w:r w:rsidR="00BB49B4" w:rsidRPr="00FA5F71">
        <w:rPr>
          <w:rFonts w:cs="Times New Roman"/>
          <w:sz w:val="28"/>
          <w:szCs w:val="28"/>
        </w:rPr>
        <w:t xml:space="preserve">семерно поощрять самостоятельность детей и расширять ее сферу;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п</w:t>
      </w:r>
      <w:r w:rsidR="00BB49B4" w:rsidRPr="00FA5F71">
        <w:rPr>
          <w:rFonts w:cs="Times New Roman"/>
          <w:sz w:val="28"/>
          <w:szCs w:val="28"/>
        </w:rPr>
        <w:t xml:space="preserve">омогать ребенку найти способ реализации собственных поставленных целей;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п</w:t>
      </w:r>
      <w:r w:rsidR="00BB49B4" w:rsidRPr="00FA5F71">
        <w:rPr>
          <w:rFonts w:cs="Times New Roman"/>
          <w:sz w:val="28"/>
          <w:szCs w:val="28"/>
        </w:rPr>
        <w:t xml:space="preserve">оддерживать стремление научиться делать что-то и радостное ощущение возрастающей умелости; </w:t>
      </w:r>
    </w:p>
    <w:p w:rsidR="00BB49B4" w:rsidRPr="00FA5F71" w:rsidRDefault="00FD7B81" w:rsidP="00276711">
      <w:pPr>
        <w:autoSpaceDN w:val="0"/>
        <w:adjustRightInd w:val="0"/>
        <w:ind w:firstLine="709"/>
        <w:jc w:val="both"/>
        <w:rPr>
          <w:rFonts w:cs="Times New Roman"/>
          <w:sz w:val="44"/>
          <w:szCs w:val="44"/>
        </w:rPr>
      </w:pPr>
      <w:r w:rsidRPr="00FA5F71">
        <w:rPr>
          <w:rFonts w:cs="Times New Roman"/>
          <w:sz w:val="28"/>
          <w:szCs w:val="28"/>
        </w:rPr>
        <w:t>- в</w:t>
      </w:r>
      <w:r w:rsidR="00BB49B4" w:rsidRPr="00FA5F71">
        <w:rPr>
          <w:rFonts w:cs="Times New Roman"/>
          <w:sz w:val="28"/>
          <w:szCs w:val="28"/>
        </w:rPr>
        <w:t xml:space="preserve"> ходе занятий и в повседневной жизни терпимо относиться к затруднениям ребенка, позволять ему действовать в своем темпе;</w:t>
      </w:r>
      <w:r w:rsidR="00BB49B4" w:rsidRPr="00FA5F71">
        <w:rPr>
          <w:rFonts w:cs="Times New Roman"/>
          <w:sz w:val="44"/>
          <w:szCs w:val="44"/>
        </w:rPr>
        <w:t xml:space="preserve">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н</w:t>
      </w:r>
      <w:r w:rsidR="00BB49B4" w:rsidRPr="00FA5F71">
        <w:rPr>
          <w:rFonts w:cs="Times New Roman"/>
          <w:sz w:val="28"/>
          <w:szCs w:val="28"/>
        </w:rPr>
        <w:t xml:space="preserve">е критиковать результаты деятельности детей, а также их самих. Использовать в роли носителей критики </w:t>
      </w:r>
      <w:r w:rsidR="00037BD5" w:rsidRPr="00E534D1">
        <w:rPr>
          <w:rFonts w:cs="Times New Roman"/>
          <w:sz w:val="28"/>
          <w:szCs w:val="28"/>
        </w:rPr>
        <w:t>только</w:t>
      </w:r>
      <w:r w:rsidR="00BB49B4" w:rsidRPr="00E534D1">
        <w:rPr>
          <w:rFonts w:cs="Times New Roman"/>
          <w:sz w:val="28"/>
          <w:szCs w:val="28"/>
        </w:rPr>
        <w:t xml:space="preserve"> </w:t>
      </w:r>
      <w:r w:rsidR="00BB49B4" w:rsidRPr="00FA5F71">
        <w:rPr>
          <w:rFonts w:cs="Times New Roman"/>
          <w:sz w:val="28"/>
          <w:szCs w:val="28"/>
        </w:rPr>
        <w:t>игровые персонажи, для которых создавались эти продукты. Ограничить критику исключительно результ</w:t>
      </w:r>
      <w:r w:rsidRPr="00FA5F71">
        <w:rPr>
          <w:rFonts w:cs="Times New Roman"/>
          <w:sz w:val="28"/>
          <w:szCs w:val="28"/>
        </w:rPr>
        <w:t>атами продуктивной деятельности.</w:t>
      </w:r>
      <w:r w:rsidR="00BB49B4" w:rsidRPr="00FA5F71">
        <w:rPr>
          <w:rFonts w:cs="Times New Roman"/>
          <w:sz w:val="28"/>
          <w:szCs w:val="28"/>
        </w:rPr>
        <w:t xml:space="preserve">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xml:space="preserve">- </w:t>
      </w:r>
      <w:r w:rsidR="00BB49B4" w:rsidRPr="00FA5F71">
        <w:rPr>
          <w:rFonts w:cs="Times New Roman"/>
          <w:sz w:val="28"/>
          <w:szCs w:val="28"/>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у</w:t>
      </w:r>
      <w:r w:rsidR="00BB49B4" w:rsidRPr="00FA5F71">
        <w:rPr>
          <w:rFonts w:cs="Times New Roman"/>
          <w:sz w:val="28"/>
          <w:szCs w:val="28"/>
        </w:rPr>
        <w:t xml:space="preserve">важать и ценить каждого ребенка независимо от его достижений, достоинств и недостатков;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с</w:t>
      </w:r>
      <w:r w:rsidR="00BB49B4" w:rsidRPr="00FA5F71">
        <w:rPr>
          <w:rFonts w:cs="Times New Roman"/>
          <w:sz w:val="28"/>
          <w:szCs w:val="28"/>
        </w:rPr>
        <w:t>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п</w:t>
      </w:r>
      <w:r w:rsidR="00BB49B4" w:rsidRPr="00FA5F71">
        <w:rPr>
          <w:rFonts w:cs="Times New Roman"/>
          <w:sz w:val="28"/>
          <w:szCs w:val="28"/>
        </w:rPr>
        <w:t xml:space="preserve">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с</w:t>
      </w:r>
      <w:r w:rsidR="00BB49B4" w:rsidRPr="00FA5F71">
        <w:rPr>
          <w:rFonts w:cs="Times New Roman"/>
          <w:sz w:val="28"/>
          <w:szCs w:val="28"/>
        </w:rPr>
        <w:t xml:space="preserve">оздавать условия и поддерживать театрализованную деятельность детей, их стремление переодеваться («рядиться»);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о</w:t>
      </w:r>
      <w:r w:rsidR="00BB49B4" w:rsidRPr="00FA5F71">
        <w:rPr>
          <w:rFonts w:cs="Times New Roman"/>
          <w:sz w:val="28"/>
          <w:szCs w:val="28"/>
        </w:rPr>
        <w:t xml:space="preserve">беспечить условия для музыкальной импровизации, пения и движений под популярную музыку;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с</w:t>
      </w:r>
      <w:r w:rsidR="00BB49B4" w:rsidRPr="00FA5F71">
        <w:rPr>
          <w:rFonts w:cs="Times New Roman"/>
          <w:sz w:val="28"/>
          <w:szCs w:val="28"/>
        </w:rPr>
        <w:t xml:space="preserve">оздать в группе возможность, используя мебель и ткани, создавать «дома», укрытия для игр;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н</w:t>
      </w:r>
      <w:r w:rsidR="00BB49B4" w:rsidRPr="00FA5F71">
        <w:rPr>
          <w:rFonts w:cs="Times New Roman"/>
          <w:sz w:val="28"/>
          <w:szCs w:val="28"/>
        </w:rPr>
        <w:t xml:space="preserve">егативные оценки можно давать только поступкам ребенка и только «с глазу на глаз», а не на глазах у группы; </w:t>
      </w:r>
    </w:p>
    <w:p w:rsidR="00BB49B4" w:rsidRPr="00FA5F71" w:rsidRDefault="00FD7B81" w:rsidP="00276711">
      <w:pPr>
        <w:autoSpaceDN w:val="0"/>
        <w:adjustRightInd w:val="0"/>
        <w:ind w:firstLine="709"/>
        <w:jc w:val="both"/>
        <w:rPr>
          <w:rFonts w:cs="Times New Roman"/>
          <w:sz w:val="40"/>
          <w:szCs w:val="40"/>
        </w:rPr>
      </w:pPr>
      <w:r w:rsidRPr="00FA5F71">
        <w:rPr>
          <w:rFonts w:cs="Times New Roman"/>
          <w:sz w:val="28"/>
          <w:szCs w:val="28"/>
        </w:rPr>
        <w:t>- н</w:t>
      </w:r>
      <w:r w:rsidR="00BB49B4" w:rsidRPr="00FA5F71">
        <w:rPr>
          <w:rFonts w:cs="Times New Roman"/>
          <w:sz w:val="28"/>
          <w:szCs w:val="28"/>
        </w:rPr>
        <w:t>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r w:rsidR="00BB49B4" w:rsidRPr="00FA5F71">
        <w:rPr>
          <w:rFonts w:cs="Times New Roman"/>
          <w:sz w:val="40"/>
          <w:szCs w:val="40"/>
        </w:rPr>
        <w:t xml:space="preserve">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lastRenderedPageBreak/>
        <w:t>- с</w:t>
      </w:r>
      <w:r w:rsidR="00BB49B4" w:rsidRPr="00FA5F71">
        <w:rPr>
          <w:rFonts w:cs="Times New Roman"/>
          <w:sz w:val="28"/>
          <w:szCs w:val="28"/>
        </w:rPr>
        <w:t xml:space="preserve">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п</w:t>
      </w:r>
      <w:r w:rsidR="00BB49B4" w:rsidRPr="00FA5F71">
        <w:rPr>
          <w:rFonts w:cs="Times New Roman"/>
          <w:sz w:val="28"/>
          <w:szCs w:val="28"/>
        </w:rPr>
        <w:t xml:space="preserve">ривлекать детей к украшению группы к праздникам, обсуждая разные возможности и предложения;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п</w:t>
      </w:r>
      <w:r w:rsidR="00BB49B4" w:rsidRPr="00FA5F71">
        <w:rPr>
          <w:rFonts w:cs="Times New Roman"/>
          <w:sz w:val="28"/>
          <w:szCs w:val="28"/>
        </w:rPr>
        <w:t>обуждать детей формировать и выражать собственную эстетическую оценку воспринимаемого, не навязывая им мнения взрослых;</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с</w:t>
      </w:r>
      <w:r w:rsidR="00BB49B4" w:rsidRPr="00FA5F71">
        <w:rPr>
          <w:rFonts w:cs="Times New Roman"/>
          <w:sz w:val="28"/>
          <w:szCs w:val="28"/>
        </w:rPr>
        <w:t xml:space="preserve">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у</w:t>
      </w:r>
      <w:r w:rsidR="00BB49B4" w:rsidRPr="00FA5F71">
        <w:rPr>
          <w:rFonts w:cs="Times New Roman"/>
          <w:sz w:val="28"/>
          <w:szCs w:val="28"/>
        </w:rPr>
        <w:t xml:space="preserve">важать индивидуальные вкусы и привычки детей; </w:t>
      </w:r>
    </w:p>
    <w:p w:rsidR="00BB49B4" w:rsidRPr="00FA5F71" w:rsidRDefault="00FD7B81" w:rsidP="00276711">
      <w:pPr>
        <w:autoSpaceDN w:val="0"/>
        <w:adjustRightInd w:val="0"/>
        <w:ind w:firstLine="709"/>
        <w:jc w:val="both"/>
        <w:rPr>
          <w:rFonts w:cs="Times New Roman"/>
          <w:sz w:val="54"/>
          <w:szCs w:val="54"/>
        </w:rPr>
      </w:pPr>
      <w:r w:rsidRPr="00FA5F71">
        <w:rPr>
          <w:rFonts w:cs="Times New Roman"/>
          <w:sz w:val="28"/>
          <w:szCs w:val="28"/>
        </w:rPr>
        <w:t>- п</w:t>
      </w:r>
      <w:r w:rsidR="00BB49B4" w:rsidRPr="00FA5F71">
        <w:rPr>
          <w:rFonts w:cs="Times New Roman"/>
          <w:sz w:val="28"/>
          <w:szCs w:val="28"/>
        </w:rPr>
        <w:t>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r w:rsidR="00BB49B4" w:rsidRPr="00FA5F71">
        <w:rPr>
          <w:rFonts w:cs="Times New Roman"/>
          <w:sz w:val="54"/>
          <w:szCs w:val="54"/>
        </w:rPr>
        <w:t xml:space="preserve">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с</w:t>
      </w:r>
      <w:r w:rsidR="00BB49B4" w:rsidRPr="00FA5F71">
        <w:rPr>
          <w:rFonts w:cs="Times New Roman"/>
          <w:sz w:val="28"/>
          <w:szCs w:val="28"/>
        </w:rPr>
        <w:t xml:space="preserve">оздавать условия для разнообразной самостоятельной творческой деятельности детей;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п</w:t>
      </w:r>
      <w:r w:rsidR="00BB49B4" w:rsidRPr="00FA5F71">
        <w:rPr>
          <w:rFonts w:cs="Times New Roman"/>
          <w:sz w:val="28"/>
          <w:szCs w:val="28"/>
        </w:rPr>
        <w:t xml:space="preserve">ри необходимости помогать детям в решении проблем организации игры;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п</w:t>
      </w:r>
      <w:r w:rsidR="00BB49B4" w:rsidRPr="00FA5F71">
        <w:rPr>
          <w:rFonts w:cs="Times New Roman"/>
          <w:sz w:val="28"/>
          <w:szCs w:val="28"/>
        </w:rPr>
        <w:t xml:space="preserve">ривлекать детей к планированию жизни группы на день и на более отдаленную перспективу;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о</w:t>
      </w:r>
      <w:r w:rsidR="00BB49B4" w:rsidRPr="00FA5F71">
        <w:rPr>
          <w:rFonts w:cs="Times New Roman"/>
          <w:sz w:val="28"/>
          <w:szCs w:val="28"/>
        </w:rPr>
        <w:t xml:space="preserve">бсуждать выбор спектакля для постановки, песни, танца и т.п.;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с</w:t>
      </w:r>
      <w:r w:rsidR="00BB49B4" w:rsidRPr="00FA5F71">
        <w:rPr>
          <w:rFonts w:cs="Times New Roman"/>
          <w:sz w:val="28"/>
          <w:szCs w:val="28"/>
        </w:rPr>
        <w:t xml:space="preserve">оздавать условия и выделять время для самостоятельной творческой или познавательной деятельности детей по интересам;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в</w:t>
      </w:r>
      <w:r w:rsidR="00BB49B4" w:rsidRPr="00FA5F71">
        <w:rPr>
          <w:rFonts w:cs="Times New Roman"/>
          <w:sz w:val="28"/>
          <w:szCs w:val="28"/>
        </w:rPr>
        <w:t xml:space="preserve">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с</w:t>
      </w:r>
      <w:r w:rsidR="00BB49B4" w:rsidRPr="00FA5F71">
        <w:rPr>
          <w:rFonts w:cs="Times New Roman"/>
          <w:sz w:val="28"/>
          <w:szCs w:val="28"/>
        </w:rPr>
        <w:t xml:space="preserve">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р</w:t>
      </w:r>
      <w:r w:rsidR="00BB49B4" w:rsidRPr="00FA5F71">
        <w:rPr>
          <w:rFonts w:cs="Times New Roman"/>
          <w:sz w:val="28"/>
          <w:szCs w:val="28"/>
        </w:rPr>
        <w:t xml:space="preserve">ассказывать детям о трудностях, которые вы сами испытывали при обучении новым видам деятельности;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с</w:t>
      </w:r>
      <w:r w:rsidR="00BB49B4" w:rsidRPr="00FA5F71">
        <w:rPr>
          <w:rFonts w:cs="Times New Roman"/>
          <w:sz w:val="28"/>
          <w:szCs w:val="28"/>
        </w:rPr>
        <w:t xml:space="preserve">оздавать ситуации, позволяющие ребенку реализовать свою компетентность, обретая уважение и признание взрослых и сверстников;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о</w:t>
      </w:r>
      <w:r w:rsidR="00BB49B4" w:rsidRPr="00FA5F71">
        <w:rPr>
          <w:rFonts w:cs="Times New Roman"/>
          <w:sz w:val="28"/>
          <w:szCs w:val="28"/>
        </w:rPr>
        <w:t xml:space="preserve">бращаться к детям с просьбой показать воспитателю и научить его тем индивидуальным достижениям, которые есть у каждого;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п</w:t>
      </w:r>
      <w:r w:rsidR="00BB49B4" w:rsidRPr="00FA5F71">
        <w:rPr>
          <w:rFonts w:cs="Times New Roman"/>
          <w:sz w:val="28"/>
          <w:szCs w:val="28"/>
        </w:rPr>
        <w:t xml:space="preserve">оддерживать чувство гордости за свой труд и удовлетворения его результатами;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с</w:t>
      </w:r>
      <w:r w:rsidR="00BB49B4" w:rsidRPr="00FA5F71">
        <w:rPr>
          <w:rFonts w:cs="Times New Roman"/>
          <w:sz w:val="28"/>
          <w:szCs w:val="28"/>
        </w:rPr>
        <w:t xml:space="preserve">оздавать условия для разнообразной самостоятельной творческой деятельности детей;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п</w:t>
      </w:r>
      <w:r w:rsidR="00BB49B4" w:rsidRPr="00FA5F71">
        <w:rPr>
          <w:rFonts w:cs="Times New Roman"/>
          <w:sz w:val="28"/>
          <w:szCs w:val="28"/>
        </w:rPr>
        <w:t xml:space="preserve">ри необходимости помогать детям в решении проблем при организации игры;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п</w:t>
      </w:r>
      <w:r w:rsidR="00BB49B4" w:rsidRPr="00FA5F71">
        <w:rPr>
          <w:rFonts w:cs="Times New Roman"/>
          <w:sz w:val="28"/>
          <w:szCs w:val="28"/>
        </w:rPr>
        <w:t>ривлекать детей к планированию жизни группы на день, недел</w:t>
      </w:r>
      <w:r w:rsidRPr="00FA5F71">
        <w:rPr>
          <w:rFonts w:cs="Times New Roman"/>
          <w:sz w:val="28"/>
          <w:szCs w:val="28"/>
        </w:rPr>
        <w:t>ю, месяц. У</w:t>
      </w:r>
      <w:r w:rsidR="00BB49B4" w:rsidRPr="00FA5F71">
        <w:rPr>
          <w:rFonts w:cs="Times New Roman"/>
          <w:sz w:val="28"/>
          <w:szCs w:val="28"/>
        </w:rPr>
        <w:t xml:space="preserve">читывать и реализовать их пожелания и предложения; </w:t>
      </w:r>
    </w:p>
    <w:p w:rsidR="00BB49B4" w:rsidRPr="00FA5F71" w:rsidRDefault="00FD7B81" w:rsidP="00276711">
      <w:pPr>
        <w:autoSpaceDN w:val="0"/>
        <w:adjustRightInd w:val="0"/>
        <w:ind w:firstLine="709"/>
        <w:jc w:val="both"/>
        <w:rPr>
          <w:rFonts w:cs="Times New Roman"/>
          <w:sz w:val="28"/>
          <w:szCs w:val="28"/>
        </w:rPr>
      </w:pPr>
      <w:r w:rsidRPr="00FA5F71">
        <w:rPr>
          <w:rFonts w:cs="Times New Roman"/>
          <w:sz w:val="28"/>
          <w:szCs w:val="28"/>
        </w:rPr>
        <w:t>- с</w:t>
      </w:r>
      <w:r w:rsidR="00BB49B4" w:rsidRPr="00FA5F71">
        <w:rPr>
          <w:rFonts w:cs="Times New Roman"/>
          <w:sz w:val="28"/>
          <w:szCs w:val="28"/>
        </w:rPr>
        <w:t xml:space="preserve">оздавать условия и выделять время для самостоятельной творческой </w:t>
      </w:r>
      <w:r w:rsidR="00BB49B4" w:rsidRPr="00FA5F71">
        <w:rPr>
          <w:rFonts w:cs="Times New Roman"/>
          <w:sz w:val="28"/>
          <w:szCs w:val="28"/>
        </w:rPr>
        <w:lastRenderedPageBreak/>
        <w:t>или познавательной деятельности детей по интересам.</w:t>
      </w:r>
    </w:p>
    <w:p w:rsidR="00C30D9A" w:rsidRPr="00FA5F71" w:rsidRDefault="00C30D9A" w:rsidP="00B808D9">
      <w:pPr>
        <w:pStyle w:val="afe"/>
        <w:jc w:val="both"/>
        <w:rPr>
          <w:rFonts w:ascii="Times New Roman" w:hAnsi="Times New Roman"/>
          <w:b/>
          <w:sz w:val="28"/>
          <w:szCs w:val="28"/>
        </w:rPr>
      </w:pPr>
    </w:p>
    <w:p w:rsidR="00FD7B81" w:rsidRPr="00FA5F71" w:rsidRDefault="005F33C5" w:rsidP="00842093">
      <w:pPr>
        <w:pStyle w:val="afe"/>
        <w:jc w:val="center"/>
        <w:rPr>
          <w:rFonts w:ascii="Times New Roman" w:hAnsi="Times New Roman"/>
          <w:b/>
          <w:sz w:val="28"/>
          <w:szCs w:val="28"/>
        </w:rPr>
      </w:pPr>
      <w:r w:rsidRPr="00FA5F71">
        <w:rPr>
          <w:rFonts w:ascii="Times New Roman" w:hAnsi="Times New Roman"/>
          <w:b/>
          <w:sz w:val="28"/>
          <w:szCs w:val="28"/>
        </w:rPr>
        <w:t xml:space="preserve">2.4. </w:t>
      </w:r>
      <w:r w:rsidR="00BB49B4" w:rsidRPr="00FA5F71">
        <w:rPr>
          <w:rFonts w:ascii="Times New Roman" w:hAnsi="Times New Roman"/>
          <w:b/>
          <w:sz w:val="28"/>
          <w:szCs w:val="28"/>
        </w:rPr>
        <w:t>Особенности взаимодействия</w:t>
      </w:r>
      <w:r w:rsidR="00B808D9" w:rsidRPr="00FA5F71">
        <w:rPr>
          <w:rFonts w:ascii="Times New Roman" w:hAnsi="Times New Roman"/>
          <w:b/>
          <w:sz w:val="28"/>
          <w:szCs w:val="28"/>
        </w:rPr>
        <w:t xml:space="preserve"> педагогического кол</w:t>
      </w:r>
      <w:r w:rsidR="00842093" w:rsidRPr="00FA5F71">
        <w:rPr>
          <w:rFonts w:ascii="Times New Roman" w:hAnsi="Times New Roman"/>
          <w:b/>
          <w:sz w:val="28"/>
          <w:szCs w:val="28"/>
        </w:rPr>
        <w:t xml:space="preserve">лектива </w:t>
      </w:r>
    </w:p>
    <w:p w:rsidR="008F6A4D" w:rsidRPr="00FA5F71" w:rsidRDefault="00842093" w:rsidP="00276711">
      <w:pPr>
        <w:pStyle w:val="afe"/>
        <w:jc w:val="center"/>
        <w:rPr>
          <w:rFonts w:ascii="Times New Roman" w:hAnsi="Times New Roman"/>
          <w:b/>
          <w:sz w:val="28"/>
          <w:szCs w:val="28"/>
        </w:rPr>
      </w:pPr>
      <w:r w:rsidRPr="00FA5F71">
        <w:rPr>
          <w:rFonts w:ascii="Times New Roman" w:hAnsi="Times New Roman"/>
          <w:b/>
          <w:sz w:val="28"/>
          <w:szCs w:val="28"/>
        </w:rPr>
        <w:t>с семьями воспитанников</w:t>
      </w:r>
    </w:p>
    <w:p w:rsidR="00636C68" w:rsidRPr="00FA5F71" w:rsidRDefault="00636C68" w:rsidP="00636C68">
      <w:pPr>
        <w:widowControl/>
        <w:autoSpaceDE/>
        <w:ind w:firstLine="709"/>
        <w:jc w:val="both"/>
        <w:rPr>
          <w:rFonts w:cs="Times New Roman"/>
          <w:sz w:val="28"/>
          <w:szCs w:val="28"/>
          <w:lang w:eastAsia="ru-RU"/>
        </w:rPr>
      </w:pPr>
      <w:r w:rsidRPr="00FA5F71">
        <w:rPr>
          <w:rFonts w:cs="Times New Roman"/>
          <w:sz w:val="28"/>
          <w:szCs w:val="28"/>
          <w:lang w:eastAsia="ru-RU"/>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w:t>
      </w:r>
    </w:p>
    <w:p w:rsidR="001F6464" w:rsidRPr="00FA5F71" w:rsidRDefault="009E16F9" w:rsidP="001F6464">
      <w:pPr>
        <w:ind w:firstLine="708"/>
        <w:jc w:val="both"/>
        <w:rPr>
          <w:rFonts w:cs="Times New Roman"/>
          <w:sz w:val="28"/>
          <w:szCs w:val="28"/>
        </w:rPr>
      </w:pPr>
      <w:r w:rsidRPr="00FA5F71">
        <w:rPr>
          <w:rFonts w:cs="Times New Roman"/>
          <w:sz w:val="28"/>
          <w:szCs w:val="28"/>
          <w:lang w:eastAsia="ru-RU"/>
        </w:rPr>
        <w:t>В основу совместной деятел</w:t>
      </w:r>
      <w:r w:rsidR="00DC1EF9">
        <w:rPr>
          <w:rFonts w:cs="Times New Roman"/>
          <w:sz w:val="28"/>
          <w:szCs w:val="28"/>
          <w:lang w:eastAsia="ru-RU"/>
        </w:rPr>
        <w:t>ьности семьи и ДО</w:t>
      </w:r>
      <w:r w:rsidR="00037BD5">
        <w:rPr>
          <w:rFonts w:cs="Times New Roman"/>
          <w:sz w:val="28"/>
          <w:szCs w:val="28"/>
          <w:lang w:eastAsia="ru-RU"/>
        </w:rPr>
        <w:t>О</w:t>
      </w:r>
      <w:r w:rsidRPr="00FA5F71">
        <w:rPr>
          <w:rFonts w:cs="Times New Roman"/>
          <w:sz w:val="28"/>
          <w:szCs w:val="28"/>
          <w:lang w:eastAsia="ru-RU"/>
        </w:rPr>
        <w:t xml:space="preserve"> заложены следующие принципы:</w:t>
      </w:r>
    </w:p>
    <w:p w:rsidR="001F6464" w:rsidRPr="00FA5F71" w:rsidRDefault="00F907A4" w:rsidP="001F6464">
      <w:pPr>
        <w:ind w:firstLine="708"/>
        <w:jc w:val="both"/>
        <w:rPr>
          <w:rFonts w:cs="Times New Roman"/>
          <w:sz w:val="28"/>
          <w:szCs w:val="28"/>
        </w:rPr>
      </w:pPr>
      <w:r w:rsidRPr="00FA5F71">
        <w:rPr>
          <w:rFonts w:cs="Times New Roman"/>
          <w:sz w:val="28"/>
          <w:szCs w:val="28"/>
          <w:lang w:eastAsia="ru-RU"/>
        </w:rPr>
        <w:t xml:space="preserve">- </w:t>
      </w:r>
      <w:r w:rsidR="009E16F9" w:rsidRPr="00FA5F71">
        <w:rPr>
          <w:rFonts w:cs="Times New Roman"/>
          <w:sz w:val="28"/>
          <w:szCs w:val="28"/>
          <w:lang w:eastAsia="ru-RU"/>
        </w:rPr>
        <w:t>единый подход к процессу воспитания ребёнка;</w:t>
      </w:r>
    </w:p>
    <w:p w:rsidR="001F6464" w:rsidRPr="00FA5F71" w:rsidRDefault="00F907A4" w:rsidP="001F6464">
      <w:pPr>
        <w:ind w:firstLine="708"/>
        <w:jc w:val="both"/>
        <w:rPr>
          <w:rFonts w:cs="Times New Roman"/>
          <w:sz w:val="28"/>
          <w:szCs w:val="28"/>
        </w:rPr>
      </w:pPr>
      <w:r w:rsidRPr="00FA5F71">
        <w:rPr>
          <w:rFonts w:cs="Times New Roman"/>
          <w:sz w:val="28"/>
          <w:szCs w:val="28"/>
          <w:lang w:eastAsia="ru-RU"/>
        </w:rPr>
        <w:t xml:space="preserve">- </w:t>
      </w:r>
      <w:r w:rsidR="009E16F9" w:rsidRPr="00FA5F71">
        <w:rPr>
          <w:rFonts w:cs="Times New Roman"/>
          <w:sz w:val="28"/>
          <w:szCs w:val="28"/>
          <w:lang w:eastAsia="ru-RU"/>
        </w:rPr>
        <w:t>о</w:t>
      </w:r>
      <w:r w:rsidR="00DC1EF9">
        <w:rPr>
          <w:rFonts w:cs="Times New Roman"/>
          <w:sz w:val="28"/>
          <w:szCs w:val="28"/>
          <w:lang w:eastAsia="ru-RU"/>
        </w:rPr>
        <w:t>ткрытость ДО</w:t>
      </w:r>
      <w:r w:rsidR="00037BD5">
        <w:rPr>
          <w:rFonts w:cs="Times New Roman"/>
          <w:sz w:val="28"/>
          <w:szCs w:val="28"/>
          <w:lang w:eastAsia="ru-RU"/>
        </w:rPr>
        <w:t>О</w:t>
      </w:r>
      <w:r w:rsidR="009E16F9" w:rsidRPr="00FA5F71">
        <w:rPr>
          <w:rFonts w:cs="Times New Roman"/>
          <w:sz w:val="28"/>
          <w:szCs w:val="28"/>
          <w:lang w:eastAsia="ru-RU"/>
        </w:rPr>
        <w:t xml:space="preserve"> для родителей;</w:t>
      </w:r>
    </w:p>
    <w:p w:rsidR="001F6464" w:rsidRPr="00FA5F71" w:rsidRDefault="00F907A4" w:rsidP="001F6464">
      <w:pPr>
        <w:ind w:firstLine="708"/>
        <w:jc w:val="both"/>
        <w:rPr>
          <w:rFonts w:cs="Times New Roman"/>
          <w:sz w:val="28"/>
          <w:szCs w:val="28"/>
        </w:rPr>
      </w:pPr>
      <w:r w:rsidRPr="00FA5F71">
        <w:rPr>
          <w:rFonts w:cs="Times New Roman"/>
          <w:sz w:val="28"/>
          <w:szCs w:val="28"/>
          <w:lang w:eastAsia="ru-RU"/>
        </w:rPr>
        <w:t xml:space="preserve">- </w:t>
      </w:r>
      <w:r w:rsidR="009E16F9" w:rsidRPr="00FA5F71">
        <w:rPr>
          <w:rFonts w:cs="Times New Roman"/>
          <w:sz w:val="28"/>
          <w:szCs w:val="28"/>
          <w:lang w:eastAsia="ru-RU"/>
        </w:rPr>
        <w:t>взаимное доверие  во взаимоотношениях педагогов и родителей;</w:t>
      </w:r>
    </w:p>
    <w:p w:rsidR="001F6464" w:rsidRPr="00FA5F71" w:rsidRDefault="00F907A4" w:rsidP="001F6464">
      <w:pPr>
        <w:ind w:firstLine="708"/>
        <w:jc w:val="both"/>
        <w:rPr>
          <w:rFonts w:cs="Times New Roman"/>
          <w:sz w:val="28"/>
          <w:szCs w:val="28"/>
        </w:rPr>
      </w:pPr>
      <w:r w:rsidRPr="00FA5F71">
        <w:rPr>
          <w:rFonts w:cs="Times New Roman"/>
          <w:sz w:val="28"/>
          <w:szCs w:val="28"/>
          <w:lang w:eastAsia="ru-RU"/>
        </w:rPr>
        <w:t xml:space="preserve">- </w:t>
      </w:r>
      <w:r w:rsidR="009E16F9" w:rsidRPr="00FA5F71">
        <w:rPr>
          <w:rFonts w:cs="Times New Roman"/>
          <w:sz w:val="28"/>
          <w:szCs w:val="28"/>
          <w:lang w:eastAsia="ru-RU"/>
        </w:rPr>
        <w:t>уважение и доброжелательность друг к другу;</w:t>
      </w:r>
    </w:p>
    <w:p w:rsidR="001F6464" w:rsidRPr="00FA5F71" w:rsidRDefault="00F907A4" w:rsidP="001F6464">
      <w:pPr>
        <w:ind w:firstLine="708"/>
        <w:jc w:val="both"/>
        <w:rPr>
          <w:rFonts w:cs="Times New Roman"/>
          <w:sz w:val="28"/>
          <w:szCs w:val="28"/>
        </w:rPr>
      </w:pPr>
      <w:r w:rsidRPr="00FA5F71">
        <w:rPr>
          <w:rFonts w:cs="Times New Roman"/>
          <w:sz w:val="28"/>
          <w:szCs w:val="28"/>
          <w:lang w:eastAsia="ru-RU"/>
        </w:rPr>
        <w:t xml:space="preserve">- </w:t>
      </w:r>
      <w:r w:rsidR="009E16F9" w:rsidRPr="00FA5F71">
        <w:rPr>
          <w:rFonts w:cs="Times New Roman"/>
          <w:sz w:val="28"/>
          <w:szCs w:val="28"/>
          <w:lang w:eastAsia="ru-RU"/>
        </w:rPr>
        <w:t>дифференцированный подход к каждой семье;</w:t>
      </w:r>
    </w:p>
    <w:p w:rsidR="009E16F9" w:rsidRPr="00FA5F71" w:rsidRDefault="00F907A4" w:rsidP="001F6464">
      <w:pPr>
        <w:ind w:firstLine="708"/>
        <w:jc w:val="both"/>
        <w:rPr>
          <w:rFonts w:cs="Times New Roman"/>
          <w:sz w:val="28"/>
          <w:szCs w:val="28"/>
        </w:rPr>
      </w:pPr>
      <w:r w:rsidRPr="00FA5F71">
        <w:rPr>
          <w:rFonts w:cs="Times New Roman"/>
          <w:sz w:val="28"/>
          <w:szCs w:val="28"/>
          <w:lang w:eastAsia="ru-RU"/>
        </w:rPr>
        <w:t xml:space="preserve">- </w:t>
      </w:r>
      <w:r w:rsidR="009E16F9" w:rsidRPr="00FA5F71">
        <w:rPr>
          <w:rFonts w:cs="Times New Roman"/>
          <w:sz w:val="28"/>
          <w:szCs w:val="28"/>
          <w:lang w:eastAsia="ru-RU"/>
        </w:rPr>
        <w:t>равно ответственность родителей и педагогов.</w:t>
      </w:r>
    </w:p>
    <w:p w:rsidR="001F6464" w:rsidRPr="00FA5F71" w:rsidRDefault="009E16F9" w:rsidP="001F6464">
      <w:pPr>
        <w:ind w:firstLine="709"/>
        <w:jc w:val="both"/>
        <w:rPr>
          <w:rFonts w:cs="Times New Roman"/>
          <w:sz w:val="28"/>
          <w:szCs w:val="28"/>
          <w:lang w:eastAsia="ru-RU"/>
        </w:rPr>
      </w:pPr>
      <w:r w:rsidRPr="00FA5F71">
        <w:rPr>
          <w:rFonts w:cs="Times New Roman"/>
          <w:sz w:val="28"/>
          <w:szCs w:val="28"/>
          <w:lang w:eastAsia="ru-RU"/>
        </w:rPr>
        <w:t>Задачи:</w:t>
      </w:r>
    </w:p>
    <w:p w:rsidR="001F6464" w:rsidRPr="00FA5F71" w:rsidRDefault="001F6464" w:rsidP="001F6464">
      <w:pPr>
        <w:ind w:firstLine="709"/>
        <w:jc w:val="both"/>
        <w:rPr>
          <w:rFonts w:cs="Times New Roman"/>
          <w:sz w:val="28"/>
          <w:szCs w:val="28"/>
          <w:lang w:eastAsia="ru-RU"/>
        </w:rPr>
      </w:pPr>
      <w:r w:rsidRPr="00FA5F71">
        <w:rPr>
          <w:rFonts w:cs="Times New Roman"/>
          <w:sz w:val="28"/>
          <w:szCs w:val="28"/>
          <w:lang w:eastAsia="ru-RU"/>
        </w:rPr>
        <w:t xml:space="preserve">- </w:t>
      </w:r>
      <w:r w:rsidR="009E16F9" w:rsidRPr="00FA5F71">
        <w:rPr>
          <w:rFonts w:cs="Times New Roman"/>
          <w:sz w:val="28"/>
          <w:szCs w:val="28"/>
          <w:lang w:eastAsia="ru-RU"/>
        </w:rPr>
        <w:t>формирование психолого-п</w:t>
      </w:r>
      <w:r w:rsidRPr="00FA5F71">
        <w:rPr>
          <w:rFonts w:cs="Times New Roman"/>
          <w:sz w:val="28"/>
          <w:szCs w:val="28"/>
          <w:lang w:eastAsia="ru-RU"/>
        </w:rPr>
        <w:t>едагогических знаний родителей;</w:t>
      </w:r>
    </w:p>
    <w:p w:rsidR="001F6464" w:rsidRPr="00FA5F71" w:rsidRDefault="001F6464" w:rsidP="001F6464">
      <w:pPr>
        <w:ind w:firstLine="709"/>
        <w:jc w:val="both"/>
        <w:rPr>
          <w:rFonts w:cs="Times New Roman"/>
          <w:sz w:val="28"/>
          <w:szCs w:val="28"/>
          <w:lang w:eastAsia="ru-RU"/>
        </w:rPr>
      </w:pPr>
      <w:r w:rsidRPr="00FA5F71">
        <w:rPr>
          <w:rFonts w:cs="Times New Roman"/>
          <w:sz w:val="28"/>
          <w:szCs w:val="28"/>
          <w:lang w:eastAsia="ru-RU"/>
        </w:rPr>
        <w:t xml:space="preserve">- </w:t>
      </w:r>
      <w:r w:rsidR="009E16F9" w:rsidRPr="00FA5F71">
        <w:rPr>
          <w:rFonts w:cs="Times New Roman"/>
          <w:sz w:val="28"/>
          <w:szCs w:val="28"/>
          <w:lang w:eastAsia="ru-RU"/>
        </w:rPr>
        <w:t>приобщение ро</w:t>
      </w:r>
      <w:r w:rsidRPr="00FA5F71">
        <w:rPr>
          <w:rFonts w:cs="Times New Roman"/>
          <w:sz w:val="28"/>
          <w:szCs w:val="28"/>
          <w:lang w:eastAsia="ru-RU"/>
        </w:rPr>
        <w:t>дителей к участию  в жизни ДОО;</w:t>
      </w:r>
    </w:p>
    <w:p w:rsidR="001F6464" w:rsidRPr="00FA5F71" w:rsidRDefault="001F6464" w:rsidP="001F6464">
      <w:pPr>
        <w:ind w:firstLine="709"/>
        <w:jc w:val="both"/>
        <w:rPr>
          <w:rFonts w:cs="Times New Roman"/>
          <w:sz w:val="28"/>
          <w:szCs w:val="28"/>
          <w:lang w:eastAsia="ru-RU"/>
        </w:rPr>
      </w:pPr>
      <w:r w:rsidRPr="00FA5F71">
        <w:rPr>
          <w:rFonts w:cs="Times New Roman"/>
          <w:sz w:val="28"/>
          <w:szCs w:val="28"/>
          <w:lang w:eastAsia="ru-RU"/>
        </w:rPr>
        <w:t xml:space="preserve">- </w:t>
      </w:r>
      <w:r w:rsidR="009E16F9" w:rsidRPr="00FA5F71">
        <w:rPr>
          <w:rFonts w:cs="Times New Roman"/>
          <w:sz w:val="28"/>
          <w:szCs w:val="28"/>
          <w:lang w:eastAsia="ru-RU"/>
        </w:rPr>
        <w:t>оказание помощи семьям воспитанников в развитии, воспитании и обучении</w:t>
      </w:r>
      <w:r w:rsidRPr="00FA5F71">
        <w:rPr>
          <w:rFonts w:cs="Times New Roman"/>
          <w:sz w:val="28"/>
          <w:szCs w:val="28"/>
          <w:lang w:eastAsia="ru-RU"/>
        </w:rPr>
        <w:t xml:space="preserve"> детей;</w:t>
      </w:r>
    </w:p>
    <w:p w:rsidR="009E16F9" w:rsidRPr="00FA5F71" w:rsidRDefault="001F6464" w:rsidP="001F6464">
      <w:pPr>
        <w:ind w:firstLine="709"/>
        <w:jc w:val="both"/>
        <w:rPr>
          <w:rFonts w:cs="Times New Roman"/>
          <w:sz w:val="28"/>
          <w:szCs w:val="28"/>
          <w:lang w:eastAsia="ru-RU"/>
        </w:rPr>
      </w:pPr>
      <w:r w:rsidRPr="00FA5F71">
        <w:rPr>
          <w:rFonts w:cs="Times New Roman"/>
          <w:sz w:val="28"/>
          <w:szCs w:val="28"/>
          <w:lang w:eastAsia="ru-RU"/>
        </w:rPr>
        <w:t xml:space="preserve">- </w:t>
      </w:r>
      <w:r w:rsidR="009E16F9" w:rsidRPr="00FA5F71">
        <w:rPr>
          <w:rFonts w:cs="Times New Roman"/>
          <w:sz w:val="28"/>
          <w:szCs w:val="28"/>
          <w:lang w:eastAsia="ru-RU"/>
        </w:rPr>
        <w:t>изучение и про</w:t>
      </w:r>
      <w:r w:rsidR="00DC1EF9">
        <w:rPr>
          <w:rFonts w:cs="Times New Roman"/>
          <w:sz w:val="28"/>
          <w:szCs w:val="28"/>
          <w:lang w:eastAsia="ru-RU"/>
        </w:rPr>
        <w:t>паганда лучшего семейного опыта, сохранение семейных традиций.</w:t>
      </w:r>
    </w:p>
    <w:p w:rsidR="00276711" w:rsidRDefault="00744022" w:rsidP="00276711">
      <w:pPr>
        <w:widowControl/>
        <w:autoSpaceDE/>
        <w:ind w:firstLine="709"/>
        <w:jc w:val="both"/>
        <w:rPr>
          <w:rFonts w:cs="Times New Roman"/>
          <w:sz w:val="28"/>
          <w:szCs w:val="28"/>
          <w:lang w:eastAsia="ru-RU"/>
        </w:rPr>
      </w:pPr>
      <w:r w:rsidRPr="00FA5F71">
        <w:rPr>
          <w:rFonts w:cs="Times New Roman"/>
          <w:sz w:val="28"/>
          <w:szCs w:val="28"/>
          <w:lang w:eastAsia="ru-RU"/>
        </w:rPr>
        <w:t xml:space="preserve">Педагоги работают над созданием единого сообщества, объединяющего взрослых и детей. Для родителей проводятся консультации,  тематические родительские собрания и круглые столы, семинары, мастер-классы. Родители вовлекаются </w:t>
      </w:r>
      <w:r w:rsidR="00276711">
        <w:rPr>
          <w:rFonts w:cs="Times New Roman"/>
          <w:sz w:val="28"/>
          <w:szCs w:val="28"/>
          <w:lang w:eastAsia="ru-RU"/>
        </w:rPr>
        <w:t>в образовательную деятельность.</w:t>
      </w:r>
    </w:p>
    <w:p w:rsidR="0057342B" w:rsidRPr="005F680F" w:rsidRDefault="0057342B" w:rsidP="0057342B">
      <w:pPr>
        <w:shd w:val="clear" w:color="auto" w:fill="FFFFFF"/>
        <w:tabs>
          <w:tab w:val="left" w:pos="851"/>
        </w:tabs>
        <w:ind w:firstLine="567"/>
        <w:jc w:val="center"/>
        <w:rPr>
          <w:b/>
          <w:sz w:val="28"/>
          <w:szCs w:val="28"/>
        </w:rPr>
      </w:pPr>
      <w:r w:rsidRPr="005F680F">
        <w:rPr>
          <w:b/>
          <w:sz w:val="28"/>
          <w:szCs w:val="28"/>
        </w:rPr>
        <w:t>Развивающая коррекционная работа с детьми</w:t>
      </w:r>
    </w:p>
    <w:p w:rsidR="0057342B" w:rsidRPr="005F680F" w:rsidRDefault="0057342B" w:rsidP="0057342B">
      <w:pPr>
        <w:numPr>
          <w:ilvl w:val="0"/>
          <w:numId w:val="30"/>
        </w:numPr>
        <w:shd w:val="clear" w:color="auto" w:fill="FFFFFF"/>
        <w:tabs>
          <w:tab w:val="clear" w:pos="1260"/>
          <w:tab w:val="left" w:pos="360"/>
          <w:tab w:val="left" w:pos="851"/>
        </w:tabs>
        <w:autoSpaceDN w:val="0"/>
        <w:adjustRightInd w:val="0"/>
        <w:ind w:left="0" w:firstLine="567"/>
        <w:jc w:val="both"/>
        <w:rPr>
          <w:sz w:val="28"/>
          <w:szCs w:val="28"/>
        </w:rPr>
      </w:pPr>
      <w:r w:rsidRPr="005F680F">
        <w:rPr>
          <w:sz w:val="28"/>
          <w:szCs w:val="28"/>
        </w:rPr>
        <w:t>Диагностика речевого развития ребёнка</w:t>
      </w:r>
    </w:p>
    <w:p w:rsidR="0057342B" w:rsidRPr="005F680F" w:rsidRDefault="0057342B" w:rsidP="0057342B">
      <w:pPr>
        <w:numPr>
          <w:ilvl w:val="0"/>
          <w:numId w:val="30"/>
        </w:numPr>
        <w:shd w:val="clear" w:color="auto" w:fill="FFFFFF"/>
        <w:tabs>
          <w:tab w:val="clear" w:pos="1260"/>
          <w:tab w:val="left" w:pos="360"/>
          <w:tab w:val="left" w:pos="851"/>
        </w:tabs>
        <w:autoSpaceDN w:val="0"/>
        <w:adjustRightInd w:val="0"/>
        <w:ind w:left="0" w:firstLine="567"/>
        <w:jc w:val="both"/>
        <w:rPr>
          <w:sz w:val="28"/>
          <w:szCs w:val="28"/>
        </w:rPr>
      </w:pPr>
      <w:r w:rsidRPr="005F680F">
        <w:rPr>
          <w:sz w:val="28"/>
          <w:szCs w:val="28"/>
        </w:rPr>
        <w:t>Развитие речевого общения и обучение грамоте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3405"/>
        <w:gridCol w:w="3452"/>
      </w:tblGrid>
      <w:tr w:rsidR="0057342B" w:rsidRPr="005F680F" w:rsidTr="001F0D0B">
        <w:tc>
          <w:tcPr>
            <w:tcW w:w="2568" w:type="dxa"/>
          </w:tcPr>
          <w:p w:rsidR="0057342B" w:rsidRPr="005F680F" w:rsidRDefault="0057342B" w:rsidP="001F0D0B">
            <w:pPr>
              <w:tabs>
                <w:tab w:val="left" w:pos="360"/>
                <w:tab w:val="left" w:pos="851"/>
              </w:tabs>
              <w:autoSpaceDN w:val="0"/>
              <w:adjustRightInd w:val="0"/>
              <w:ind w:firstLine="567"/>
              <w:jc w:val="center"/>
              <w:rPr>
                <w:sz w:val="24"/>
                <w:szCs w:val="24"/>
                <w:u w:val="single"/>
              </w:rPr>
            </w:pPr>
            <w:r w:rsidRPr="005F680F">
              <w:rPr>
                <w:sz w:val="24"/>
                <w:szCs w:val="24"/>
                <w:u w:val="single"/>
              </w:rPr>
              <w:t>Формы занятий</w:t>
            </w:r>
          </w:p>
        </w:tc>
        <w:tc>
          <w:tcPr>
            <w:tcW w:w="3405" w:type="dxa"/>
          </w:tcPr>
          <w:p w:rsidR="0057342B" w:rsidRPr="005F680F" w:rsidRDefault="0057342B" w:rsidP="001F0D0B">
            <w:pPr>
              <w:tabs>
                <w:tab w:val="left" w:pos="360"/>
                <w:tab w:val="left" w:pos="851"/>
              </w:tabs>
              <w:autoSpaceDN w:val="0"/>
              <w:adjustRightInd w:val="0"/>
              <w:ind w:firstLine="567"/>
              <w:jc w:val="center"/>
              <w:rPr>
                <w:sz w:val="24"/>
                <w:szCs w:val="24"/>
                <w:u w:val="single"/>
              </w:rPr>
            </w:pPr>
            <w:r w:rsidRPr="005F680F">
              <w:rPr>
                <w:sz w:val="24"/>
                <w:szCs w:val="24"/>
                <w:u w:val="single"/>
              </w:rPr>
              <w:t>Методы работы</w:t>
            </w:r>
          </w:p>
        </w:tc>
        <w:tc>
          <w:tcPr>
            <w:tcW w:w="3452" w:type="dxa"/>
          </w:tcPr>
          <w:p w:rsidR="0057342B" w:rsidRPr="005F680F" w:rsidRDefault="0057342B" w:rsidP="001F0D0B">
            <w:pPr>
              <w:tabs>
                <w:tab w:val="left" w:pos="360"/>
                <w:tab w:val="left" w:pos="851"/>
              </w:tabs>
              <w:autoSpaceDN w:val="0"/>
              <w:adjustRightInd w:val="0"/>
              <w:ind w:firstLine="567"/>
              <w:jc w:val="center"/>
              <w:rPr>
                <w:sz w:val="24"/>
                <w:szCs w:val="24"/>
                <w:u w:val="single"/>
              </w:rPr>
            </w:pPr>
            <w:r w:rsidRPr="005F680F">
              <w:rPr>
                <w:sz w:val="24"/>
                <w:szCs w:val="24"/>
                <w:u w:val="single"/>
              </w:rPr>
              <w:t>Разделы программы по РР</w:t>
            </w:r>
          </w:p>
        </w:tc>
      </w:tr>
      <w:tr w:rsidR="0057342B" w:rsidRPr="005F680F" w:rsidTr="001F0D0B">
        <w:tc>
          <w:tcPr>
            <w:tcW w:w="2568" w:type="dxa"/>
          </w:tcPr>
          <w:p w:rsidR="0057342B" w:rsidRPr="005F680F" w:rsidRDefault="0057342B" w:rsidP="001F0D0B">
            <w:pPr>
              <w:numPr>
                <w:ilvl w:val="0"/>
                <w:numId w:val="31"/>
              </w:numPr>
              <w:tabs>
                <w:tab w:val="clear" w:pos="720"/>
                <w:tab w:val="num" w:pos="279"/>
                <w:tab w:val="left" w:pos="851"/>
              </w:tabs>
              <w:autoSpaceDN w:val="0"/>
              <w:adjustRightInd w:val="0"/>
              <w:ind w:left="0" w:hanging="4"/>
              <w:jc w:val="both"/>
              <w:rPr>
                <w:sz w:val="24"/>
                <w:szCs w:val="24"/>
              </w:rPr>
            </w:pPr>
            <w:r w:rsidRPr="005F680F">
              <w:rPr>
                <w:sz w:val="24"/>
                <w:szCs w:val="24"/>
              </w:rPr>
              <w:t>Индивидуальные</w:t>
            </w:r>
          </w:p>
          <w:p w:rsidR="0057342B" w:rsidRPr="005F680F" w:rsidRDefault="0057342B" w:rsidP="001F0D0B">
            <w:pPr>
              <w:numPr>
                <w:ilvl w:val="0"/>
                <w:numId w:val="31"/>
              </w:numPr>
              <w:tabs>
                <w:tab w:val="clear" w:pos="720"/>
                <w:tab w:val="num" w:pos="279"/>
                <w:tab w:val="left" w:pos="851"/>
              </w:tabs>
              <w:autoSpaceDN w:val="0"/>
              <w:adjustRightInd w:val="0"/>
              <w:ind w:left="0" w:hanging="4"/>
              <w:jc w:val="both"/>
              <w:rPr>
                <w:sz w:val="24"/>
                <w:szCs w:val="24"/>
              </w:rPr>
            </w:pPr>
            <w:r w:rsidRPr="005F680F">
              <w:rPr>
                <w:sz w:val="24"/>
                <w:szCs w:val="24"/>
              </w:rPr>
              <w:t xml:space="preserve">Подгрупповые </w:t>
            </w:r>
          </w:p>
        </w:tc>
        <w:tc>
          <w:tcPr>
            <w:tcW w:w="3405" w:type="dxa"/>
          </w:tcPr>
          <w:p w:rsidR="0057342B" w:rsidRPr="005F680F" w:rsidRDefault="0057342B" w:rsidP="001F0D0B">
            <w:pPr>
              <w:numPr>
                <w:ilvl w:val="0"/>
                <w:numId w:val="31"/>
              </w:numPr>
              <w:tabs>
                <w:tab w:val="clear" w:pos="720"/>
                <w:tab w:val="num" w:pos="252"/>
                <w:tab w:val="num" w:pos="279"/>
                <w:tab w:val="left" w:pos="851"/>
              </w:tabs>
              <w:autoSpaceDN w:val="0"/>
              <w:adjustRightInd w:val="0"/>
              <w:ind w:left="0" w:hanging="4"/>
              <w:jc w:val="both"/>
              <w:rPr>
                <w:sz w:val="24"/>
                <w:szCs w:val="24"/>
              </w:rPr>
            </w:pPr>
            <w:r w:rsidRPr="005F680F">
              <w:rPr>
                <w:sz w:val="24"/>
                <w:szCs w:val="24"/>
              </w:rPr>
              <w:t>обучающие и дидактические игры и упражнения</w:t>
            </w:r>
          </w:p>
          <w:p w:rsidR="0057342B" w:rsidRPr="005F680F" w:rsidRDefault="0057342B" w:rsidP="001F0D0B">
            <w:pPr>
              <w:numPr>
                <w:ilvl w:val="0"/>
                <w:numId w:val="31"/>
              </w:numPr>
              <w:tabs>
                <w:tab w:val="clear" w:pos="720"/>
                <w:tab w:val="num" w:pos="252"/>
                <w:tab w:val="num" w:pos="279"/>
                <w:tab w:val="left" w:pos="851"/>
              </w:tabs>
              <w:autoSpaceDN w:val="0"/>
              <w:adjustRightInd w:val="0"/>
              <w:ind w:left="0" w:hanging="4"/>
              <w:jc w:val="both"/>
              <w:rPr>
                <w:sz w:val="24"/>
                <w:szCs w:val="24"/>
              </w:rPr>
            </w:pPr>
            <w:r w:rsidRPr="005F680F">
              <w:rPr>
                <w:sz w:val="24"/>
                <w:szCs w:val="24"/>
              </w:rPr>
              <w:t>фонетическая ритмика</w:t>
            </w:r>
          </w:p>
          <w:p w:rsidR="0057342B" w:rsidRPr="005F680F" w:rsidRDefault="0057342B" w:rsidP="001F0D0B">
            <w:pPr>
              <w:numPr>
                <w:ilvl w:val="0"/>
                <w:numId w:val="31"/>
              </w:numPr>
              <w:tabs>
                <w:tab w:val="clear" w:pos="720"/>
                <w:tab w:val="num" w:pos="252"/>
                <w:tab w:val="num" w:pos="279"/>
                <w:tab w:val="left" w:pos="851"/>
              </w:tabs>
              <w:autoSpaceDN w:val="0"/>
              <w:adjustRightInd w:val="0"/>
              <w:ind w:left="0" w:hanging="4"/>
              <w:jc w:val="both"/>
              <w:rPr>
                <w:sz w:val="24"/>
                <w:szCs w:val="24"/>
              </w:rPr>
            </w:pPr>
            <w:r w:rsidRPr="005F680F">
              <w:rPr>
                <w:sz w:val="24"/>
                <w:szCs w:val="24"/>
              </w:rPr>
              <w:t>артикуляционные упражнения</w:t>
            </w:r>
          </w:p>
          <w:p w:rsidR="0057342B" w:rsidRPr="005F680F" w:rsidRDefault="0057342B" w:rsidP="001F0D0B">
            <w:pPr>
              <w:numPr>
                <w:ilvl w:val="0"/>
                <w:numId w:val="31"/>
              </w:numPr>
              <w:tabs>
                <w:tab w:val="clear" w:pos="720"/>
                <w:tab w:val="num" w:pos="252"/>
                <w:tab w:val="num" w:pos="279"/>
                <w:tab w:val="left" w:pos="851"/>
              </w:tabs>
              <w:autoSpaceDN w:val="0"/>
              <w:adjustRightInd w:val="0"/>
              <w:ind w:left="0" w:hanging="4"/>
              <w:jc w:val="both"/>
              <w:rPr>
                <w:sz w:val="24"/>
                <w:szCs w:val="24"/>
              </w:rPr>
            </w:pPr>
            <w:r w:rsidRPr="005F680F">
              <w:rPr>
                <w:sz w:val="24"/>
                <w:szCs w:val="24"/>
              </w:rPr>
              <w:t>массаж органов артикуляционного аппарата</w:t>
            </w:r>
          </w:p>
          <w:p w:rsidR="0057342B" w:rsidRPr="005F680F" w:rsidRDefault="0057342B" w:rsidP="001F0D0B">
            <w:pPr>
              <w:numPr>
                <w:ilvl w:val="0"/>
                <w:numId w:val="31"/>
              </w:numPr>
              <w:tabs>
                <w:tab w:val="clear" w:pos="720"/>
                <w:tab w:val="num" w:pos="252"/>
                <w:tab w:val="num" w:pos="279"/>
                <w:tab w:val="left" w:pos="851"/>
              </w:tabs>
              <w:autoSpaceDN w:val="0"/>
              <w:adjustRightInd w:val="0"/>
              <w:ind w:left="0" w:hanging="4"/>
              <w:jc w:val="both"/>
              <w:rPr>
                <w:sz w:val="24"/>
                <w:szCs w:val="24"/>
              </w:rPr>
            </w:pPr>
            <w:r w:rsidRPr="005F680F">
              <w:rPr>
                <w:sz w:val="24"/>
                <w:szCs w:val="24"/>
              </w:rPr>
              <w:t>пальчиковая гимнастика</w:t>
            </w:r>
          </w:p>
          <w:p w:rsidR="0057342B" w:rsidRPr="005F680F" w:rsidRDefault="0057342B" w:rsidP="001F0D0B">
            <w:pPr>
              <w:numPr>
                <w:ilvl w:val="0"/>
                <w:numId w:val="31"/>
              </w:numPr>
              <w:tabs>
                <w:tab w:val="clear" w:pos="720"/>
                <w:tab w:val="num" w:pos="252"/>
                <w:tab w:val="num" w:pos="279"/>
                <w:tab w:val="left" w:pos="851"/>
              </w:tabs>
              <w:autoSpaceDN w:val="0"/>
              <w:adjustRightInd w:val="0"/>
              <w:ind w:left="0" w:hanging="4"/>
              <w:jc w:val="both"/>
              <w:rPr>
                <w:sz w:val="24"/>
                <w:szCs w:val="24"/>
              </w:rPr>
            </w:pPr>
            <w:r w:rsidRPr="005F680F">
              <w:rPr>
                <w:sz w:val="24"/>
                <w:szCs w:val="24"/>
              </w:rPr>
              <w:t>массаж речевых зон</w:t>
            </w:r>
          </w:p>
        </w:tc>
        <w:tc>
          <w:tcPr>
            <w:tcW w:w="3452" w:type="dxa"/>
          </w:tcPr>
          <w:p w:rsidR="0057342B" w:rsidRPr="005F680F" w:rsidRDefault="0057342B" w:rsidP="001F0D0B">
            <w:pPr>
              <w:numPr>
                <w:ilvl w:val="0"/>
                <w:numId w:val="31"/>
              </w:numPr>
              <w:tabs>
                <w:tab w:val="clear" w:pos="720"/>
                <w:tab w:val="num" w:pos="279"/>
                <w:tab w:val="num" w:pos="460"/>
                <w:tab w:val="left" w:pos="851"/>
              </w:tabs>
              <w:autoSpaceDN w:val="0"/>
              <w:adjustRightInd w:val="0"/>
              <w:ind w:left="0" w:hanging="4"/>
              <w:jc w:val="both"/>
              <w:rPr>
                <w:sz w:val="24"/>
                <w:szCs w:val="24"/>
              </w:rPr>
            </w:pPr>
            <w:r w:rsidRPr="005F680F">
              <w:rPr>
                <w:sz w:val="24"/>
                <w:szCs w:val="24"/>
              </w:rPr>
              <w:t>Звуковая культура речи</w:t>
            </w:r>
          </w:p>
          <w:p w:rsidR="0057342B" w:rsidRPr="005F680F" w:rsidRDefault="0057342B" w:rsidP="001F0D0B">
            <w:pPr>
              <w:numPr>
                <w:ilvl w:val="0"/>
                <w:numId w:val="31"/>
              </w:numPr>
              <w:tabs>
                <w:tab w:val="clear" w:pos="720"/>
                <w:tab w:val="num" w:pos="279"/>
                <w:tab w:val="num" w:pos="460"/>
                <w:tab w:val="left" w:pos="851"/>
              </w:tabs>
              <w:autoSpaceDN w:val="0"/>
              <w:adjustRightInd w:val="0"/>
              <w:ind w:left="0" w:hanging="4"/>
              <w:jc w:val="both"/>
              <w:rPr>
                <w:sz w:val="24"/>
                <w:szCs w:val="24"/>
              </w:rPr>
            </w:pPr>
            <w:r w:rsidRPr="005F680F">
              <w:rPr>
                <w:sz w:val="24"/>
                <w:szCs w:val="24"/>
              </w:rPr>
              <w:t>Развитие и обогащение словаря</w:t>
            </w:r>
          </w:p>
          <w:p w:rsidR="0057342B" w:rsidRPr="005F680F" w:rsidRDefault="0057342B" w:rsidP="001F0D0B">
            <w:pPr>
              <w:numPr>
                <w:ilvl w:val="0"/>
                <w:numId w:val="31"/>
              </w:numPr>
              <w:tabs>
                <w:tab w:val="clear" w:pos="720"/>
                <w:tab w:val="num" w:pos="279"/>
                <w:tab w:val="num" w:pos="460"/>
                <w:tab w:val="left" w:pos="851"/>
              </w:tabs>
              <w:autoSpaceDN w:val="0"/>
              <w:adjustRightInd w:val="0"/>
              <w:ind w:left="0" w:hanging="4"/>
              <w:jc w:val="both"/>
              <w:rPr>
                <w:sz w:val="24"/>
                <w:szCs w:val="24"/>
              </w:rPr>
            </w:pPr>
            <w:r w:rsidRPr="005F680F">
              <w:rPr>
                <w:sz w:val="24"/>
                <w:szCs w:val="24"/>
              </w:rPr>
              <w:t>Коррекция речи</w:t>
            </w:r>
          </w:p>
          <w:p w:rsidR="0057342B" w:rsidRPr="005F680F" w:rsidRDefault="0057342B" w:rsidP="001F0D0B">
            <w:pPr>
              <w:numPr>
                <w:ilvl w:val="0"/>
                <w:numId w:val="31"/>
              </w:numPr>
              <w:tabs>
                <w:tab w:val="clear" w:pos="720"/>
                <w:tab w:val="num" w:pos="279"/>
                <w:tab w:val="num" w:pos="460"/>
                <w:tab w:val="left" w:pos="851"/>
              </w:tabs>
              <w:autoSpaceDN w:val="0"/>
              <w:adjustRightInd w:val="0"/>
              <w:ind w:left="0" w:hanging="4"/>
              <w:jc w:val="both"/>
              <w:rPr>
                <w:sz w:val="24"/>
                <w:szCs w:val="24"/>
              </w:rPr>
            </w:pPr>
            <w:r w:rsidRPr="005F680F">
              <w:rPr>
                <w:sz w:val="24"/>
                <w:szCs w:val="24"/>
              </w:rPr>
              <w:t>Развитие связной речи</w:t>
            </w:r>
          </w:p>
          <w:p w:rsidR="0057342B" w:rsidRPr="005F680F" w:rsidRDefault="0057342B" w:rsidP="001F0D0B">
            <w:pPr>
              <w:numPr>
                <w:ilvl w:val="0"/>
                <w:numId w:val="31"/>
              </w:numPr>
              <w:tabs>
                <w:tab w:val="clear" w:pos="720"/>
                <w:tab w:val="num" w:pos="279"/>
                <w:tab w:val="num" w:pos="460"/>
                <w:tab w:val="left" w:pos="851"/>
              </w:tabs>
              <w:autoSpaceDN w:val="0"/>
              <w:adjustRightInd w:val="0"/>
              <w:ind w:left="0" w:hanging="4"/>
              <w:jc w:val="both"/>
              <w:rPr>
                <w:sz w:val="24"/>
                <w:szCs w:val="24"/>
              </w:rPr>
            </w:pPr>
            <w:r w:rsidRPr="005F680F">
              <w:rPr>
                <w:sz w:val="24"/>
                <w:szCs w:val="24"/>
              </w:rPr>
              <w:t>Формирование грамматического строя речи</w:t>
            </w:r>
          </w:p>
          <w:p w:rsidR="0057342B" w:rsidRPr="005F680F" w:rsidRDefault="0057342B" w:rsidP="001F0D0B">
            <w:pPr>
              <w:tabs>
                <w:tab w:val="num" w:pos="279"/>
                <w:tab w:val="left" w:pos="851"/>
              </w:tabs>
              <w:autoSpaceDN w:val="0"/>
              <w:adjustRightInd w:val="0"/>
              <w:ind w:hanging="4"/>
              <w:rPr>
                <w:sz w:val="24"/>
                <w:szCs w:val="24"/>
              </w:rPr>
            </w:pPr>
          </w:p>
        </w:tc>
      </w:tr>
    </w:tbl>
    <w:p w:rsidR="0057342B" w:rsidRPr="005F680F" w:rsidRDefault="0057342B" w:rsidP="0057342B">
      <w:pPr>
        <w:tabs>
          <w:tab w:val="left" w:pos="851"/>
          <w:tab w:val="left" w:pos="900"/>
        </w:tabs>
        <w:ind w:firstLine="567"/>
        <w:rPr>
          <w:b/>
          <w:sz w:val="28"/>
          <w:szCs w:val="28"/>
        </w:rPr>
      </w:pPr>
      <w:r w:rsidRPr="005F680F">
        <w:rPr>
          <w:b/>
          <w:sz w:val="28"/>
          <w:szCs w:val="28"/>
        </w:rPr>
        <w:t>Звуковая культура речи</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Развитие фонематического слуха</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Развитие умения воспроизводить слова сложной слоговой структуры</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Обучение звукобуквенному анализу слов, чтению</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Воспитание чёткого произношения</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Развитие голоса и речевого дыхания</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lastRenderedPageBreak/>
        <w:t>Развитие фонематического восприятия</w:t>
      </w:r>
    </w:p>
    <w:p w:rsidR="0057342B" w:rsidRDefault="0057342B" w:rsidP="0057342B">
      <w:pPr>
        <w:tabs>
          <w:tab w:val="left" w:pos="851"/>
          <w:tab w:val="left" w:pos="900"/>
        </w:tabs>
        <w:ind w:firstLine="567"/>
        <w:rPr>
          <w:b/>
          <w:sz w:val="28"/>
          <w:szCs w:val="28"/>
        </w:rPr>
      </w:pPr>
    </w:p>
    <w:p w:rsidR="0057342B" w:rsidRPr="005F680F" w:rsidRDefault="0057342B" w:rsidP="0057342B">
      <w:pPr>
        <w:tabs>
          <w:tab w:val="left" w:pos="851"/>
          <w:tab w:val="left" w:pos="900"/>
        </w:tabs>
        <w:ind w:firstLine="567"/>
        <w:rPr>
          <w:b/>
          <w:sz w:val="28"/>
          <w:szCs w:val="28"/>
        </w:rPr>
      </w:pPr>
      <w:r w:rsidRPr="005F680F">
        <w:rPr>
          <w:b/>
          <w:sz w:val="28"/>
          <w:szCs w:val="28"/>
        </w:rPr>
        <w:t>Развитие и обогащение словаря</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Образование относительных и притяжательных прилагательных</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Развитие навыка подбора синонимов и антонимов</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Развитие словаря признаков</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Развитие глагольного словаря</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Обобщение группы слов</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Уточнение названий понятий, предметов и их частей</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Уточнение лексического значения слов</w:t>
      </w:r>
    </w:p>
    <w:p w:rsidR="0057342B" w:rsidRDefault="0057342B" w:rsidP="0057342B">
      <w:pPr>
        <w:tabs>
          <w:tab w:val="left" w:pos="851"/>
          <w:tab w:val="left" w:pos="900"/>
        </w:tabs>
        <w:ind w:firstLine="567"/>
        <w:rPr>
          <w:b/>
          <w:sz w:val="28"/>
          <w:szCs w:val="28"/>
        </w:rPr>
      </w:pPr>
    </w:p>
    <w:p w:rsidR="0057342B" w:rsidRPr="005F680F" w:rsidRDefault="0057342B" w:rsidP="0057342B">
      <w:pPr>
        <w:tabs>
          <w:tab w:val="left" w:pos="851"/>
          <w:tab w:val="left" w:pos="900"/>
        </w:tabs>
        <w:ind w:firstLine="567"/>
        <w:rPr>
          <w:b/>
          <w:sz w:val="28"/>
          <w:szCs w:val="28"/>
        </w:rPr>
      </w:pPr>
      <w:r w:rsidRPr="005F680F">
        <w:rPr>
          <w:b/>
          <w:sz w:val="28"/>
          <w:szCs w:val="28"/>
        </w:rPr>
        <w:t>Коррекция речи</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Развитие общей координации и мелкой моторики руки</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Охрана зрения</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Развитие сенсорики</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Коррекция эмоционально-волевой сферы</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Развитие высших психических функций</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Коррекция звукопроизношения</w:t>
      </w:r>
    </w:p>
    <w:p w:rsidR="0057342B" w:rsidRDefault="0057342B" w:rsidP="0057342B">
      <w:pPr>
        <w:tabs>
          <w:tab w:val="left" w:pos="851"/>
          <w:tab w:val="left" w:pos="900"/>
        </w:tabs>
        <w:ind w:firstLine="567"/>
        <w:rPr>
          <w:b/>
          <w:sz w:val="28"/>
          <w:szCs w:val="28"/>
        </w:rPr>
      </w:pPr>
    </w:p>
    <w:p w:rsidR="0057342B" w:rsidRPr="005F680F" w:rsidRDefault="0057342B" w:rsidP="0057342B">
      <w:pPr>
        <w:tabs>
          <w:tab w:val="left" w:pos="851"/>
          <w:tab w:val="left" w:pos="900"/>
        </w:tabs>
        <w:ind w:firstLine="567"/>
        <w:rPr>
          <w:b/>
          <w:sz w:val="28"/>
          <w:szCs w:val="28"/>
        </w:rPr>
      </w:pPr>
      <w:r w:rsidRPr="005F680F">
        <w:rPr>
          <w:b/>
          <w:sz w:val="28"/>
          <w:szCs w:val="28"/>
        </w:rPr>
        <w:t>Развитие связной речи</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Развитие невербальных средств общения</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Развитие речевого общения</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Обучение передавать свои мысли и чувства</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Обучение пересказу</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Обучение рассказыванию по серии картин</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Обучение составлению рассказа по картине</w:t>
      </w:r>
    </w:p>
    <w:p w:rsidR="0057342B" w:rsidRDefault="0057342B" w:rsidP="0057342B">
      <w:pPr>
        <w:tabs>
          <w:tab w:val="left" w:pos="851"/>
          <w:tab w:val="left" w:pos="900"/>
        </w:tabs>
        <w:ind w:firstLine="567"/>
        <w:rPr>
          <w:b/>
          <w:sz w:val="28"/>
          <w:szCs w:val="28"/>
        </w:rPr>
      </w:pPr>
    </w:p>
    <w:p w:rsidR="0057342B" w:rsidRPr="005F680F" w:rsidRDefault="0057342B" w:rsidP="0057342B">
      <w:pPr>
        <w:tabs>
          <w:tab w:val="left" w:pos="851"/>
          <w:tab w:val="left" w:pos="900"/>
        </w:tabs>
        <w:ind w:firstLine="567"/>
        <w:rPr>
          <w:b/>
          <w:sz w:val="28"/>
          <w:szCs w:val="28"/>
        </w:rPr>
      </w:pPr>
      <w:r w:rsidRPr="005F680F">
        <w:rPr>
          <w:b/>
          <w:sz w:val="28"/>
          <w:szCs w:val="28"/>
        </w:rPr>
        <w:t>Формирование грамматического строя речи</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Учить образовывать множественное число существительных, родительный падеж множественного числа</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Согласование: прилагательные с существительными; существительные с числительными; предлоги с существительными</w:t>
      </w:r>
    </w:p>
    <w:p w:rsidR="0057342B" w:rsidRPr="005F680F" w:rsidRDefault="0057342B" w:rsidP="0057342B">
      <w:pPr>
        <w:numPr>
          <w:ilvl w:val="0"/>
          <w:numId w:val="31"/>
        </w:numPr>
        <w:tabs>
          <w:tab w:val="clear" w:pos="720"/>
          <w:tab w:val="left" w:pos="851"/>
          <w:tab w:val="num" w:pos="1260"/>
        </w:tabs>
        <w:autoSpaceDN w:val="0"/>
        <w:adjustRightInd w:val="0"/>
        <w:ind w:left="0" w:firstLine="567"/>
        <w:jc w:val="both"/>
        <w:rPr>
          <w:sz w:val="28"/>
          <w:szCs w:val="28"/>
        </w:rPr>
      </w:pPr>
      <w:r w:rsidRPr="005F680F">
        <w:rPr>
          <w:sz w:val="28"/>
          <w:szCs w:val="28"/>
        </w:rPr>
        <w:t>Образование уменьшительно-ласкательных форм существительных</w:t>
      </w:r>
    </w:p>
    <w:p w:rsidR="0057342B" w:rsidRPr="008248E7" w:rsidRDefault="0057342B" w:rsidP="0057342B">
      <w:pPr>
        <w:spacing w:line="276" w:lineRule="auto"/>
        <w:ind w:firstLine="567"/>
        <w:jc w:val="both"/>
        <w:rPr>
          <w:sz w:val="28"/>
          <w:szCs w:val="28"/>
        </w:rPr>
      </w:pPr>
    </w:p>
    <w:p w:rsidR="0057342B" w:rsidRPr="00AE1545" w:rsidRDefault="0057342B" w:rsidP="0057342B">
      <w:pPr>
        <w:shd w:val="clear" w:color="auto" w:fill="FFFFFF"/>
        <w:autoSpaceDN w:val="0"/>
        <w:adjustRightInd w:val="0"/>
        <w:ind w:firstLine="567"/>
        <w:jc w:val="both"/>
        <w:rPr>
          <w:rFonts w:cs="Times New Roman"/>
          <w:sz w:val="28"/>
          <w:szCs w:val="28"/>
        </w:rPr>
      </w:pPr>
      <w:r w:rsidRPr="00AE1545">
        <w:rPr>
          <w:rFonts w:cs="Times New Roman"/>
          <w:color w:val="000000"/>
          <w:sz w:val="28"/>
          <w:szCs w:val="28"/>
        </w:rPr>
        <w:t>Домашние задания детям групп компенсирующей направленности не задаются, но педагоги предлагают развивающие игры и упражне</w:t>
      </w:r>
      <w:r w:rsidRPr="00AE1545">
        <w:rPr>
          <w:rFonts w:cs="Times New Roman"/>
          <w:color w:val="000000"/>
          <w:sz w:val="28"/>
          <w:szCs w:val="28"/>
        </w:rPr>
        <w:softHyphen/>
        <w:t>ния для совместных с родителями занятий дома, которые не носят обязательного характера, но являются существенным дополнением к коррекционно-развивающей работе в условиях семьи.</w:t>
      </w:r>
    </w:p>
    <w:p w:rsidR="0057342B" w:rsidRPr="008248E7" w:rsidRDefault="0057342B" w:rsidP="0057342B">
      <w:pPr>
        <w:shd w:val="clear" w:color="auto" w:fill="FFFFFF"/>
        <w:autoSpaceDN w:val="0"/>
        <w:adjustRightInd w:val="0"/>
        <w:ind w:firstLine="567"/>
        <w:jc w:val="both"/>
        <w:rPr>
          <w:rFonts w:cs="Times New Roman"/>
          <w:color w:val="000000"/>
          <w:sz w:val="28"/>
          <w:szCs w:val="28"/>
        </w:rPr>
      </w:pPr>
      <w:r w:rsidRPr="00AE1545">
        <w:rPr>
          <w:rFonts w:cs="Times New Roman"/>
          <w:color w:val="000000"/>
          <w:sz w:val="28"/>
          <w:szCs w:val="28"/>
        </w:rPr>
        <w:t>Воспитатели раз</w:t>
      </w:r>
      <w:r w:rsidRPr="00AE1545">
        <w:rPr>
          <w:rFonts w:cs="Times New Roman"/>
          <w:color w:val="000000"/>
          <w:sz w:val="28"/>
          <w:szCs w:val="28"/>
        </w:rPr>
        <w:softHyphen/>
        <w:t>рабатывают перспективно-календарные планы на месяц, в которых интегрируются различные виды детской деятельности и формы ор</w:t>
      </w:r>
      <w:r w:rsidRPr="00AE1545">
        <w:rPr>
          <w:rFonts w:cs="Times New Roman"/>
          <w:color w:val="000000"/>
          <w:sz w:val="28"/>
          <w:szCs w:val="28"/>
        </w:rPr>
        <w:softHyphen/>
        <w:t>ганизации воспитательно-образовательного процесса. Перспектив</w:t>
      </w:r>
      <w:r w:rsidRPr="00AE1545">
        <w:rPr>
          <w:rFonts w:cs="Times New Roman"/>
          <w:color w:val="000000"/>
          <w:sz w:val="28"/>
          <w:szCs w:val="28"/>
        </w:rPr>
        <w:softHyphen/>
        <w:t xml:space="preserve">но-календарные планы в группах компенсирующей направленности базируются на блочно-тематическом планировании, предложенном в пособии </w:t>
      </w:r>
      <w:r w:rsidR="001D265A">
        <w:rPr>
          <w:rFonts w:cs="Times New Roman"/>
          <w:sz w:val="28"/>
          <w:szCs w:val="28"/>
        </w:rPr>
        <w:t xml:space="preserve">«коррекция </w:t>
      </w:r>
      <w:r w:rsidR="001D265A">
        <w:rPr>
          <w:rFonts w:cs="Times New Roman"/>
          <w:sz w:val="28"/>
          <w:szCs w:val="28"/>
        </w:rPr>
        <w:lastRenderedPageBreak/>
        <w:t xml:space="preserve">нарущения </w:t>
      </w:r>
      <w:r w:rsidRPr="00AE1545">
        <w:rPr>
          <w:rFonts w:cs="Times New Roman"/>
          <w:sz w:val="28"/>
          <w:szCs w:val="28"/>
        </w:rPr>
        <w:t xml:space="preserve"> речи у детей дошкольного возраста» (под ред. Т.Б. Филичевой; Г.В. Чиркиной)</w:t>
      </w:r>
      <w:r w:rsidRPr="00AE1545">
        <w:rPr>
          <w:rFonts w:cs="Times New Roman"/>
          <w:color w:val="000000"/>
          <w:sz w:val="28"/>
          <w:szCs w:val="28"/>
        </w:rPr>
        <w:t>.</w:t>
      </w:r>
    </w:p>
    <w:p w:rsidR="0057342B" w:rsidRPr="001F54AE" w:rsidRDefault="0057342B" w:rsidP="0057342B">
      <w:pPr>
        <w:spacing w:line="276" w:lineRule="auto"/>
        <w:ind w:firstLine="708"/>
        <w:jc w:val="both"/>
        <w:rPr>
          <w:rFonts w:cs="Times New Roman"/>
          <w:sz w:val="28"/>
          <w:szCs w:val="28"/>
          <w:lang w:eastAsia="ru-RU"/>
        </w:rPr>
      </w:pPr>
      <w:r>
        <w:rPr>
          <w:rFonts w:cs="Times New Roman"/>
          <w:sz w:val="28"/>
          <w:szCs w:val="28"/>
          <w:lang w:eastAsia="ru-RU"/>
        </w:rPr>
        <w:t xml:space="preserve">Режим дня </w:t>
      </w:r>
      <w:r w:rsidRPr="001F54AE">
        <w:rPr>
          <w:rFonts w:cs="Times New Roman"/>
          <w:sz w:val="28"/>
          <w:szCs w:val="28"/>
          <w:lang w:eastAsia="ru-RU"/>
        </w:rPr>
        <w:t xml:space="preserve">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w:t>
      </w:r>
    </w:p>
    <w:p w:rsidR="0057342B" w:rsidRPr="00EF0FDB" w:rsidRDefault="0057342B" w:rsidP="0057342B">
      <w:pPr>
        <w:tabs>
          <w:tab w:val="left" w:pos="916"/>
          <w:tab w:val="left" w:pos="1832"/>
          <w:tab w:val="left" w:pos="2748"/>
          <w:tab w:val="left" w:pos="3664"/>
          <w:tab w:val="left" w:pos="4580"/>
          <w:tab w:val="left" w:pos="5496"/>
          <w:tab w:val="left" w:pos="6412"/>
          <w:tab w:val="left" w:pos="7328"/>
          <w:tab w:val="left" w:pos="8244"/>
          <w:tab w:val="left" w:pos="8870"/>
          <w:tab w:val="left" w:pos="9160"/>
          <w:tab w:val="left" w:pos="10076"/>
          <w:tab w:val="left" w:pos="10992"/>
          <w:tab w:val="left" w:pos="11908"/>
          <w:tab w:val="left" w:pos="12824"/>
          <w:tab w:val="left" w:pos="13740"/>
          <w:tab w:val="left" w:pos="14656"/>
        </w:tabs>
        <w:spacing w:line="276" w:lineRule="auto"/>
        <w:ind w:firstLine="709"/>
        <w:jc w:val="both"/>
        <w:rPr>
          <w:rFonts w:cs="Times New Roman"/>
          <w:sz w:val="28"/>
          <w:szCs w:val="28"/>
          <w:lang w:eastAsia="ru-RU"/>
        </w:rPr>
      </w:pPr>
      <w:r w:rsidRPr="001F54AE">
        <w:rPr>
          <w:rFonts w:cs="Times New Roman"/>
          <w:spacing w:val="-2"/>
          <w:sz w:val="28"/>
          <w:szCs w:val="28"/>
          <w:lang w:eastAsia="ru-RU"/>
        </w:rPr>
        <w:t>Контроль за соблюдением режима в</w:t>
      </w:r>
      <w:r>
        <w:rPr>
          <w:rFonts w:cs="Times New Roman"/>
          <w:sz w:val="28"/>
          <w:szCs w:val="28"/>
          <w:lang w:eastAsia="ru-RU"/>
        </w:rPr>
        <w:t xml:space="preserve"> МБДОУ МО г. Краснодар «Д</w:t>
      </w:r>
      <w:r w:rsidRPr="001F54AE">
        <w:rPr>
          <w:rFonts w:cs="Times New Roman"/>
          <w:sz w:val="28"/>
          <w:szCs w:val="28"/>
          <w:lang w:eastAsia="ru-RU"/>
        </w:rPr>
        <w:t>етский сад №</w:t>
      </w:r>
      <w:r w:rsidR="001D265A">
        <w:rPr>
          <w:rFonts w:cs="Times New Roman"/>
          <w:sz w:val="28"/>
          <w:szCs w:val="28"/>
          <w:lang w:eastAsia="ru-RU"/>
        </w:rPr>
        <w:t xml:space="preserve"> 132</w:t>
      </w:r>
      <w:r w:rsidRPr="001F54AE">
        <w:rPr>
          <w:rFonts w:cs="Times New Roman"/>
          <w:sz w:val="28"/>
          <w:szCs w:val="28"/>
          <w:lang w:eastAsia="ru-RU"/>
        </w:rPr>
        <w:t>» ос</w:t>
      </w:r>
      <w:r>
        <w:rPr>
          <w:rFonts w:cs="Times New Roman"/>
          <w:sz w:val="28"/>
          <w:szCs w:val="28"/>
          <w:lang w:eastAsia="ru-RU"/>
        </w:rPr>
        <w:t xml:space="preserve">уществляет </w:t>
      </w:r>
      <w:r w:rsidRPr="001F54AE">
        <w:rPr>
          <w:rFonts w:cs="Times New Roman"/>
          <w:sz w:val="28"/>
          <w:szCs w:val="28"/>
          <w:lang w:eastAsia="ru-RU"/>
        </w:rPr>
        <w:t>административно-управленческий аппарат</w:t>
      </w:r>
      <w:r w:rsidRPr="005C4F32">
        <w:rPr>
          <w:rFonts w:cs="Times New Roman"/>
          <w:sz w:val="24"/>
          <w:szCs w:val="24"/>
          <w:lang w:eastAsia="ru-RU"/>
        </w:rPr>
        <w:t>.</w:t>
      </w:r>
    </w:p>
    <w:p w:rsidR="0057342B" w:rsidRDefault="0057342B" w:rsidP="0057342B">
      <w:pPr>
        <w:ind w:firstLine="709"/>
        <w:jc w:val="both"/>
        <w:rPr>
          <w:rFonts w:cs="Times New Roman"/>
          <w:sz w:val="28"/>
          <w:lang w:eastAsia="ru-RU"/>
        </w:rPr>
      </w:pPr>
      <w:r>
        <w:rPr>
          <w:rFonts w:cs="Times New Roman"/>
          <w:sz w:val="28"/>
          <w:lang w:eastAsia="ru-RU"/>
        </w:rPr>
        <w:t>Количество занятий в П</w:t>
      </w:r>
      <w:r w:rsidRPr="00DC00E9">
        <w:rPr>
          <w:rFonts w:cs="Times New Roman"/>
          <w:sz w:val="28"/>
          <w:lang w:eastAsia="ru-RU"/>
        </w:rPr>
        <w:t>рограмме скорректировано.</w:t>
      </w:r>
    </w:p>
    <w:p w:rsidR="0057342B" w:rsidRDefault="0057342B" w:rsidP="0057342B">
      <w:pPr>
        <w:ind w:firstLine="709"/>
        <w:jc w:val="both"/>
        <w:rPr>
          <w:rFonts w:cs="Times New Roman"/>
          <w:b/>
          <w:spacing w:val="-2"/>
          <w:sz w:val="28"/>
          <w:shd w:val="clear" w:color="auto" w:fill="FFFFFF"/>
          <w:lang w:eastAsia="ru-RU"/>
        </w:rPr>
      </w:pPr>
    </w:p>
    <w:p w:rsidR="0057342B" w:rsidRPr="00671236" w:rsidRDefault="0057342B" w:rsidP="0057342B">
      <w:pPr>
        <w:ind w:firstLine="709"/>
        <w:jc w:val="both"/>
        <w:rPr>
          <w:rFonts w:cs="Times New Roman"/>
          <w:sz w:val="28"/>
          <w:shd w:val="clear" w:color="auto" w:fill="FFFFFF"/>
          <w:lang w:eastAsia="ru-RU"/>
        </w:rPr>
      </w:pPr>
      <w:r w:rsidRPr="00771BE9">
        <w:rPr>
          <w:rFonts w:cs="Times New Roman"/>
          <w:b/>
          <w:spacing w:val="-2"/>
          <w:sz w:val="28"/>
          <w:shd w:val="clear" w:color="auto" w:fill="FFFFFF"/>
          <w:lang w:eastAsia="ru-RU"/>
        </w:rPr>
        <w:t>Обеспечение индивидуального сопровождения воспитанников.</w:t>
      </w:r>
    </w:p>
    <w:p w:rsidR="0057342B" w:rsidRPr="00771BE9" w:rsidRDefault="0057342B" w:rsidP="0057342B">
      <w:pPr>
        <w:tabs>
          <w:tab w:val="left" w:pos="389"/>
        </w:tabs>
        <w:rPr>
          <w:rFonts w:cs="Times New Roman"/>
          <w:sz w:val="28"/>
          <w:shd w:val="clear" w:color="auto" w:fill="FFFFFF"/>
          <w:lang w:eastAsia="ru-RU"/>
        </w:rPr>
      </w:pPr>
      <w:r w:rsidRPr="00771BE9">
        <w:rPr>
          <w:rFonts w:cs="Times New Roman"/>
          <w:b/>
          <w:i/>
          <w:spacing w:val="-10"/>
          <w:sz w:val="28"/>
          <w:shd w:val="clear" w:color="auto" w:fill="FFFFFF"/>
          <w:lang w:eastAsia="ru-RU"/>
        </w:rPr>
        <w:t>Воспитатель:</w:t>
      </w:r>
      <w:r w:rsidRPr="00771BE9">
        <w:rPr>
          <w:rFonts w:cs="Times New Roman"/>
          <w:sz w:val="28"/>
          <w:shd w:val="clear" w:color="auto" w:fill="FFFFFF"/>
          <w:lang w:eastAsia="ru-RU"/>
        </w:rPr>
        <w:t xml:space="preserve"> </w:t>
      </w:r>
    </w:p>
    <w:p w:rsidR="0057342B" w:rsidRPr="00771BE9" w:rsidRDefault="0057342B" w:rsidP="0057342B">
      <w:pPr>
        <w:tabs>
          <w:tab w:val="left" w:pos="389"/>
        </w:tabs>
        <w:rPr>
          <w:rFonts w:cs="Times New Roman"/>
          <w:sz w:val="28"/>
          <w:shd w:val="clear" w:color="auto" w:fill="FFFFFF"/>
          <w:lang w:eastAsia="ru-RU"/>
        </w:rPr>
      </w:pPr>
      <w:r w:rsidRPr="00771BE9">
        <w:rPr>
          <w:rFonts w:cs="Times New Roman"/>
          <w:sz w:val="28"/>
          <w:shd w:val="clear" w:color="auto" w:fill="FFFFFF"/>
          <w:lang w:eastAsia="ru-RU"/>
        </w:rPr>
        <w:t>-формирование основ двигательной и гигиенической культуры;</w:t>
      </w:r>
    </w:p>
    <w:p w:rsidR="0057342B" w:rsidRPr="00771BE9" w:rsidRDefault="0057342B" w:rsidP="0057342B">
      <w:pPr>
        <w:tabs>
          <w:tab w:val="left" w:pos="499"/>
        </w:tabs>
        <w:rPr>
          <w:rFonts w:cs="Times New Roman"/>
          <w:sz w:val="28"/>
          <w:shd w:val="clear" w:color="auto" w:fill="FFFFFF"/>
          <w:lang w:eastAsia="ru-RU"/>
        </w:rPr>
      </w:pPr>
      <w:r w:rsidRPr="00771BE9">
        <w:rPr>
          <w:rFonts w:cs="Times New Roman"/>
          <w:sz w:val="28"/>
          <w:shd w:val="clear" w:color="auto" w:fill="FFFFFF"/>
          <w:lang w:eastAsia="ru-RU"/>
        </w:rPr>
        <w:t>-развитие речи;</w:t>
      </w:r>
    </w:p>
    <w:p w:rsidR="0057342B" w:rsidRPr="00771BE9" w:rsidRDefault="0057342B" w:rsidP="0057342B">
      <w:pPr>
        <w:tabs>
          <w:tab w:val="left" w:pos="389"/>
        </w:tabs>
        <w:rPr>
          <w:rFonts w:cs="Times New Roman"/>
          <w:sz w:val="28"/>
          <w:shd w:val="clear" w:color="auto" w:fill="FFFFFF"/>
          <w:lang w:eastAsia="ru-RU"/>
        </w:rPr>
      </w:pPr>
      <w:r w:rsidRPr="00771BE9">
        <w:rPr>
          <w:rFonts w:cs="Times New Roman"/>
          <w:sz w:val="28"/>
          <w:shd w:val="clear" w:color="auto" w:fill="FFFFFF"/>
          <w:lang w:eastAsia="ru-RU"/>
        </w:rPr>
        <w:t>-формирование математических представлений;</w:t>
      </w:r>
    </w:p>
    <w:p w:rsidR="0057342B" w:rsidRPr="00771BE9" w:rsidRDefault="0057342B" w:rsidP="0057342B">
      <w:pPr>
        <w:tabs>
          <w:tab w:val="left" w:pos="499"/>
        </w:tabs>
        <w:rPr>
          <w:rFonts w:cs="Times New Roman"/>
          <w:sz w:val="28"/>
          <w:shd w:val="clear" w:color="auto" w:fill="FFFFFF"/>
          <w:lang w:eastAsia="ru-RU"/>
        </w:rPr>
      </w:pPr>
      <w:r w:rsidRPr="00771BE9">
        <w:rPr>
          <w:rFonts w:cs="Times New Roman"/>
          <w:sz w:val="28"/>
          <w:shd w:val="clear" w:color="auto" w:fill="FFFFFF"/>
          <w:lang w:eastAsia="ru-RU"/>
        </w:rPr>
        <w:t>-формирование качеств личности;</w:t>
      </w:r>
    </w:p>
    <w:p w:rsidR="0057342B" w:rsidRPr="00771BE9" w:rsidRDefault="0057342B" w:rsidP="0057342B">
      <w:pPr>
        <w:tabs>
          <w:tab w:val="left" w:pos="389"/>
        </w:tabs>
        <w:rPr>
          <w:rFonts w:cs="Times New Roman"/>
          <w:sz w:val="28"/>
          <w:shd w:val="clear" w:color="auto" w:fill="FFFFFF"/>
          <w:lang w:eastAsia="ru-RU"/>
        </w:rPr>
      </w:pPr>
      <w:r w:rsidRPr="00771BE9">
        <w:rPr>
          <w:rFonts w:cs="Times New Roman"/>
          <w:sz w:val="28"/>
          <w:shd w:val="clear" w:color="auto" w:fill="FFFFFF"/>
          <w:lang w:eastAsia="ru-RU"/>
        </w:rPr>
        <w:t>-формирование экологических представлений;</w:t>
      </w:r>
    </w:p>
    <w:p w:rsidR="0057342B" w:rsidRPr="00771BE9" w:rsidRDefault="0057342B" w:rsidP="0057342B">
      <w:pPr>
        <w:tabs>
          <w:tab w:val="left" w:pos="499"/>
        </w:tabs>
        <w:rPr>
          <w:rFonts w:cs="Times New Roman"/>
          <w:sz w:val="28"/>
          <w:shd w:val="clear" w:color="auto" w:fill="FFFFFF"/>
          <w:lang w:eastAsia="ru-RU"/>
        </w:rPr>
      </w:pPr>
      <w:r w:rsidRPr="00771BE9">
        <w:rPr>
          <w:rFonts w:cs="Times New Roman"/>
          <w:sz w:val="28"/>
          <w:shd w:val="clear" w:color="auto" w:fill="FFFFFF"/>
          <w:lang w:eastAsia="ru-RU"/>
        </w:rPr>
        <w:t>-воспитание патриотизма;</w:t>
      </w:r>
    </w:p>
    <w:p w:rsidR="0057342B" w:rsidRPr="00771BE9" w:rsidRDefault="0057342B" w:rsidP="0057342B">
      <w:pPr>
        <w:tabs>
          <w:tab w:val="left" w:pos="499"/>
        </w:tabs>
        <w:rPr>
          <w:rFonts w:cs="Times New Roman"/>
          <w:sz w:val="28"/>
          <w:shd w:val="clear" w:color="auto" w:fill="FFFFFF"/>
          <w:lang w:eastAsia="ru-RU"/>
        </w:rPr>
      </w:pPr>
      <w:r w:rsidRPr="00771BE9">
        <w:rPr>
          <w:rFonts w:cs="Times New Roman"/>
          <w:sz w:val="28"/>
          <w:shd w:val="clear" w:color="auto" w:fill="FFFFFF"/>
          <w:lang w:eastAsia="ru-RU"/>
        </w:rPr>
        <w:t>-развитие логического мышления;</w:t>
      </w:r>
    </w:p>
    <w:p w:rsidR="0057342B" w:rsidRPr="00771BE9" w:rsidRDefault="0057342B" w:rsidP="0057342B">
      <w:pPr>
        <w:tabs>
          <w:tab w:val="left" w:pos="499"/>
        </w:tabs>
        <w:rPr>
          <w:rFonts w:cs="Times New Roman"/>
          <w:sz w:val="28"/>
          <w:shd w:val="clear" w:color="auto" w:fill="FFFFFF"/>
          <w:lang w:eastAsia="ru-RU"/>
        </w:rPr>
      </w:pPr>
      <w:r w:rsidRPr="00771BE9">
        <w:rPr>
          <w:rFonts w:cs="Times New Roman"/>
          <w:sz w:val="28"/>
          <w:shd w:val="clear" w:color="auto" w:fill="FFFFFF"/>
          <w:lang w:eastAsia="ru-RU"/>
        </w:rPr>
        <w:t>-развитие творческих способностей детей, воображения;</w:t>
      </w:r>
    </w:p>
    <w:p w:rsidR="0057342B" w:rsidRPr="00771BE9" w:rsidRDefault="0057342B" w:rsidP="0057342B">
      <w:pPr>
        <w:tabs>
          <w:tab w:val="left" w:pos="499"/>
        </w:tabs>
        <w:rPr>
          <w:rFonts w:cs="Times New Roman"/>
          <w:spacing w:val="-5"/>
          <w:sz w:val="28"/>
          <w:shd w:val="clear" w:color="auto" w:fill="FFFFFF"/>
          <w:lang w:eastAsia="ru-RU"/>
        </w:rPr>
      </w:pPr>
      <w:r w:rsidRPr="00771BE9">
        <w:rPr>
          <w:rFonts w:cs="Times New Roman"/>
          <w:spacing w:val="-5"/>
          <w:sz w:val="28"/>
          <w:shd w:val="clear" w:color="auto" w:fill="FFFFFF"/>
          <w:lang w:eastAsia="ru-RU"/>
        </w:rPr>
        <w:t>-автоматизация звуков;</w:t>
      </w:r>
    </w:p>
    <w:p w:rsidR="0057342B" w:rsidRPr="00771BE9" w:rsidRDefault="0057342B" w:rsidP="0057342B">
      <w:pPr>
        <w:tabs>
          <w:tab w:val="left" w:pos="499"/>
        </w:tabs>
        <w:rPr>
          <w:rFonts w:cs="Times New Roman"/>
          <w:spacing w:val="-5"/>
          <w:sz w:val="28"/>
          <w:shd w:val="clear" w:color="auto" w:fill="FFFFFF"/>
          <w:lang w:eastAsia="ru-RU"/>
        </w:rPr>
      </w:pPr>
      <w:r w:rsidRPr="00771BE9">
        <w:rPr>
          <w:rFonts w:cs="Times New Roman"/>
          <w:spacing w:val="-5"/>
          <w:sz w:val="28"/>
          <w:shd w:val="clear" w:color="auto" w:fill="FFFFFF"/>
          <w:lang w:eastAsia="ru-RU"/>
        </w:rPr>
        <w:t>-развитие фонематического слуха;</w:t>
      </w:r>
    </w:p>
    <w:p w:rsidR="0057342B" w:rsidRPr="00771BE9" w:rsidRDefault="0057342B" w:rsidP="0057342B">
      <w:pPr>
        <w:tabs>
          <w:tab w:val="left" w:pos="499"/>
        </w:tabs>
        <w:rPr>
          <w:rFonts w:cs="Times New Roman"/>
          <w:spacing w:val="-6"/>
          <w:sz w:val="28"/>
          <w:shd w:val="clear" w:color="auto" w:fill="FFFFFF"/>
          <w:lang w:eastAsia="ru-RU"/>
        </w:rPr>
      </w:pPr>
      <w:r w:rsidRPr="00771BE9">
        <w:rPr>
          <w:rFonts w:cs="Times New Roman"/>
          <w:spacing w:val="-6"/>
          <w:sz w:val="28"/>
          <w:shd w:val="clear" w:color="auto" w:fill="FFFFFF"/>
          <w:lang w:eastAsia="ru-RU"/>
        </w:rPr>
        <w:t>-расширение словаря;</w:t>
      </w:r>
    </w:p>
    <w:p w:rsidR="0057342B" w:rsidRPr="00DE4773" w:rsidRDefault="0057342B" w:rsidP="0057342B">
      <w:pPr>
        <w:tabs>
          <w:tab w:val="left" w:pos="499"/>
        </w:tabs>
        <w:rPr>
          <w:rFonts w:cs="Times New Roman"/>
          <w:spacing w:val="-4"/>
          <w:sz w:val="28"/>
          <w:shd w:val="clear" w:color="auto" w:fill="FFFFFF"/>
          <w:lang w:eastAsia="ru-RU"/>
        </w:rPr>
      </w:pPr>
      <w:r w:rsidRPr="00771BE9">
        <w:rPr>
          <w:rFonts w:cs="Times New Roman"/>
          <w:spacing w:val="-4"/>
          <w:sz w:val="28"/>
          <w:shd w:val="clear" w:color="auto" w:fill="FFFFFF"/>
          <w:lang w:eastAsia="ru-RU"/>
        </w:rPr>
        <w:t>-развитие связной речи.</w:t>
      </w:r>
    </w:p>
    <w:p w:rsidR="0057342B" w:rsidRPr="00771BE9" w:rsidRDefault="0057342B" w:rsidP="0057342B">
      <w:pPr>
        <w:tabs>
          <w:tab w:val="left" w:pos="389"/>
        </w:tabs>
        <w:rPr>
          <w:rFonts w:cs="Times New Roman"/>
          <w:b/>
          <w:i/>
          <w:spacing w:val="-5"/>
          <w:sz w:val="28"/>
          <w:shd w:val="clear" w:color="auto" w:fill="FFFFFF"/>
          <w:lang w:eastAsia="ru-RU"/>
        </w:rPr>
      </w:pPr>
      <w:r w:rsidRPr="00771BE9">
        <w:rPr>
          <w:rFonts w:cs="Times New Roman"/>
          <w:b/>
          <w:i/>
          <w:spacing w:val="-5"/>
          <w:sz w:val="28"/>
          <w:shd w:val="clear" w:color="auto" w:fill="FFFFFF"/>
          <w:lang w:eastAsia="ru-RU"/>
        </w:rPr>
        <w:t>Музыкальный руководитель:</w:t>
      </w:r>
    </w:p>
    <w:p w:rsidR="0057342B" w:rsidRPr="00771BE9" w:rsidRDefault="0057342B" w:rsidP="0057342B">
      <w:pPr>
        <w:tabs>
          <w:tab w:val="left" w:pos="499"/>
        </w:tabs>
        <w:rPr>
          <w:rFonts w:cs="Times New Roman"/>
          <w:spacing w:val="-5"/>
          <w:sz w:val="28"/>
          <w:shd w:val="clear" w:color="auto" w:fill="FFFFFF"/>
          <w:lang w:eastAsia="ru-RU"/>
        </w:rPr>
      </w:pPr>
      <w:r w:rsidRPr="00771BE9">
        <w:rPr>
          <w:rFonts w:cs="Times New Roman"/>
          <w:spacing w:val="-5"/>
          <w:sz w:val="28"/>
          <w:shd w:val="clear" w:color="auto" w:fill="FFFFFF"/>
          <w:lang w:eastAsia="ru-RU"/>
        </w:rPr>
        <w:t>-постановка диафрагмально - речевого дыхания;</w:t>
      </w:r>
    </w:p>
    <w:p w:rsidR="0057342B" w:rsidRPr="00771BE9" w:rsidRDefault="0057342B" w:rsidP="0057342B">
      <w:pPr>
        <w:tabs>
          <w:tab w:val="left" w:pos="499"/>
        </w:tabs>
        <w:rPr>
          <w:rFonts w:cs="Times New Roman"/>
          <w:spacing w:val="-4"/>
          <w:sz w:val="28"/>
          <w:shd w:val="clear" w:color="auto" w:fill="FFFFFF"/>
          <w:lang w:eastAsia="ru-RU"/>
        </w:rPr>
      </w:pPr>
      <w:r w:rsidRPr="00771BE9">
        <w:rPr>
          <w:rFonts w:cs="Times New Roman"/>
          <w:spacing w:val="-4"/>
          <w:sz w:val="28"/>
          <w:shd w:val="clear" w:color="auto" w:fill="FFFFFF"/>
          <w:lang w:eastAsia="ru-RU"/>
        </w:rPr>
        <w:t>-развитие координации движений;</w:t>
      </w:r>
    </w:p>
    <w:p w:rsidR="0057342B" w:rsidRPr="00771BE9" w:rsidRDefault="0057342B" w:rsidP="0057342B">
      <w:pPr>
        <w:tabs>
          <w:tab w:val="left" w:pos="499"/>
        </w:tabs>
        <w:rPr>
          <w:rFonts w:cs="Times New Roman"/>
          <w:spacing w:val="-5"/>
          <w:sz w:val="28"/>
          <w:shd w:val="clear" w:color="auto" w:fill="FFFFFF"/>
          <w:lang w:eastAsia="ru-RU"/>
        </w:rPr>
      </w:pPr>
      <w:r w:rsidRPr="00771BE9">
        <w:rPr>
          <w:rFonts w:cs="Times New Roman"/>
          <w:spacing w:val="-5"/>
          <w:sz w:val="28"/>
          <w:shd w:val="clear" w:color="auto" w:fill="FFFFFF"/>
          <w:lang w:eastAsia="ru-RU"/>
        </w:rPr>
        <w:t>-музыкотерапия;</w:t>
      </w:r>
    </w:p>
    <w:p w:rsidR="0057342B" w:rsidRPr="00771BE9" w:rsidRDefault="0057342B" w:rsidP="0057342B">
      <w:pPr>
        <w:tabs>
          <w:tab w:val="left" w:pos="499"/>
        </w:tabs>
        <w:rPr>
          <w:rFonts w:cs="Times New Roman"/>
          <w:spacing w:val="-3"/>
          <w:sz w:val="28"/>
          <w:shd w:val="clear" w:color="auto" w:fill="FFFFFF"/>
          <w:lang w:eastAsia="ru-RU"/>
        </w:rPr>
      </w:pPr>
      <w:r w:rsidRPr="00771BE9">
        <w:rPr>
          <w:rFonts w:cs="Times New Roman"/>
          <w:spacing w:val="-3"/>
          <w:sz w:val="28"/>
          <w:shd w:val="clear" w:color="auto" w:fill="FFFFFF"/>
          <w:lang w:eastAsia="ru-RU"/>
        </w:rPr>
        <w:t>-развитие общей и мелкой моторики.</w:t>
      </w:r>
    </w:p>
    <w:p w:rsidR="0057342B" w:rsidRPr="00771BE9" w:rsidRDefault="0057342B" w:rsidP="0057342B">
      <w:pPr>
        <w:tabs>
          <w:tab w:val="left" w:pos="499"/>
        </w:tabs>
        <w:rPr>
          <w:rFonts w:cs="Times New Roman"/>
          <w:b/>
          <w:i/>
          <w:spacing w:val="-3"/>
          <w:sz w:val="28"/>
          <w:shd w:val="clear" w:color="auto" w:fill="FFFFFF"/>
          <w:lang w:eastAsia="ru-RU"/>
        </w:rPr>
      </w:pPr>
      <w:r w:rsidRPr="00771BE9">
        <w:rPr>
          <w:rFonts w:cs="Times New Roman"/>
          <w:b/>
          <w:i/>
          <w:spacing w:val="-3"/>
          <w:sz w:val="28"/>
          <w:shd w:val="clear" w:color="auto" w:fill="FFFFFF"/>
          <w:lang w:eastAsia="ru-RU"/>
        </w:rPr>
        <w:t>Учитель – логопед:</w:t>
      </w:r>
    </w:p>
    <w:p w:rsidR="0057342B" w:rsidRPr="00771BE9" w:rsidRDefault="0057342B" w:rsidP="0057342B">
      <w:pPr>
        <w:tabs>
          <w:tab w:val="left" w:pos="499"/>
        </w:tabs>
        <w:rPr>
          <w:rFonts w:cs="Times New Roman"/>
          <w:spacing w:val="-3"/>
          <w:sz w:val="28"/>
          <w:shd w:val="clear" w:color="auto" w:fill="FFFFFF"/>
          <w:lang w:eastAsia="ru-RU"/>
        </w:rPr>
      </w:pPr>
      <w:r w:rsidRPr="00771BE9">
        <w:rPr>
          <w:rFonts w:cs="Times New Roman"/>
          <w:spacing w:val="-3"/>
          <w:sz w:val="28"/>
          <w:shd w:val="clear" w:color="auto" w:fill="FFFFFF"/>
          <w:lang w:eastAsia="ru-RU"/>
        </w:rPr>
        <w:t>-формирование правильного речевого дыхания и длительного ротового выдоха</w:t>
      </w:r>
    </w:p>
    <w:p w:rsidR="0057342B" w:rsidRPr="00771BE9" w:rsidRDefault="0057342B" w:rsidP="0057342B">
      <w:pPr>
        <w:tabs>
          <w:tab w:val="left" w:pos="499"/>
        </w:tabs>
        <w:rPr>
          <w:rFonts w:cs="Times New Roman"/>
          <w:spacing w:val="-3"/>
          <w:sz w:val="28"/>
          <w:shd w:val="clear" w:color="auto" w:fill="FFFFFF"/>
          <w:lang w:eastAsia="ru-RU"/>
        </w:rPr>
      </w:pPr>
      <w:r w:rsidRPr="00771BE9">
        <w:rPr>
          <w:rFonts w:cs="Times New Roman"/>
          <w:spacing w:val="-3"/>
          <w:sz w:val="28"/>
          <w:shd w:val="clear" w:color="auto" w:fill="FFFFFF"/>
          <w:lang w:eastAsia="ru-RU"/>
        </w:rPr>
        <w:t xml:space="preserve">-воспитание правильного умеренного темпа речи </w:t>
      </w:r>
    </w:p>
    <w:p w:rsidR="0057342B" w:rsidRPr="00771BE9" w:rsidRDefault="0057342B" w:rsidP="0057342B">
      <w:pPr>
        <w:tabs>
          <w:tab w:val="left" w:pos="499"/>
        </w:tabs>
        <w:rPr>
          <w:rFonts w:cs="Times New Roman"/>
          <w:spacing w:val="-3"/>
          <w:sz w:val="28"/>
          <w:shd w:val="clear" w:color="auto" w:fill="FFFFFF"/>
          <w:lang w:eastAsia="ru-RU"/>
        </w:rPr>
      </w:pPr>
      <w:r w:rsidRPr="00771BE9">
        <w:rPr>
          <w:rFonts w:cs="Times New Roman"/>
          <w:spacing w:val="-3"/>
          <w:sz w:val="28"/>
          <w:shd w:val="clear" w:color="auto" w:fill="FFFFFF"/>
          <w:lang w:eastAsia="ru-RU"/>
        </w:rPr>
        <w:t>-развитие ритмичности речи, модуляции голоса, интонационной выразительности речи</w:t>
      </w:r>
    </w:p>
    <w:p w:rsidR="0057342B" w:rsidRPr="00771BE9" w:rsidRDefault="0057342B" w:rsidP="0057342B">
      <w:pPr>
        <w:tabs>
          <w:tab w:val="left" w:pos="499"/>
        </w:tabs>
        <w:rPr>
          <w:rFonts w:cs="Times New Roman"/>
          <w:spacing w:val="-3"/>
          <w:sz w:val="28"/>
          <w:shd w:val="clear" w:color="auto" w:fill="FFFFFF"/>
          <w:lang w:eastAsia="ru-RU"/>
        </w:rPr>
      </w:pPr>
      <w:r w:rsidRPr="00771BE9">
        <w:rPr>
          <w:rFonts w:cs="Times New Roman"/>
          <w:spacing w:val="-3"/>
          <w:sz w:val="28"/>
          <w:shd w:val="clear" w:color="auto" w:fill="FFFFFF"/>
          <w:lang w:eastAsia="ru-RU"/>
        </w:rPr>
        <w:t>-активизация речевого аппарата, подготовка его к правильной артикуляции</w:t>
      </w:r>
    </w:p>
    <w:p w:rsidR="0057342B" w:rsidRPr="00771BE9" w:rsidRDefault="0057342B" w:rsidP="0057342B">
      <w:pPr>
        <w:tabs>
          <w:tab w:val="left" w:pos="499"/>
        </w:tabs>
        <w:rPr>
          <w:rFonts w:cs="Times New Roman"/>
          <w:spacing w:val="-3"/>
          <w:sz w:val="28"/>
          <w:shd w:val="clear" w:color="auto" w:fill="FFFFFF"/>
          <w:lang w:eastAsia="ru-RU"/>
        </w:rPr>
      </w:pPr>
      <w:r w:rsidRPr="00771BE9">
        <w:rPr>
          <w:rFonts w:cs="Times New Roman"/>
          <w:spacing w:val="-3"/>
          <w:sz w:val="28"/>
          <w:shd w:val="clear" w:color="auto" w:fill="FFFFFF"/>
          <w:lang w:eastAsia="ru-RU"/>
        </w:rPr>
        <w:t>-совершенствование фонематических представлений, развития навыков звукового анализа и синтеза</w:t>
      </w:r>
    </w:p>
    <w:p w:rsidR="0057342B" w:rsidRDefault="0057342B" w:rsidP="0057342B">
      <w:pPr>
        <w:tabs>
          <w:tab w:val="left" w:pos="499"/>
        </w:tabs>
        <w:rPr>
          <w:rFonts w:cs="Times New Roman"/>
          <w:spacing w:val="-3"/>
          <w:sz w:val="28"/>
          <w:shd w:val="clear" w:color="auto" w:fill="FFFFFF"/>
          <w:lang w:eastAsia="ru-RU"/>
        </w:rPr>
      </w:pPr>
      <w:r w:rsidRPr="00771BE9">
        <w:rPr>
          <w:rFonts w:cs="Times New Roman"/>
          <w:spacing w:val="-3"/>
          <w:sz w:val="28"/>
          <w:shd w:val="clear" w:color="auto" w:fill="FFFFFF"/>
          <w:lang w:eastAsia="ru-RU"/>
        </w:rPr>
        <w:t>-формирование коммуникативных навыков</w:t>
      </w:r>
    </w:p>
    <w:p w:rsidR="0057342B" w:rsidRPr="00771BE9" w:rsidRDefault="0057342B" w:rsidP="0057342B">
      <w:pPr>
        <w:rPr>
          <w:rFonts w:cs="Times New Roman"/>
          <w:i/>
          <w:sz w:val="28"/>
          <w:shd w:val="clear" w:color="auto" w:fill="FFFFFF"/>
          <w:lang w:eastAsia="ru-RU"/>
        </w:rPr>
      </w:pPr>
      <w:r w:rsidRPr="00771BE9">
        <w:rPr>
          <w:rFonts w:cs="Times New Roman"/>
          <w:i/>
          <w:sz w:val="28"/>
          <w:shd w:val="clear" w:color="auto" w:fill="FFFFFF"/>
          <w:lang w:eastAsia="ru-RU"/>
        </w:rPr>
        <w:t>Коррекционная работа учителя-логопеда с детьми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960"/>
        <w:gridCol w:w="1800"/>
        <w:gridCol w:w="3240"/>
      </w:tblGrid>
      <w:tr w:rsidR="0057342B" w:rsidRPr="00771BE9" w:rsidTr="001F0D0B">
        <w:trPr>
          <w:trHeight w:val="45"/>
        </w:trPr>
        <w:tc>
          <w:tcPr>
            <w:tcW w:w="3960" w:type="dxa"/>
            <w:shd w:val="clear" w:color="auto" w:fill="FFFFFF"/>
            <w:tcMar>
              <w:left w:w="40" w:type="dxa"/>
              <w:right w:w="40" w:type="dxa"/>
            </w:tcMar>
          </w:tcPr>
          <w:p w:rsidR="0057342B" w:rsidRPr="00771BE9" w:rsidRDefault="0057342B" w:rsidP="001F0D0B">
            <w:pPr>
              <w:rPr>
                <w:rFonts w:ascii="Calibri" w:hAnsi="Calibri" w:cs="Times New Roman"/>
                <w:lang w:eastAsia="ru-RU"/>
              </w:rPr>
            </w:pPr>
            <w:r w:rsidRPr="00771BE9">
              <w:rPr>
                <w:rFonts w:cs="Times New Roman"/>
                <w:sz w:val="24"/>
                <w:shd w:val="clear" w:color="auto" w:fill="FFFFFF"/>
                <w:lang w:eastAsia="ru-RU"/>
              </w:rPr>
              <w:t>Развитие мелкой моторики</w:t>
            </w:r>
          </w:p>
        </w:tc>
        <w:tc>
          <w:tcPr>
            <w:tcW w:w="1800" w:type="dxa"/>
            <w:shd w:val="clear" w:color="auto" w:fill="FFFFFF"/>
            <w:tcMar>
              <w:left w:w="40" w:type="dxa"/>
              <w:right w:w="40" w:type="dxa"/>
            </w:tcMar>
          </w:tcPr>
          <w:p w:rsidR="0057342B" w:rsidRPr="00771BE9" w:rsidRDefault="0057342B" w:rsidP="001F0D0B">
            <w:pPr>
              <w:rPr>
                <w:rFonts w:ascii="Calibri" w:hAnsi="Calibri" w:cs="Times New Roman"/>
                <w:lang w:eastAsia="ru-RU"/>
              </w:rPr>
            </w:pPr>
            <w:r w:rsidRPr="00771BE9">
              <w:rPr>
                <w:rFonts w:cs="Times New Roman"/>
                <w:sz w:val="24"/>
                <w:shd w:val="clear" w:color="auto" w:fill="FFFFFF"/>
                <w:lang w:eastAsia="ru-RU"/>
              </w:rPr>
              <w:t xml:space="preserve"> по подгруппам</w:t>
            </w:r>
          </w:p>
        </w:tc>
        <w:tc>
          <w:tcPr>
            <w:tcW w:w="3240" w:type="dxa"/>
            <w:shd w:val="clear" w:color="auto" w:fill="FFFFFF"/>
            <w:tcMar>
              <w:left w:w="40" w:type="dxa"/>
              <w:right w:w="40" w:type="dxa"/>
            </w:tcMar>
          </w:tcPr>
          <w:p w:rsidR="0057342B" w:rsidRPr="00771BE9" w:rsidRDefault="0057342B" w:rsidP="001F0D0B">
            <w:pPr>
              <w:rPr>
                <w:rFonts w:ascii="Calibri" w:hAnsi="Calibri" w:cs="Times New Roman"/>
                <w:lang w:eastAsia="ru-RU"/>
              </w:rPr>
            </w:pPr>
            <w:r w:rsidRPr="00771BE9">
              <w:rPr>
                <w:rFonts w:cs="Times New Roman"/>
                <w:sz w:val="24"/>
                <w:shd w:val="clear" w:color="auto" w:fill="FFFFFF"/>
                <w:lang w:eastAsia="ru-RU"/>
              </w:rPr>
              <w:t>2-3 раза в неделю</w:t>
            </w:r>
          </w:p>
        </w:tc>
      </w:tr>
      <w:tr w:rsidR="0057342B" w:rsidRPr="00771BE9" w:rsidTr="001F0D0B">
        <w:trPr>
          <w:trHeight w:val="254"/>
        </w:trPr>
        <w:tc>
          <w:tcPr>
            <w:tcW w:w="3960" w:type="dxa"/>
            <w:shd w:val="clear" w:color="auto" w:fill="FFFFFF"/>
            <w:tcMar>
              <w:left w:w="40" w:type="dxa"/>
              <w:right w:w="40" w:type="dxa"/>
            </w:tcMar>
          </w:tcPr>
          <w:p w:rsidR="0057342B" w:rsidRPr="00771BE9" w:rsidRDefault="0057342B" w:rsidP="001F0D0B">
            <w:pPr>
              <w:rPr>
                <w:rFonts w:ascii="Calibri" w:hAnsi="Calibri" w:cs="Times New Roman"/>
                <w:lang w:eastAsia="ru-RU"/>
              </w:rPr>
            </w:pPr>
            <w:r w:rsidRPr="00771BE9">
              <w:rPr>
                <w:rFonts w:cs="Times New Roman"/>
                <w:sz w:val="24"/>
                <w:shd w:val="clear" w:color="auto" w:fill="FFFFFF"/>
                <w:lang w:eastAsia="ru-RU"/>
              </w:rPr>
              <w:t>Коррекция звукопроизношения</w:t>
            </w:r>
          </w:p>
        </w:tc>
        <w:tc>
          <w:tcPr>
            <w:tcW w:w="1800" w:type="dxa"/>
            <w:shd w:val="clear" w:color="auto" w:fill="FFFFFF"/>
            <w:tcMar>
              <w:left w:w="40" w:type="dxa"/>
              <w:right w:w="40" w:type="dxa"/>
            </w:tcMar>
          </w:tcPr>
          <w:p w:rsidR="0057342B" w:rsidRPr="00771BE9" w:rsidRDefault="0057342B" w:rsidP="001F0D0B">
            <w:pPr>
              <w:rPr>
                <w:rFonts w:ascii="Calibri" w:hAnsi="Calibri" w:cs="Times New Roman"/>
                <w:lang w:eastAsia="ru-RU"/>
              </w:rPr>
            </w:pPr>
            <w:r w:rsidRPr="00771BE9">
              <w:rPr>
                <w:rFonts w:cs="Times New Roman"/>
                <w:sz w:val="24"/>
                <w:shd w:val="clear" w:color="auto" w:fill="FFFFFF"/>
                <w:lang w:eastAsia="ru-RU"/>
              </w:rPr>
              <w:t>индивидуально</w:t>
            </w:r>
          </w:p>
        </w:tc>
        <w:tc>
          <w:tcPr>
            <w:tcW w:w="3240" w:type="dxa"/>
            <w:shd w:val="clear" w:color="auto" w:fill="FFFFFF"/>
            <w:tcMar>
              <w:left w:w="40" w:type="dxa"/>
              <w:right w:w="40" w:type="dxa"/>
            </w:tcMar>
          </w:tcPr>
          <w:p w:rsidR="0057342B" w:rsidRPr="00771BE9" w:rsidRDefault="0057342B" w:rsidP="001F0D0B">
            <w:pPr>
              <w:rPr>
                <w:rFonts w:ascii="Calibri" w:hAnsi="Calibri" w:cs="Times New Roman"/>
                <w:lang w:eastAsia="ru-RU"/>
              </w:rPr>
            </w:pPr>
            <w:r w:rsidRPr="00771BE9">
              <w:rPr>
                <w:rFonts w:cs="Times New Roman"/>
                <w:sz w:val="24"/>
                <w:shd w:val="clear" w:color="auto" w:fill="FFFFFF"/>
                <w:lang w:eastAsia="ru-RU"/>
              </w:rPr>
              <w:t>ежедневно</w:t>
            </w:r>
          </w:p>
        </w:tc>
      </w:tr>
      <w:tr w:rsidR="0057342B" w:rsidRPr="00771BE9" w:rsidTr="001F0D0B">
        <w:trPr>
          <w:trHeight w:val="181"/>
        </w:trPr>
        <w:tc>
          <w:tcPr>
            <w:tcW w:w="3960" w:type="dxa"/>
            <w:shd w:val="clear" w:color="auto" w:fill="FFFFFF"/>
            <w:tcMar>
              <w:left w:w="40" w:type="dxa"/>
              <w:right w:w="40" w:type="dxa"/>
            </w:tcMar>
          </w:tcPr>
          <w:p w:rsidR="0057342B" w:rsidRPr="00771BE9" w:rsidRDefault="0057342B" w:rsidP="001F0D0B">
            <w:pPr>
              <w:rPr>
                <w:rFonts w:ascii="Calibri" w:hAnsi="Calibri" w:cs="Times New Roman"/>
                <w:lang w:eastAsia="ru-RU"/>
              </w:rPr>
            </w:pPr>
            <w:r w:rsidRPr="00771BE9">
              <w:rPr>
                <w:rFonts w:cs="Times New Roman"/>
                <w:sz w:val="24"/>
                <w:shd w:val="clear" w:color="auto" w:fill="FFFFFF"/>
                <w:lang w:eastAsia="ru-RU"/>
              </w:rPr>
              <w:t>Дыхательная гимнастика</w:t>
            </w:r>
          </w:p>
        </w:tc>
        <w:tc>
          <w:tcPr>
            <w:tcW w:w="1800" w:type="dxa"/>
            <w:shd w:val="clear" w:color="auto" w:fill="FFFFFF"/>
            <w:tcMar>
              <w:left w:w="40" w:type="dxa"/>
              <w:right w:w="40" w:type="dxa"/>
            </w:tcMar>
          </w:tcPr>
          <w:p w:rsidR="0057342B" w:rsidRPr="00771BE9" w:rsidRDefault="0057342B" w:rsidP="001F0D0B">
            <w:pPr>
              <w:rPr>
                <w:rFonts w:ascii="Calibri" w:hAnsi="Calibri" w:cs="Times New Roman"/>
                <w:lang w:eastAsia="ru-RU"/>
              </w:rPr>
            </w:pPr>
            <w:r w:rsidRPr="00771BE9">
              <w:rPr>
                <w:rFonts w:cs="Times New Roman"/>
                <w:sz w:val="24"/>
                <w:shd w:val="clear" w:color="auto" w:fill="FFFFFF"/>
                <w:lang w:eastAsia="ru-RU"/>
              </w:rPr>
              <w:t>индивидуально</w:t>
            </w:r>
          </w:p>
        </w:tc>
        <w:tc>
          <w:tcPr>
            <w:tcW w:w="3240" w:type="dxa"/>
            <w:shd w:val="clear" w:color="auto" w:fill="FFFFFF"/>
            <w:tcMar>
              <w:left w:w="40" w:type="dxa"/>
              <w:right w:w="40" w:type="dxa"/>
            </w:tcMar>
          </w:tcPr>
          <w:p w:rsidR="0057342B" w:rsidRPr="00771BE9" w:rsidRDefault="0057342B" w:rsidP="001F0D0B">
            <w:pPr>
              <w:rPr>
                <w:rFonts w:ascii="Calibri" w:hAnsi="Calibri" w:cs="Times New Roman"/>
                <w:lang w:eastAsia="ru-RU"/>
              </w:rPr>
            </w:pPr>
            <w:r w:rsidRPr="00771BE9">
              <w:rPr>
                <w:rFonts w:cs="Times New Roman"/>
                <w:sz w:val="24"/>
                <w:shd w:val="clear" w:color="auto" w:fill="FFFFFF"/>
                <w:lang w:eastAsia="ru-RU"/>
              </w:rPr>
              <w:t>ежедневно</w:t>
            </w:r>
          </w:p>
        </w:tc>
      </w:tr>
      <w:tr w:rsidR="0057342B" w:rsidRPr="00771BE9" w:rsidTr="001F0D0B">
        <w:trPr>
          <w:trHeight w:val="165"/>
        </w:trPr>
        <w:tc>
          <w:tcPr>
            <w:tcW w:w="3960" w:type="dxa"/>
            <w:shd w:val="clear" w:color="auto" w:fill="FFFFFF"/>
            <w:tcMar>
              <w:left w:w="40" w:type="dxa"/>
              <w:right w:w="40" w:type="dxa"/>
            </w:tcMar>
          </w:tcPr>
          <w:p w:rsidR="0057342B" w:rsidRPr="00771BE9" w:rsidRDefault="0057342B" w:rsidP="001F0D0B">
            <w:pPr>
              <w:rPr>
                <w:rFonts w:ascii="Calibri" w:hAnsi="Calibri" w:cs="Times New Roman"/>
                <w:lang w:eastAsia="ru-RU"/>
              </w:rPr>
            </w:pPr>
            <w:r w:rsidRPr="00771BE9">
              <w:rPr>
                <w:rFonts w:cs="Times New Roman"/>
                <w:sz w:val="24"/>
                <w:shd w:val="clear" w:color="auto" w:fill="FFFFFF"/>
                <w:lang w:eastAsia="ru-RU"/>
              </w:rPr>
              <w:t>Артикуляционная гимнастика</w:t>
            </w:r>
          </w:p>
        </w:tc>
        <w:tc>
          <w:tcPr>
            <w:tcW w:w="1800" w:type="dxa"/>
            <w:shd w:val="clear" w:color="auto" w:fill="FFFFFF"/>
            <w:tcMar>
              <w:left w:w="40" w:type="dxa"/>
              <w:right w:w="40" w:type="dxa"/>
            </w:tcMar>
          </w:tcPr>
          <w:p w:rsidR="0057342B" w:rsidRPr="00771BE9" w:rsidRDefault="0057342B" w:rsidP="001F0D0B">
            <w:pPr>
              <w:rPr>
                <w:rFonts w:ascii="Calibri" w:hAnsi="Calibri" w:cs="Times New Roman"/>
                <w:lang w:eastAsia="ru-RU"/>
              </w:rPr>
            </w:pPr>
            <w:r w:rsidRPr="00771BE9">
              <w:rPr>
                <w:rFonts w:cs="Times New Roman"/>
                <w:sz w:val="24"/>
                <w:shd w:val="clear" w:color="auto" w:fill="FFFFFF"/>
                <w:lang w:eastAsia="ru-RU"/>
              </w:rPr>
              <w:t>индивидуально</w:t>
            </w:r>
          </w:p>
        </w:tc>
        <w:tc>
          <w:tcPr>
            <w:tcW w:w="3240" w:type="dxa"/>
            <w:shd w:val="clear" w:color="auto" w:fill="FFFFFF"/>
            <w:tcMar>
              <w:left w:w="40" w:type="dxa"/>
              <w:right w:w="40" w:type="dxa"/>
            </w:tcMar>
          </w:tcPr>
          <w:p w:rsidR="0057342B" w:rsidRPr="00771BE9" w:rsidRDefault="0057342B" w:rsidP="001F0D0B">
            <w:pPr>
              <w:rPr>
                <w:rFonts w:ascii="Calibri" w:hAnsi="Calibri" w:cs="Times New Roman"/>
                <w:lang w:eastAsia="ru-RU"/>
              </w:rPr>
            </w:pPr>
            <w:r w:rsidRPr="00771BE9">
              <w:rPr>
                <w:rFonts w:cs="Times New Roman"/>
                <w:sz w:val="24"/>
                <w:shd w:val="clear" w:color="auto" w:fill="FFFFFF"/>
                <w:lang w:eastAsia="ru-RU"/>
              </w:rPr>
              <w:t>ежедневно</w:t>
            </w:r>
          </w:p>
        </w:tc>
      </w:tr>
      <w:tr w:rsidR="0057342B" w:rsidRPr="00771BE9" w:rsidTr="001F0D0B">
        <w:trPr>
          <w:trHeight w:val="410"/>
        </w:trPr>
        <w:tc>
          <w:tcPr>
            <w:tcW w:w="3960" w:type="dxa"/>
            <w:shd w:val="clear" w:color="auto" w:fill="FFFFFF"/>
            <w:tcMar>
              <w:left w:w="40" w:type="dxa"/>
              <w:right w:w="40" w:type="dxa"/>
            </w:tcMar>
          </w:tcPr>
          <w:p w:rsidR="0057342B" w:rsidRPr="00771BE9" w:rsidRDefault="0057342B" w:rsidP="001F0D0B">
            <w:pPr>
              <w:rPr>
                <w:rFonts w:ascii="Calibri" w:hAnsi="Calibri" w:cs="Times New Roman"/>
                <w:lang w:eastAsia="ru-RU"/>
              </w:rPr>
            </w:pPr>
            <w:r w:rsidRPr="00771BE9">
              <w:rPr>
                <w:rFonts w:cs="Times New Roman"/>
                <w:sz w:val="24"/>
                <w:shd w:val="clear" w:color="auto" w:fill="FFFFFF"/>
                <w:lang w:eastAsia="ru-RU"/>
              </w:rPr>
              <w:t xml:space="preserve">Преодоление </w:t>
            </w:r>
            <w:r>
              <w:rPr>
                <w:rFonts w:cs="Times New Roman"/>
                <w:sz w:val="24"/>
                <w:shd w:val="clear" w:color="auto" w:fill="FFFFFF"/>
                <w:lang w:eastAsia="ru-RU"/>
              </w:rPr>
              <w:t>речевых нарушений</w:t>
            </w:r>
          </w:p>
          <w:p w:rsidR="0057342B" w:rsidRPr="00771BE9" w:rsidRDefault="0057342B" w:rsidP="001F0D0B">
            <w:pPr>
              <w:rPr>
                <w:rFonts w:ascii="Calibri" w:hAnsi="Calibri" w:cs="Times New Roman"/>
                <w:lang w:eastAsia="ru-RU"/>
              </w:rPr>
            </w:pPr>
          </w:p>
        </w:tc>
        <w:tc>
          <w:tcPr>
            <w:tcW w:w="1800" w:type="dxa"/>
            <w:shd w:val="clear" w:color="auto" w:fill="FFFFFF"/>
            <w:tcMar>
              <w:left w:w="40" w:type="dxa"/>
              <w:right w:w="40" w:type="dxa"/>
            </w:tcMar>
          </w:tcPr>
          <w:p w:rsidR="0057342B" w:rsidRPr="00771BE9" w:rsidRDefault="0057342B" w:rsidP="001F0D0B">
            <w:pPr>
              <w:rPr>
                <w:rFonts w:ascii="Calibri" w:hAnsi="Calibri" w:cs="Times New Roman"/>
                <w:lang w:eastAsia="ru-RU"/>
              </w:rPr>
            </w:pPr>
            <w:r w:rsidRPr="00771BE9">
              <w:rPr>
                <w:rFonts w:cs="Times New Roman"/>
                <w:sz w:val="24"/>
                <w:shd w:val="clear" w:color="auto" w:fill="FFFFFF"/>
                <w:lang w:eastAsia="ru-RU"/>
              </w:rPr>
              <w:t>по подгруппам</w:t>
            </w:r>
          </w:p>
        </w:tc>
        <w:tc>
          <w:tcPr>
            <w:tcW w:w="3240" w:type="dxa"/>
            <w:shd w:val="clear" w:color="auto" w:fill="FFFFFF"/>
            <w:tcMar>
              <w:left w:w="40" w:type="dxa"/>
              <w:right w:w="40" w:type="dxa"/>
            </w:tcMar>
          </w:tcPr>
          <w:p w:rsidR="0057342B" w:rsidRPr="00771BE9" w:rsidRDefault="0057342B" w:rsidP="001F0D0B">
            <w:pPr>
              <w:rPr>
                <w:rFonts w:ascii="Calibri" w:hAnsi="Calibri" w:cs="Times New Roman"/>
                <w:lang w:eastAsia="ru-RU"/>
              </w:rPr>
            </w:pPr>
            <w:r w:rsidRPr="00771BE9">
              <w:rPr>
                <w:rFonts w:cs="Times New Roman"/>
                <w:sz w:val="24"/>
                <w:shd w:val="clear" w:color="auto" w:fill="FFFFFF"/>
                <w:lang w:eastAsia="ru-RU"/>
              </w:rPr>
              <w:t>по сетке образовательной деятельности</w:t>
            </w:r>
          </w:p>
        </w:tc>
      </w:tr>
    </w:tbl>
    <w:p w:rsidR="0057342B" w:rsidRPr="00771BE9" w:rsidRDefault="0057342B" w:rsidP="0057342B">
      <w:pPr>
        <w:tabs>
          <w:tab w:val="left" w:pos="499"/>
        </w:tabs>
        <w:rPr>
          <w:rFonts w:cs="Times New Roman"/>
          <w:spacing w:val="-3"/>
          <w:sz w:val="28"/>
          <w:shd w:val="clear" w:color="auto" w:fill="FFFFFF"/>
          <w:lang w:eastAsia="ru-RU"/>
        </w:rPr>
      </w:pPr>
    </w:p>
    <w:p w:rsidR="0057342B" w:rsidRDefault="0057342B" w:rsidP="0057342B">
      <w:pPr>
        <w:tabs>
          <w:tab w:val="left" w:pos="389"/>
        </w:tabs>
        <w:rPr>
          <w:rFonts w:cs="Times New Roman"/>
          <w:b/>
          <w:i/>
          <w:spacing w:val="-3"/>
          <w:sz w:val="28"/>
          <w:shd w:val="clear" w:color="auto" w:fill="FFFFFF"/>
          <w:lang w:eastAsia="ru-RU"/>
        </w:rPr>
      </w:pPr>
      <w:r>
        <w:rPr>
          <w:rFonts w:cs="Times New Roman"/>
          <w:b/>
          <w:i/>
          <w:spacing w:val="-3"/>
          <w:sz w:val="28"/>
          <w:shd w:val="clear" w:color="auto" w:fill="FFFFFF"/>
          <w:lang w:eastAsia="ru-RU"/>
        </w:rPr>
        <w:t>Педагог-психолог:</w:t>
      </w:r>
    </w:p>
    <w:p w:rsidR="0057342B" w:rsidRPr="00166B7B" w:rsidRDefault="0057342B" w:rsidP="0057342B">
      <w:pPr>
        <w:tabs>
          <w:tab w:val="left" w:pos="389"/>
        </w:tabs>
        <w:rPr>
          <w:rFonts w:cs="Times New Roman"/>
          <w:i/>
          <w:spacing w:val="-3"/>
          <w:sz w:val="28"/>
          <w:shd w:val="clear" w:color="auto" w:fill="FFFFFF"/>
          <w:lang w:eastAsia="ru-RU"/>
        </w:rPr>
      </w:pPr>
      <w:r>
        <w:rPr>
          <w:rFonts w:cs="Times New Roman"/>
          <w:b/>
          <w:i/>
          <w:spacing w:val="-3"/>
          <w:sz w:val="28"/>
          <w:shd w:val="clear" w:color="auto" w:fill="FFFFFF"/>
          <w:lang w:eastAsia="ru-RU"/>
        </w:rPr>
        <w:lastRenderedPageBreak/>
        <w:t xml:space="preserve">- </w:t>
      </w:r>
      <w:r w:rsidRPr="00166B7B">
        <w:rPr>
          <w:rFonts w:cs="Times New Roman"/>
          <w:i/>
          <w:spacing w:val="-3"/>
          <w:sz w:val="28"/>
          <w:shd w:val="clear" w:color="auto" w:fill="FFFFFF"/>
          <w:lang w:eastAsia="ru-RU"/>
        </w:rPr>
        <w:t>развитие ВПФ и ЭВС</w:t>
      </w:r>
      <w:r>
        <w:rPr>
          <w:rFonts w:cs="Times New Roman"/>
          <w:i/>
          <w:spacing w:val="-3"/>
          <w:sz w:val="28"/>
          <w:shd w:val="clear" w:color="auto" w:fill="FFFFFF"/>
          <w:lang w:eastAsia="ru-RU"/>
        </w:rPr>
        <w:t>.</w:t>
      </w:r>
    </w:p>
    <w:p w:rsidR="0057342B" w:rsidRPr="00771BE9" w:rsidRDefault="0057342B" w:rsidP="0057342B">
      <w:pPr>
        <w:tabs>
          <w:tab w:val="left" w:pos="389"/>
        </w:tabs>
        <w:rPr>
          <w:rFonts w:cs="Times New Roman"/>
          <w:b/>
          <w:i/>
          <w:spacing w:val="-3"/>
          <w:sz w:val="28"/>
          <w:shd w:val="clear" w:color="auto" w:fill="FFFFFF"/>
          <w:lang w:eastAsia="ru-RU"/>
        </w:rPr>
      </w:pPr>
      <w:r w:rsidRPr="00771BE9">
        <w:rPr>
          <w:rFonts w:cs="Times New Roman"/>
          <w:b/>
          <w:i/>
          <w:spacing w:val="-3"/>
          <w:sz w:val="28"/>
          <w:shd w:val="clear" w:color="auto" w:fill="FFFFFF"/>
          <w:lang w:eastAsia="ru-RU"/>
        </w:rPr>
        <w:t xml:space="preserve">Инструктор по физической культуре: </w:t>
      </w:r>
    </w:p>
    <w:p w:rsidR="0057342B" w:rsidRPr="00771BE9" w:rsidRDefault="0057342B" w:rsidP="0057342B">
      <w:pPr>
        <w:tabs>
          <w:tab w:val="left" w:pos="499"/>
        </w:tabs>
        <w:rPr>
          <w:rFonts w:cs="Times New Roman"/>
          <w:spacing w:val="-5"/>
          <w:sz w:val="28"/>
          <w:shd w:val="clear" w:color="auto" w:fill="FFFFFF"/>
          <w:lang w:eastAsia="ru-RU"/>
        </w:rPr>
      </w:pPr>
      <w:r w:rsidRPr="00771BE9">
        <w:rPr>
          <w:rFonts w:cs="Times New Roman"/>
          <w:spacing w:val="-5"/>
          <w:sz w:val="28"/>
          <w:shd w:val="clear" w:color="auto" w:fill="FFFFFF"/>
          <w:lang w:eastAsia="ru-RU"/>
        </w:rPr>
        <w:t>-развитие крупной и мелкой моторики в играх и упражнениях;</w:t>
      </w:r>
    </w:p>
    <w:p w:rsidR="0057342B" w:rsidRPr="00771BE9" w:rsidRDefault="0057342B" w:rsidP="0057342B">
      <w:pPr>
        <w:tabs>
          <w:tab w:val="left" w:pos="499"/>
        </w:tabs>
        <w:rPr>
          <w:rFonts w:cs="Times New Roman"/>
          <w:spacing w:val="-4"/>
          <w:sz w:val="28"/>
          <w:shd w:val="clear" w:color="auto" w:fill="FFFFFF"/>
          <w:lang w:eastAsia="ru-RU"/>
        </w:rPr>
      </w:pPr>
      <w:r w:rsidRPr="00771BE9">
        <w:rPr>
          <w:rFonts w:cs="Times New Roman"/>
          <w:spacing w:val="-4"/>
          <w:sz w:val="28"/>
          <w:shd w:val="clear" w:color="auto" w:fill="FFFFFF"/>
          <w:lang w:eastAsia="ru-RU"/>
        </w:rPr>
        <w:t>-развитие основных видов движений;</w:t>
      </w:r>
    </w:p>
    <w:p w:rsidR="0057342B" w:rsidRPr="00771BE9" w:rsidRDefault="0057342B" w:rsidP="0057342B">
      <w:pPr>
        <w:tabs>
          <w:tab w:val="left" w:pos="499"/>
        </w:tabs>
        <w:rPr>
          <w:rFonts w:cs="Times New Roman"/>
          <w:spacing w:val="-5"/>
          <w:sz w:val="28"/>
          <w:shd w:val="clear" w:color="auto" w:fill="FFFFFF"/>
          <w:lang w:eastAsia="ru-RU"/>
        </w:rPr>
      </w:pPr>
      <w:r w:rsidRPr="00771BE9">
        <w:rPr>
          <w:rFonts w:cs="Times New Roman"/>
          <w:spacing w:val="-5"/>
          <w:sz w:val="28"/>
          <w:shd w:val="clear" w:color="auto" w:fill="FFFFFF"/>
          <w:lang w:eastAsia="ru-RU"/>
        </w:rPr>
        <w:t>-развитие дыхания;</w:t>
      </w:r>
    </w:p>
    <w:p w:rsidR="0057342B" w:rsidRPr="00771BE9" w:rsidRDefault="0057342B" w:rsidP="0057342B">
      <w:pPr>
        <w:tabs>
          <w:tab w:val="left" w:pos="499"/>
        </w:tabs>
        <w:rPr>
          <w:rFonts w:cs="Times New Roman"/>
          <w:spacing w:val="-5"/>
          <w:sz w:val="28"/>
          <w:shd w:val="clear" w:color="auto" w:fill="FFFFFF"/>
          <w:lang w:eastAsia="ru-RU"/>
        </w:rPr>
      </w:pPr>
      <w:r w:rsidRPr="00771BE9">
        <w:rPr>
          <w:rFonts w:cs="Times New Roman"/>
          <w:spacing w:val="-5"/>
          <w:sz w:val="28"/>
          <w:shd w:val="clear" w:color="auto" w:fill="FFFFFF"/>
          <w:lang w:eastAsia="ru-RU"/>
        </w:rPr>
        <w:t>-развитие координации движений.</w:t>
      </w:r>
    </w:p>
    <w:p w:rsidR="0057342B" w:rsidRPr="00771BE9" w:rsidRDefault="0057342B" w:rsidP="0057342B">
      <w:pPr>
        <w:tabs>
          <w:tab w:val="left" w:pos="389"/>
        </w:tabs>
        <w:rPr>
          <w:rFonts w:cs="Times New Roman"/>
          <w:b/>
          <w:i/>
          <w:spacing w:val="-9"/>
          <w:sz w:val="28"/>
          <w:shd w:val="clear" w:color="auto" w:fill="FFFFFF"/>
          <w:lang w:eastAsia="ru-RU"/>
        </w:rPr>
      </w:pPr>
      <w:r w:rsidRPr="00771BE9">
        <w:rPr>
          <w:rFonts w:cs="Times New Roman"/>
          <w:b/>
          <w:i/>
          <w:spacing w:val="-9"/>
          <w:sz w:val="28"/>
          <w:shd w:val="clear" w:color="auto" w:fill="FFFFFF"/>
          <w:lang w:eastAsia="ru-RU"/>
        </w:rPr>
        <w:tab/>
        <w:t>Медицинский  персонал:</w:t>
      </w:r>
    </w:p>
    <w:p w:rsidR="0057342B" w:rsidRPr="00771BE9" w:rsidRDefault="0057342B" w:rsidP="0057342B">
      <w:pPr>
        <w:tabs>
          <w:tab w:val="left" w:pos="499"/>
        </w:tabs>
        <w:rPr>
          <w:rFonts w:cs="Times New Roman"/>
          <w:sz w:val="28"/>
          <w:shd w:val="clear" w:color="auto" w:fill="FFFFFF"/>
          <w:lang w:eastAsia="ru-RU"/>
        </w:rPr>
      </w:pPr>
      <w:r w:rsidRPr="00771BE9">
        <w:rPr>
          <w:rFonts w:cs="Times New Roman"/>
          <w:sz w:val="28"/>
          <w:shd w:val="clear" w:color="auto" w:fill="FFFFFF"/>
          <w:lang w:eastAsia="ru-RU"/>
        </w:rPr>
        <w:t>-организация диспансерного наблюдения за детьми;</w:t>
      </w:r>
    </w:p>
    <w:p w:rsidR="0057342B" w:rsidRPr="00771BE9" w:rsidRDefault="0057342B" w:rsidP="0057342B">
      <w:pPr>
        <w:tabs>
          <w:tab w:val="left" w:pos="499"/>
        </w:tabs>
        <w:rPr>
          <w:rFonts w:cs="Times New Roman"/>
          <w:sz w:val="28"/>
          <w:shd w:val="clear" w:color="auto" w:fill="FFFFFF"/>
          <w:lang w:eastAsia="ru-RU"/>
        </w:rPr>
      </w:pPr>
      <w:r w:rsidRPr="00771BE9">
        <w:rPr>
          <w:rFonts w:cs="Times New Roman"/>
          <w:sz w:val="28"/>
          <w:shd w:val="clear" w:color="auto" w:fill="FFFFFF"/>
          <w:lang w:eastAsia="ru-RU"/>
        </w:rPr>
        <w:t>-организация лечебно-оздоровительных мероприятий;</w:t>
      </w:r>
    </w:p>
    <w:p w:rsidR="0057342B" w:rsidRPr="00771BE9" w:rsidRDefault="0057342B" w:rsidP="0057342B">
      <w:pPr>
        <w:tabs>
          <w:tab w:val="left" w:pos="499"/>
        </w:tabs>
        <w:rPr>
          <w:rFonts w:cs="Times New Roman"/>
          <w:sz w:val="28"/>
          <w:shd w:val="clear" w:color="auto" w:fill="FFFFFF"/>
          <w:lang w:eastAsia="ru-RU"/>
        </w:rPr>
      </w:pPr>
      <w:r w:rsidRPr="00771BE9">
        <w:rPr>
          <w:rFonts w:cs="Times New Roman"/>
          <w:sz w:val="28"/>
          <w:shd w:val="clear" w:color="auto" w:fill="FFFFFF"/>
          <w:lang w:eastAsia="ru-RU"/>
        </w:rPr>
        <w:t>-проведение взвешивания и антропометрии детей;</w:t>
      </w:r>
    </w:p>
    <w:p w:rsidR="0057342B" w:rsidRPr="00771BE9" w:rsidRDefault="0057342B" w:rsidP="0057342B">
      <w:pPr>
        <w:tabs>
          <w:tab w:val="left" w:pos="499"/>
        </w:tabs>
        <w:rPr>
          <w:rFonts w:cs="Times New Roman"/>
          <w:sz w:val="28"/>
          <w:shd w:val="clear" w:color="auto" w:fill="FFFFFF"/>
          <w:lang w:eastAsia="ru-RU"/>
        </w:rPr>
      </w:pPr>
      <w:r w:rsidRPr="00771BE9">
        <w:rPr>
          <w:rFonts w:cs="Times New Roman"/>
          <w:sz w:val="28"/>
          <w:shd w:val="clear" w:color="auto" w:fill="FFFFFF"/>
          <w:lang w:eastAsia="ru-RU"/>
        </w:rPr>
        <w:t>-оказание первой помощи при травматизме.</w:t>
      </w:r>
    </w:p>
    <w:p w:rsidR="0057342B" w:rsidRPr="00771BE9" w:rsidRDefault="0057342B" w:rsidP="0057342B">
      <w:pPr>
        <w:tabs>
          <w:tab w:val="left" w:pos="389"/>
        </w:tabs>
        <w:rPr>
          <w:rFonts w:cs="Times New Roman"/>
          <w:b/>
          <w:i/>
          <w:spacing w:val="-9"/>
          <w:sz w:val="28"/>
          <w:shd w:val="clear" w:color="auto" w:fill="FFFFFF"/>
          <w:lang w:eastAsia="ru-RU"/>
        </w:rPr>
      </w:pPr>
      <w:r w:rsidRPr="00771BE9">
        <w:rPr>
          <w:rFonts w:cs="Times New Roman"/>
          <w:b/>
          <w:i/>
          <w:spacing w:val="-9"/>
          <w:sz w:val="28"/>
          <w:shd w:val="clear" w:color="auto" w:fill="FFFFFF"/>
          <w:lang w:eastAsia="ru-RU"/>
        </w:rPr>
        <w:tab/>
        <w:t>Обслуживающий  персонал:</w:t>
      </w:r>
    </w:p>
    <w:p w:rsidR="0057342B" w:rsidRPr="00771BE9" w:rsidRDefault="0057342B" w:rsidP="0057342B">
      <w:pPr>
        <w:tabs>
          <w:tab w:val="left" w:pos="0"/>
        </w:tabs>
        <w:rPr>
          <w:rFonts w:cs="Times New Roman"/>
          <w:spacing w:val="-9"/>
          <w:sz w:val="28"/>
          <w:shd w:val="clear" w:color="auto" w:fill="FFFFFF"/>
          <w:lang w:eastAsia="ru-RU"/>
        </w:rPr>
      </w:pPr>
      <w:r w:rsidRPr="00771BE9">
        <w:rPr>
          <w:rFonts w:cs="Times New Roman"/>
          <w:spacing w:val="-9"/>
          <w:sz w:val="28"/>
          <w:shd w:val="clear" w:color="auto" w:fill="FFFFFF"/>
          <w:lang w:eastAsia="ru-RU"/>
        </w:rPr>
        <w:t>- создание комфортных санитарно-гигиенических условий для пребывания ребёнка в детском саду</w:t>
      </w:r>
    </w:p>
    <w:p w:rsidR="0057342B" w:rsidRPr="00771BE9" w:rsidRDefault="0057342B" w:rsidP="0057342B">
      <w:pPr>
        <w:tabs>
          <w:tab w:val="left" w:pos="389"/>
        </w:tabs>
        <w:rPr>
          <w:rFonts w:cs="Times New Roman"/>
          <w:spacing w:val="-9"/>
          <w:sz w:val="28"/>
          <w:shd w:val="clear" w:color="auto" w:fill="FFFFFF"/>
          <w:lang w:eastAsia="ru-RU"/>
        </w:rPr>
      </w:pPr>
      <w:r w:rsidRPr="00771BE9">
        <w:rPr>
          <w:rFonts w:cs="Times New Roman"/>
          <w:spacing w:val="-9"/>
          <w:sz w:val="28"/>
          <w:shd w:val="clear" w:color="auto" w:fill="FFFFFF"/>
          <w:lang w:eastAsia="ru-RU"/>
        </w:rPr>
        <w:t xml:space="preserve"> - дифференцированный подход к детям при организации питания, сна, гигиенических процедур</w:t>
      </w:r>
    </w:p>
    <w:p w:rsidR="0057342B" w:rsidRPr="00771BE9" w:rsidRDefault="0057342B" w:rsidP="0057342B">
      <w:pPr>
        <w:tabs>
          <w:tab w:val="left" w:pos="389"/>
        </w:tabs>
        <w:rPr>
          <w:rFonts w:cs="Times New Roman"/>
          <w:b/>
          <w:i/>
          <w:spacing w:val="-9"/>
          <w:sz w:val="28"/>
          <w:shd w:val="clear" w:color="auto" w:fill="FFFFFF"/>
          <w:lang w:eastAsia="ru-RU"/>
        </w:rPr>
      </w:pPr>
      <w:r w:rsidRPr="00771BE9">
        <w:rPr>
          <w:rFonts w:cs="Times New Roman"/>
          <w:b/>
          <w:i/>
          <w:spacing w:val="-9"/>
          <w:sz w:val="28"/>
          <w:shd w:val="clear" w:color="auto" w:fill="FFFFFF"/>
          <w:lang w:eastAsia="ru-RU"/>
        </w:rPr>
        <w:tab/>
        <w:t>Родители:</w:t>
      </w:r>
    </w:p>
    <w:p w:rsidR="0057342B" w:rsidRPr="00771BE9" w:rsidRDefault="0057342B" w:rsidP="0057342B">
      <w:pPr>
        <w:tabs>
          <w:tab w:val="left" w:pos="499"/>
        </w:tabs>
        <w:rPr>
          <w:rFonts w:cs="Times New Roman"/>
          <w:spacing w:val="-5"/>
          <w:sz w:val="28"/>
          <w:shd w:val="clear" w:color="auto" w:fill="FFFFFF"/>
          <w:lang w:eastAsia="ru-RU"/>
        </w:rPr>
      </w:pPr>
      <w:r w:rsidRPr="00771BE9">
        <w:rPr>
          <w:rFonts w:cs="Times New Roman"/>
          <w:spacing w:val="-5"/>
          <w:sz w:val="28"/>
          <w:shd w:val="clear" w:color="auto" w:fill="FFFFFF"/>
          <w:lang w:eastAsia="ru-RU"/>
        </w:rPr>
        <w:t>-выполнение рекомендаций всех специалистов;</w:t>
      </w:r>
    </w:p>
    <w:p w:rsidR="0057342B" w:rsidRPr="00771BE9" w:rsidRDefault="0057342B" w:rsidP="0057342B">
      <w:pPr>
        <w:tabs>
          <w:tab w:val="left" w:pos="499"/>
        </w:tabs>
        <w:rPr>
          <w:rFonts w:cs="Times New Roman"/>
          <w:spacing w:val="-3"/>
          <w:sz w:val="28"/>
          <w:shd w:val="clear" w:color="auto" w:fill="FFFFFF"/>
          <w:lang w:eastAsia="ru-RU"/>
        </w:rPr>
      </w:pPr>
      <w:r w:rsidRPr="00771BE9">
        <w:rPr>
          <w:rFonts w:cs="Times New Roman"/>
          <w:spacing w:val="-3"/>
          <w:sz w:val="28"/>
          <w:shd w:val="clear" w:color="auto" w:fill="FFFFFF"/>
          <w:lang w:eastAsia="ru-RU"/>
        </w:rPr>
        <w:t>-закреплен</w:t>
      </w:r>
      <w:r>
        <w:rPr>
          <w:rFonts w:cs="Times New Roman"/>
          <w:spacing w:val="-3"/>
          <w:sz w:val="28"/>
          <w:shd w:val="clear" w:color="auto" w:fill="FFFFFF"/>
          <w:lang w:eastAsia="ru-RU"/>
        </w:rPr>
        <w:t>ие навыков и расширение знаний.</w:t>
      </w:r>
    </w:p>
    <w:p w:rsidR="0057342B" w:rsidRDefault="0057342B" w:rsidP="0057342B">
      <w:pPr>
        <w:ind w:firstLine="709"/>
        <w:jc w:val="both"/>
        <w:rPr>
          <w:rFonts w:cs="Times New Roman"/>
          <w:sz w:val="28"/>
          <w:shd w:val="clear" w:color="auto" w:fill="FFFFFF"/>
          <w:lang w:eastAsia="ru-RU"/>
        </w:rPr>
      </w:pPr>
      <w:r w:rsidRPr="00771BE9">
        <w:rPr>
          <w:rFonts w:cs="Times New Roman"/>
          <w:sz w:val="28"/>
          <w:shd w:val="clear" w:color="auto" w:fill="FFFFFF"/>
          <w:lang w:eastAsia="ru-RU"/>
        </w:rPr>
        <w:t>В группах компенсирующей направленности органично сочетаются организованные и индивидуальные формы коррекционно-развивающей работы, самостоятельная деятельность различной направленности, организация режимных моментов и осуществление партнёрства с семьями воспитанников.</w:t>
      </w:r>
    </w:p>
    <w:p w:rsidR="00276711" w:rsidRPr="00FA5F71" w:rsidRDefault="00276711" w:rsidP="00276711">
      <w:pPr>
        <w:widowControl/>
        <w:autoSpaceDE/>
        <w:ind w:firstLine="709"/>
        <w:jc w:val="both"/>
        <w:rPr>
          <w:rFonts w:cs="Times New Roman"/>
          <w:sz w:val="28"/>
          <w:szCs w:val="28"/>
          <w:lang w:eastAsia="ru-RU"/>
        </w:rPr>
      </w:pPr>
    </w:p>
    <w:p w:rsidR="009D494F" w:rsidRPr="00FA5F71" w:rsidRDefault="00A71B00" w:rsidP="005315EE">
      <w:pPr>
        <w:ind w:right="-1"/>
        <w:jc w:val="center"/>
        <w:rPr>
          <w:b/>
          <w:i/>
          <w:sz w:val="28"/>
          <w:szCs w:val="28"/>
        </w:rPr>
      </w:pPr>
      <w:r w:rsidRPr="00FA5F71">
        <w:rPr>
          <w:b/>
          <w:i/>
          <w:sz w:val="28"/>
          <w:szCs w:val="28"/>
        </w:rPr>
        <w:t>Часть, формируемая участниками образовательных отношений</w:t>
      </w:r>
    </w:p>
    <w:p w:rsidR="00EC50DB" w:rsidRPr="00FA5F71" w:rsidRDefault="00EC50DB" w:rsidP="005315EE">
      <w:pPr>
        <w:ind w:right="-1"/>
        <w:jc w:val="center"/>
        <w:rPr>
          <w:b/>
          <w:i/>
          <w:sz w:val="28"/>
          <w:szCs w:val="28"/>
        </w:rPr>
      </w:pPr>
    </w:p>
    <w:p w:rsidR="00EC50DB" w:rsidRPr="00FA5F71" w:rsidRDefault="00EC50DB" w:rsidP="005315EE">
      <w:pPr>
        <w:ind w:right="-1"/>
        <w:jc w:val="center"/>
        <w:rPr>
          <w:b/>
          <w:i/>
          <w:sz w:val="28"/>
          <w:szCs w:val="28"/>
        </w:rPr>
      </w:pPr>
      <w:r w:rsidRPr="00FA5F71">
        <w:rPr>
          <w:b/>
          <w:i/>
          <w:sz w:val="28"/>
          <w:szCs w:val="28"/>
        </w:rPr>
        <w:t>Региональный компонент</w:t>
      </w:r>
    </w:p>
    <w:p w:rsidR="00EC50DB" w:rsidRPr="00FA5F71" w:rsidRDefault="00671236" w:rsidP="00E534D1">
      <w:pPr>
        <w:tabs>
          <w:tab w:val="left" w:pos="0"/>
          <w:tab w:val="left" w:pos="851"/>
        </w:tabs>
        <w:ind w:firstLine="709"/>
        <w:jc w:val="both"/>
        <w:rPr>
          <w:i/>
          <w:sz w:val="28"/>
          <w:szCs w:val="28"/>
        </w:rPr>
      </w:pPr>
      <w:r w:rsidRPr="00FA5F71">
        <w:rPr>
          <w:i/>
          <w:sz w:val="28"/>
          <w:szCs w:val="28"/>
        </w:rPr>
        <w:t xml:space="preserve">Представление о родном крае является содержательной основой для осуществления разнообразной детской деятельности. </w:t>
      </w:r>
    </w:p>
    <w:p w:rsidR="00671236" w:rsidRPr="00FA5F71" w:rsidRDefault="00671236" w:rsidP="00E534D1">
      <w:pPr>
        <w:tabs>
          <w:tab w:val="left" w:pos="0"/>
          <w:tab w:val="left" w:pos="851"/>
        </w:tabs>
        <w:ind w:firstLine="709"/>
        <w:jc w:val="both"/>
        <w:rPr>
          <w:b/>
          <w:i/>
          <w:sz w:val="28"/>
          <w:szCs w:val="28"/>
        </w:rPr>
      </w:pPr>
      <w:r w:rsidRPr="00FA5F71">
        <w:rPr>
          <w:i/>
          <w:sz w:val="28"/>
          <w:szCs w:val="28"/>
        </w:rPr>
        <w:t>Интеграция краеведческого компонента состоит в следующем:</w:t>
      </w:r>
    </w:p>
    <w:p w:rsidR="00671236" w:rsidRPr="00FA5F71" w:rsidRDefault="00671236" w:rsidP="00E534D1">
      <w:pPr>
        <w:widowControl/>
        <w:numPr>
          <w:ilvl w:val="0"/>
          <w:numId w:val="8"/>
        </w:numPr>
        <w:tabs>
          <w:tab w:val="clear" w:pos="720"/>
          <w:tab w:val="left" w:pos="0"/>
          <w:tab w:val="num" w:pos="284"/>
          <w:tab w:val="left" w:pos="1453"/>
        </w:tabs>
        <w:autoSpaceDE/>
        <w:ind w:left="0" w:firstLine="0"/>
        <w:jc w:val="both"/>
        <w:rPr>
          <w:i/>
          <w:sz w:val="28"/>
          <w:szCs w:val="28"/>
        </w:rPr>
      </w:pPr>
      <w:r w:rsidRPr="00FA5F71">
        <w:rPr>
          <w:i/>
          <w:sz w:val="28"/>
          <w:szCs w:val="28"/>
        </w:rPr>
        <w:t>участие детей в целевых прогулках, экскурсиях по городу с родителями;</w:t>
      </w:r>
    </w:p>
    <w:p w:rsidR="00671236" w:rsidRPr="00FA5F71" w:rsidRDefault="00671236" w:rsidP="00E534D1">
      <w:pPr>
        <w:widowControl/>
        <w:numPr>
          <w:ilvl w:val="0"/>
          <w:numId w:val="8"/>
        </w:numPr>
        <w:tabs>
          <w:tab w:val="clear" w:pos="720"/>
          <w:tab w:val="left" w:pos="0"/>
          <w:tab w:val="num" w:pos="284"/>
          <w:tab w:val="left" w:pos="1453"/>
        </w:tabs>
        <w:autoSpaceDE/>
        <w:ind w:left="0" w:firstLine="0"/>
        <w:jc w:val="both"/>
        <w:rPr>
          <w:i/>
          <w:sz w:val="28"/>
          <w:szCs w:val="28"/>
        </w:rPr>
      </w:pPr>
      <w:r w:rsidRPr="00FA5F71">
        <w:rPr>
          <w:i/>
          <w:sz w:val="28"/>
          <w:szCs w:val="28"/>
        </w:rPr>
        <w:t>обсуждение с детьми правил безопасного поведения в городе;</w:t>
      </w:r>
    </w:p>
    <w:p w:rsidR="00671236" w:rsidRPr="00FA5F71" w:rsidRDefault="00671236" w:rsidP="00E534D1">
      <w:pPr>
        <w:widowControl/>
        <w:numPr>
          <w:ilvl w:val="0"/>
          <w:numId w:val="8"/>
        </w:numPr>
        <w:tabs>
          <w:tab w:val="clear" w:pos="720"/>
          <w:tab w:val="left" w:pos="0"/>
          <w:tab w:val="num" w:pos="284"/>
          <w:tab w:val="left" w:pos="1453"/>
        </w:tabs>
        <w:autoSpaceDE/>
        <w:ind w:left="0" w:firstLine="0"/>
        <w:jc w:val="both"/>
        <w:rPr>
          <w:i/>
          <w:sz w:val="28"/>
          <w:szCs w:val="28"/>
        </w:rPr>
      </w:pPr>
      <w:r w:rsidRPr="00FA5F71">
        <w:rPr>
          <w:i/>
          <w:sz w:val="28"/>
          <w:szCs w:val="28"/>
        </w:rPr>
        <w:t>участие в совместном с воспитателем труде на участке детского сада;</w:t>
      </w:r>
    </w:p>
    <w:p w:rsidR="00671236" w:rsidRPr="00FA5F71" w:rsidRDefault="00671236" w:rsidP="00E534D1">
      <w:pPr>
        <w:widowControl/>
        <w:numPr>
          <w:ilvl w:val="0"/>
          <w:numId w:val="8"/>
        </w:numPr>
        <w:tabs>
          <w:tab w:val="clear" w:pos="720"/>
          <w:tab w:val="left" w:pos="0"/>
          <w:tab w:val="num" w:pos="284"/>
          <w:tab w:val="left" w:pos="1453"/>
        </w:tabs>
        <w:autoSpaceDE/>
        <w:ind w:left="0" w:firstLine="0"/>
        <w:jc w:val="both"/>
        <w:rPr>
          <w:i/>
          <w:sz w:val="28"/>
          <w:szCs w:val="28"/>
        </w:rPr>
      </w:pPr>
      <w:r w:rsidRPr="00FA5F71">
        <w:rPr>
          <w:i/>
          <w:sz w:val="28"/>
          <w:szCs w:val="28"/>
        </w:rPr>
        <w:t>развитие эстетического восприятия и суждений в процессе чтения художественной литературы, накопление опыта участия в разговорах, беседах о событиях, происходящих в родном городе, о достопримечательностях, участие в придумывании сказок и историй о достопримечательностях малой Родины;</w:t>
      </w:r>
    </w:p>
    <w:p w:rsidR="00671236" w:rsidRPr="00FA5F71" w:rsidRDefault="00671236" w:rsidP="00E534D1">
      <w:pPr>
        <w:widowControl/>
        <w:numPr>
          <w:ilvl w:val="0"/>
          <w:numId w:val="8"/>
        </w:numPr>
        <w:tabs>
          <w:tab w:val="clear" w:pos="720"/>
          <w:tab w:val="left" w:pos="0"/>
          <w:tab w:val="num" w:pos="284"/>
          <w:tab w:val="left" w:pos="1453"/>
        </w:tabs>
        <w:autoSpaceDE/>
        <w:ind w:left="0" w:firstLine="0"/>
        <w:jc w:val="both"/>
        <w:rPr>
          <w:i/>
          <w:sz w:val="28"/>
          <w:szCs w:val="28"/>
        </w:rPr>
      </w:pPr>
      <w:r w:rsidRPr="00FA5F71">
        <w:rPr>
          <w:i/>
          <w:sz w:val="28"/>
          <w:szCs w:val="28"/>
        </w:rPr>
        <w:t>рассматривание дидактических картинок, иллюстраций, отражающих отношение людей к родному краю;</w:t>
      </w:r>
    </w:p>
    <w:p w:rsidR="00671236" w:rsidRPr="00FA5F71" w:rsidRDefault="00671236" w:rsidP="00E534D1">
      <w:pPr>
        <w:widowControl/>
        <w:numPr>
          <w:ilvl w:val="0"/>
          <w:numId w:val="8"/>
        </w:numPr>
        <w:tabs>
          <w:tab w:val="clear" w:pos="720"/>
          <w:tab w:val="left" w:pos="0"/>
          <w:tab w:val="num" w:pos="284"/>
          <w:tab w:val="left" w:pos="1453"/>
        </w:tabs>
        <w:autoSpaceDE/>
        <w:ind w:left="0" w:firstLine="0"/>
        <w:jc w:val="both"/>
        <w:rPr>
          <w:i/>
          <w:sz w:val="28"/>
          <w:szCs w:val="28"/>
        </w:rPr>
      </w:pPr>
      <w:r w:rsidRPr="00FA5F71">
        <w:rPr>
          <w:i/>
          <w:sz w:val="28"/>
          <w:szCs w:val="28"/>
        </w:rPr>
        <w:t>участие в проектной деятельности; коллекционирование картинок, открыток, символов, значков;</w:t>
      </w:r>
    </w:p>
    <w:p w:rsidR="00671236" w:rsidRPr="00FA5F71" w:rsidRDefault="00671236" w:rsidP="00E534D1">
      <w:pPr>
        <w:widowControl/>
        <w:numPr>
          <w:ilvl w:val="0"/>
          <w:numId w:val="8"/>
        </w:numPr>
        <w:tabs>
          <w:tab w:val="clear" w:pos="720"/>
          <w:tab w:val="left" w:pos="0"/>
          <w:tab w:val="num" w:pos="284"/>
          <w:tab w:val="left" w:pos="1453"/>
        </w:tabs>
        <w:autoSpaceDE/>
        <w:ind w:left="0" w:firstLine="0"/>
        <w:jc w:val="both"/>
        <w:rPr>
          <w:i/>
          <w:sz w:val="28"/>
          <w:szCs w:val="28"/>
        </w:rPr>
      </w:pPr>
      <w:r w:rsidRPr="00FA5F71">
        <w:rPr>
          <w:i/>
          <w:sz w:val="28"/>
          <w:szCs w:val="28"/>
        </w:rPr>
        <w:t>обсуждение и составление рассказов о профессиях родителей;</w:t>
      </w:r>
    </w:p>
    <w:p w:rsidR="00671236" w:rsidRPr="00FA5F71" w:rsidRDefault="00671236" w:rsidP="00E534D1">
      <w:pPr>
        <w:widowControl/>
        <w:numPr>
          <w:ilvl w:val="0"/>
          <w:numId w:val="8"/>
        </w:numPr>
        <w:tabs>
          <w:tab w:val="clear" w:pos="720"/>
          <w:tab w:val="left" w:pos="0"/>
          <w:tab w:val="num" w:pos="284"/>
          <w:tab w:val="left" w:pos="1453"/>
        </w:tabs>
        <w:autoSpaceDE/>
        <w:ind w:left="0" w:firstLine="0"/>
        <w:jc w:val="both"/>
        <w:rPr>
          <w:i/>
          <w:sz w:val="28"/>
          <w:szCs w:val="28"/>
        </w:rPr>
      </w:pPr>
      <w:r w:rsidRPr="00FA5F71">
        <w:rPr>
          <w:i/>
          <w:sz w:val="28"/>
          <w:szCs w:val="28"/>
        </w:rPr>
        <w:t xml:space="preserve"> участие с родителями и воспитателями в социально-значимых событиях, происходящих в городе.</w:t>
      </w:r>
    </w:p>
    <w:p w:rsidR="00671236" w:rsidRPr="00FA5F71" w:rsidRDefault="00671236" w:rsidP="00E534D1">
      <w:pPr>
        <w:tabs>
          <w:tab w:val="left" w:pos="2805"/>
        </w:tabs>
        <w:ind w:right="-2"/>
        <w:jc w:val="both"/>
        <w:rPr>
          <w:i/>
          <w:sz w:val="28"/>
          <w:szCs w:val="28"/>
        </w:rPr>
      </w:pPr>
      <w:r w:rsidRPr="00FA5F71">
        <w:rPr>
          <w:i/>
          <w:sz w:val="28"/>
          <w:szCs w:val="28"/>
        </w:rPr>
        <w:t xml:space="preserve">Интеграция </w:t>
      </w:r>
      <w:r w:rsidR="00FD7B81" w:rsidRPr="00FA5F71">
        <w:rPr>
          <w:i/>
          <w:sz w:val="28"/>
          <w:szCs w:val="28"/>
        </w:rPr>
        <w:t xml:space="preserve">регионального компонента в </w:t>
      </w:r>
      <w:r w:rsidR="00677FFA" w:rsidRPr="00FA5F71">
        <w:rPr>
          <w:i/>
          <w:sz w:val="28"/>
          <w:szCs w:val="28"/>
        </w:rPr>
        <w:t>образовательные области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512"/>
      </w:tblGrid>
      <w:tr w:rsidR="00FD7B81" w:rsidRPr="00FA5F71" w:rsidTr="00037BD5">
        <w:trPr>
          <w:trHeight w:val="399"/>
        </w:trPr>
        <w:tc>
          <w:tcPr>
            <w:tcW w:w="2127" w:type="dxa"/>
            <w:tcBorders>
              <w:top w:val="single" w:sz="4" w:space="0" w:color="000000"/>
              <w:left w:val="single" w:sz="4" w:space="0" w:color="000000"/>
              <w:bottom w:val="single" w:sz="4" w:space="0" w:color="000000"/>
              <w:right w:val="single" w:sz="4" w:space="0" w:color="000000"/>
            </w:tcBorders>
            <w:vAlign w:val="center"/>
          </w:tcPr>
          <w:p w:rsidR="00FD7B81" w:rsidRPr="00FA5F71" w:rsidRDefault="00FD7B81" w:rsidP="00037BD5">
            <w:pPr>
              <w:ind w:right="-108"/>
              <w:jc w:val="center"/>
              <w:rPr>
                <w:b/>
                <w:i/>
                <w:sz w:val="24"/>
                <w:szCs w:val="24"/>
              </w:rPr>
            </w:pPr>
            <w:r w:rsidRPr="00FA5F71">
              <w:rPr>
                <w:b/>
                <w:i/>
                <w:sz w:val="24"/>
                <w:szCs w:val="24"/>
              </w:rPr>
              <w:lastRenderedPageBreak/>
              <w:t>Образовательная область</w:t>
            </w:r>
          </w:p>
        </w:tc>
        <w:tc>
          <w:tcPr>
            <w:tcW w:w="7512" w:type="dxa"/>
            <w:tcBorders>
              <w:top w:val="single" w:sz="4" w:space="0" w:color="000000"/>
              <w:left w:val="single" w:sz="4" w:space="0" w:color="000000"/>
              <w:bottom w:val="single" w:sz="4" w:space="0" w:color="000000"/>
              <w:right w:val="single" w:sz="4" w:space="0" w:color="000000"/>
            </w:tcBorders>
            <w:vAlign w:val="center"/>
          </w:tcPr>
          <w:p w:rsidR="00FD7B81" w:rsidRPr="00FA5F71" w:rsidRDefault="00FD7B81" w:rsidP="00037BD5">
            <w:pPr>
              <w:ind w:right="-143"/>
              <w:jc w:val="center"/>
              <w:rPr>
                <w:b/>
                <w:i/>
                <w:sz w:val="24"/>
                <w:szCs w:val="24"/>
              </w:rPr>
            </w:pPr>
            <w:r w:rsidRPr="00FA5F71">
              <w:rPr>
                <w:b/>
                <w:i/>
                <w:sz w:val="24"/>
                <w:szCs w:val="24"/>
              </w:rPr>
              <w:t>Методические приёмы</w:t>
            </w:r>
          </w:p>
        </w:tc>
      </w:tr>
      <w:tr w:rsidR="00FD7B81" w:rsidRPr="00FA5F71" w:rsidTr="00037BD5">
        <w:trPr>
          <w:trHeight w:val="399"/>
        </w:trPr>
        <w:tc>
          <w:tcPr>
            <w:tcW w:w="2127" w:type="dxa"/>
            <w:tcBorders>
              <w:top w:val="single" w:sz="4" w:space="0" w:color="000000"/>
              <w:left w:val="single" w:sz="4" w:space="0" w:color="000000"/>
              <w:bottom w:val="single" w:sz="4" w:space="0" w:color="000000"/>
              <w:right w:val="single" w:sz="4" w:space="0" w:color="000000"/>
            </w:tcBorders>
            <w:vAlign w:val="center"/>
          </w:tcPr>
          <w:p w:rsidR="00FD7B81" w:rsidRPr="00FA5F71" w:rsidRDefault="00FD7B81" w:rsidP="00037BD5">
            <w:pPr>
              <w:ind w:right="-108"/>
              <w:jc w:val="center"/>
              <w:rPr>
                <w:b/>
                <w:i/>
                <w:sz w:val="24"/>
                <w:szCs w:val="24"/>
              </w:rPr>
            </w:pPr>
            <w:r w:rsidRPr="00FA5F71">
              <w:rPr>
                <w:b/>
                <w:i/>
                <w:sz w:val="24"/>
                <w:szCs w:val="24"/>
              </w:rPr>
              <w:t>Познавательное развитие</w:t>
            </w:r>
          </w:p>
          <w:p w:rsidR="00FD7B81" w:rsidRPr="00FA5F71" w:rsidRDefault="00FD7B81" w:rsidP="00037BD5">
            <w:pPr>
              <w:ind w:right="-108"/>
              <w:jc w:val="center"/>
              <w:rPr>
                <w:i/>
                <w:sz w:val="24"/>
                <w:szCs w:val="24"/>
              </w:rPr>
            </w:pPr>
          </w:p>
        </w:tc>
        <w:tc>
          <w:tcPr>
            <w:tcW w:w="7512" w:type="dxa"/>
            <w:tcBorders>
              <w:top w:val="single" w:sz="4" w:space="0" w:color="000000"/>
              <w:left w:val="single" w:sz="4" w:space="0" w:color="000000"/>
              <w:bottom w:val="single" w:sz="4" w:space="0" w:color="000000"/>
              <w:right w:val="single" w:sz="4" w:space="0" w:color="000000"/>
            </w:tcBorders>
          </w:tcPr>
          <w:p w:rsidR="00FD7B81" w:rsidRPr="00FA5F71" w:rsidRDefault="00FD7B81" w:rsidP="00677FFA">
            <w:pPr>
              <w:ind w:right="33"/>
              <w:jc w:val="both"/>
              <w:rPr>
                <w:b/>
                <w:i/>
                <w:sz w:val="24"/>
                <w:szCs w:val="24"/>
              </w:rPr>
            </w:pPr>
            <w:r w:rsidRPr="00FA5F71">
              <w:rPr>
                <w:b/>
                <w:i/>
                <w:sz w:val="24"/>
                <w:szCs w:val="24"/>
              </w:rPr>
              <w:t>Ознакомление с природой:</w:t>
            </w:r>
          </w:p>
          <w:p w:rsidR="00D92414" w:rsidRPr="00FA5F71" w:rsidRDefault="00D92414" w:rsidP="00D92414">
            <w:pPr>
              <w:ind w:right="33"/>
              <w:jc w:val="both"/>
              <w:rPr>
                <w:i/>
                <w:sz w:val="24"/>
                <w:szCs w:val="24"/>
              </w:rPr>
            </w:pPr>
            <w:r w:rsidRPr="00FA5F71">
              <w:rPr>
                <w:i/>
                <w:sz w:val="24"/>
                <w:szCs w:val="24"/>
              </w:rPr>
              <w:t>-сбор гербариев, коллекций</w:t>
            </w:r>
          </w:p>
          <w:p w:rsidR="00D92414" w:rsidRDefault="00D92414" w:rsidP="00677FFA">
            <w:pPr>
              <w:ind w:right="33"/>
              <w:jc w:val="both"/>
              <w:rPr>
                <w:i/>
                <w:sz w:val="24"/>
                <w:szCs w:val="24"/>
              </w:rPr>
            </w:pPr>
            <w:r w:rsidRPr="00FA5F71">
              <w:rPr>
                <w:i/>
                <w:sz w:val="24"/>
                <w:szCs w:val="24"/>
              </w:rPr>
              <w:t>-опытническая и экспериментальная работа</w:t>
            </w:r>
          </w:p>
          <w:p w:rsidR="00FD7B81" w:rsidRPr="00FA5F71" w:rsidRDefault="00FD7B81" w:rsidP="00677FFA">
            <w:pPr>
              <w:ind w:right="33"/>
              <w:jc w:val="both"/>
              <w:rPr>
                <w:i/>
                <w:sz w:val="24"/>
                <w:szCs w:val="24"/>
              </w:rPr>
            </w:pPr>
            <w:r w:rsidRPr="00FA5F71">
              <w:rPr>
                <w:i/>
                <w:sz w:val="24"/>
                <w:szCs w:val="24"/>
              </w:rPr>
              <w:t xml:space="preserve">-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w:t>
            </w:r>
          </w:p>
          <w:p w:rsidR="00FD7B81" w:rsidRPr="00FA5F71" w:rsidRDefault="00FD7B81" w:rsidP="00677FFA">
            <w:pPr>
              <w:ind w:right="33"/>
              <w:jc w:val="both"/>
              <w:rPr>
                <w:b/>
                <w:i/>
                <w:sz w:val="24"/>
                <w:szCs w:val="24"/>
              </w:rPr>
            </w:pPr>
            <w:r w:rsidRPr="00FA5F71">
              <w:rPr>
                <w:b/>
                <w:i/>
                <w:sz w:val="24"/>
                <w:szCs w:val="24"/>
              </w:rPr>
              <w:t>Формирование целостной картины мира (ознакомление с ближайшим окружением):</w:t>
            </w:r>
          </w:p>
          <w:p w:rsidR="00D92414" w:rsidRPr="00FA5F71" w:rsidRDefault="00D92414" w:rsidP="00D92414">
            <w:pPr>
              <w:ind w:right="33"/>
              <w:jc w:val="both"/>
              <w:rPr>
                <w:i/>
                <w:sz w:val="24"/>
                <w:szCs w:val="24"/>
              </w:rPr>
            </w:pPr>
            <w:r w:rsidRPr="00FA5F71">
              <w:rPr>
                <w:i/>
                <w:sz w:val="24"/>
                <w:szCs w:val="24"/>
              </w:rPr>
              <w:t>-</w:t>
            </w:r>
            <w:r>
              <w:rPr>
                <w:i/>
                <w:sz w:val="24"/>
                <w:szCs w:val="24"/>
              </w:rPr>
              <w:t>О</w:t>
            </w:r>
            <w:r w:rsidRPr="00FA5F71">
              <w:rPr>
                <w:i/>
                <w:sz w:val="24"/>
                <w:szCs w:val="24"/>
              </w:rPr>
              <w:t>знакомление с символикой: флаг, герб; портреты руководителей</w:t>
            </w:r>
          </w:p>
          <w:p w:rsidR="00FD7B81" w:rsidRPr="00FA5F71" w:rsidRDefault="00FD7B81" w:rsidP="00677FFA">
            <w:pPr>
              <w:ind w:right="33"/>
              <w:jc w:val="both"/>
              <w:rPr>
                <w:i/>
                <w:sz w:val="24"/>
                <w:szCs w:val="24"/>
              </w:rPr>
            </w:pPr>
            <w:r w:rsidRPr="00FA5F71">
              <w:rPr>
                <w:i/>
                <w:sz w:val="24"/>
                <w:szCs w:val="24"/>
              </w:rPr>
              <w:t>-Беседы: «Где живёт человек», «Дом, в котором мы живём», «Город мой родной», «Родина малая и родина большая», «Моя родная улица», «Мой любимый уголок в городе» и т.д.</w:t>
            </w:r>
          </w:p>
          <w:p w:rsidR="00D92414" w:rsidRPr="00FA5F71" w:rsidRDefault="00D92414" w:rsidP="00D92414">
            <w:pPr>
              <w:ind w:right="33"/>
              <w:jc w:val="both"/>
              <w:rPr>
                <w:b/>
                <w:i/>
                <w:sz w:val="24"/>
                <w:szCs w:val="24"/>
              </w:rPr>
            </w:pPr>
            <w:r w:rsidRPr="00FA5F71">
              <w:rPr>
                <w:b/>
                <w:i/>
                <w:sz w:val="24"/>
                <w:szCs w:val="24"/>
              </w:rPr>
              <w:t>Духовность и культура Кубани:</w:t>
            </w:r>
          </w:p>
          <w:p w:rsidR="00D92414" w:rsidRPr="00FA5F71" w:rsidRDefault="00D92414" w:rsidP="00D92414">
            <w:pPr>
              <w:ind w:right="33"/>
              <w:jc w:val="both"/>
              <w:rPr>
                <w:i/>
                <w:sz w:val="24"/>
                <w:szCs w:val="24"/>
              </w:rPr>
            </w:pPr>
            <w:r w:rsidRPr="00FA5F71">
              <w:rPr>
                <w:i/>
                <w:sz w:val="24"/>
                <w:szCs w:val="24"/>
              </w:rPr>
              <w:t>-беседы по ознакомлению с традициями на Кубани, в Краснодаре; с духовно-нравственным укладом жизни многонациональной Кубани</w:t>
            </w:r>
          </w:p>
          <w:p w:rsidR="00D92414" w:rsidRPr="00FA5F71" w:rsidRDefault="00D92414" w:rsidP="00D92414">
            <w:pPr>
              <w:ind w:right="33"/>
              <w:jc w:val="both"/>
              <w:rPr>
                <w:i/>
                <w:sz w:val="24"/>
                <w:szCs w:val="24"/>
              </w:rPr>
            </w:pPr>
            <w:r w:rsidRPr="00FA5F71">
              <w:rPr>
                <w:i/>
                <w:sz w:val="24"/>
                <w:szCs w:val="24"/>
              </w:rPr>
              <w:t>-проведение детских фольклорных праздников по православному календарю</w:t>
            </w:r>
          </w:p>
          <w:p w:rsidR="00D92414" w:rsidRDefault="00D92414" w:rsidP="00D92414">
            <w:pPr>
              <w:ind w:right="33"/>
              <w:jc w:val="both"/>
              <w:rPr>
                <w:i/>
                <w:sz w:val="24"/>
                <w:szCs w:val="24"/>
              </w:rPr>
            </w:pPr>
            <w:r w:rsidRPr="00FA5F71">
              <w:rPr>
                <w:i/>
                <w:sz w:val="24"/>
                <w:szCs w:val="24"/>
              </w:rPr>
              <w:t>-празднование государственных и региональных праздников, День города</w:t>
            </w:r>
          </w:p>
          <w:p w:rsidR="00FD7B81" w:rsidRPr="00FA5F71" w:rsidRDefault="00FD7B81" w:rsidP="00D92414">
            <w:pPr>
              <w:ind w:right="33"/>
              <w:jc w:val="both"/>
              <w:rPr>
                <w:b/>
                <w:i/>
                <w:sz w:val="24"/>
                <w:szCs w:val="24"/>
              </w:rPr>
            </w:pPr>
            <w:r w:rsidRPr="00FA5F71">
              <w:rPr>
                <w:b/>
                <w:i/>
                <w:sz w:val="24"/>
                <w:szCs w:val="24"/>
              </w:rPr>
              <w:t>Ознакомление с прошлым родного края:</w:t>
            </w:r>
          </w:p>
          <w:p w:rsidR="00D92414" w:rsidRPr="00FA5F71" w:rsidRDefault="00D92414" w:rsidP="00D92414">
            <w:pPr>
              <w:ind w:right="33"/>
              <w:jc w:val="both"/>
              <w:rPr>
                <w:i/>
                <w:sz w:val="24"/>
                <w:szCs w:val="24"/>
              </w:rPr>
            </w:pPr>
            <w:r w:rsidRPr="00FA5F71">
              <w:rPr>
                <w:i/>
                <w:sz w:val="24"/>
                <w:szCs w:val="24"/>
              </w:rPr>
              <w:t>-просмотр фрагментов исторического кино, старых фотографий, передвижные выставки музеев, рассказ экскурсовода</w:t>
            </w:r>
          </w:p>
          <w:p w:rsidR="00FD7B81" w:rsidRPr="00FA5F71" w:rsidRDefault="00FD7B81" w:rsidP="00677FFA">
            <w:pPr>
              <w:ind w:right="33"/>
              <w:jc w:val="both"/>
              <w:rPr>
                <w:i/>
                <w:sz w:val="24"/>
                <w:szCs w:val="24"/>
              </w:rPr>
            </w:pPr>
            <w:r w:rsidRPr="00FA5F71">
              <w:rPr>
                <w:i/>
                <w:sz w:val="24"/>
                <w:szCs w:val="24"/>
              </w:rPr>
              <w:t>-организация этнографического уголка в группе</w:t>
            </w:r>
          </w:p>
        </w:tc>
      </w:tr>
      <w:tr w:rsidR="00FD7B81" w:rsidRPr="00FA5F71" w:rsidTr="00037BD5">
        <w:trPr>
          <w:trHeight w:val="399"/>
        </w:trPr>
        <w:tc>
          <w:tcPr>
            <w:tcW w:w="2127" w:type="dxa"/>
            <w:tcBorders>
              <w:top w:val="single" w:sz="4" w:space="0" w:color="000000"/>
              <w:left w:val="single" w:sz="4" w:space="0" w:color="000000"/>
              <w:bottom w:val="single" w:sz="4" w:space="0" w:color="000000"/>
              <w:right w:val="single" w:sz="4" w:space="0" w:color="000000"/>
            </w:tcBorders>
            <w:vAlign w:val="center"/>
          </w:tcPr>
          <w:p w:rsidR="00FD7B81" w:rsidRPr="00FA5F71" w:rsidRDefault="00FD7B81" w:rsidP="00037BD5">
            <w:pPr>
              <w:ind w:right="-108"/>
              <w:jc w:val="center"/>
              <w:rPr>
                <w:b/>
                <w:i/>
                <w:sz w:val="24"/>
                <w:szCs w:val="24"/>
              </w:rPr>
            </w:pPr>
            <w:r w:rsidRPr="00FA5F71">
              <w:rPr>
                <w:b/>
                <w:i/>
                <w:sz w:val="24"/>
                <w:szCs w:val="24"/>
              </w:rPr>
              <w:t>Физическое развитие</w:t>
            </w:r>
          </w:p>
        </w:tc>
        <w:tc>
          <w:tcPr>
            <w:tcW w:w="7512" w:type="dxa"/>
            <w:tcBorders>
              <w:top w:val="single" w:sz="4" w:space="0" w:color="000000"/>
              <w:left w:val="single" w:sz="4" w:space="0" w:color="000000"/>
              <w:bottom w:val="single" w:sz="4" w:space="0" w:color="000000"/>
              <w:right w:val="single" w:sz="4" w:space="0" w:color="000000"/>
            </w:tcBorders>
          </w:tcPr>
          <w:p w:rsidR="00FD7B81" w:rsidRPr="00FA5F71" w:rsidRDefault="00FD7B81" w:rsidP="00677FFA">
            <w:pPr>
              <w:ind w:right="33"/>
              <w:jc w:val="both"/>
              <w:rPr>
                <w:i/>
                <w:sz w:val="24"/>
                <w:szCs w:val="24"/>
              </w:rPr>
            </w:pPr>
            <w:r w:rsidRPr="00FA5F71">
              <w:rPr>
                <w:i/>
                <w:sz w:val="24"/>
                <w:szCs w:val="24"/>
              </w:rPr>
              <w:t>-Беседы о спортсменах – чемпионах,  гордости Кубани и Краснодара</w:t>
            </w:r>
          </w:p>
          <w:p w:rsidR="00FD7B81" w:rsidRPr="00FA5F71" w:rsidRDefault="00D92414" w:rsidP="00677FFA">
            <w:pPr>
              <w:ind w:right="33"/>
              <w:jc w:val="both"/>
              <w:rPr>
                <w:i/>
                <w:sz w:val="24"/>
                <w:szCs w:val="24"/>
              </w:rPr>
            </w:pPr>
            <w:r w:rsidRPr="00FA5F71">
              <w:rPr>
                <w:i/>
                <w:sz w:val="24"/>
                <w:szCs w:val="24"/>
              </w:rPr>
              <w:t>-Проведение спортивных праздников, развлечение, эстафет, соревнований, мин-Олимпиад.</w:t>
            </w:r>
            <w:r w:rsidR="00FD7B81" w:rsidRPr="00FA5F71">
              <w:rPr>
                <w:i/>
                <w:sz w:val="24"/>
                <w:szCs w:val="24"/>
              </w:rPr>
              <w:t>-широкое использование национальных, народных игр кубанских казаков «Удочка», «Наездники и кони», Займи моё место», «Крашенки», «Перетяжки», «Сбей кубанку», «Завивайся  плетёнышек», «Казаки», «Пятнашки», «Метелица» и т.д.</w:t>
            </w:r>
          </w:p>
          <w:p w:rsidR="00D92414" w:rsidRPr="00FA5F71" w:rsidRDefault="00D92414" w:rsidP="00D92414">
            <w:pPr>
              <w:ind w:right="33"/>
              <w:jc w:val="both"/>
              <w:rPr>
                <w:i/>
                <w:sz w:val="24"/>
                <w:szCs w:val="24"/>
              </w:rPr>
            </w:pPr>
            <w:r w:rsidRPr="00FA5F71">
              <w:rPr>
                <w:i/>
                <w:sz w:val="24"/>
                <w:szCs w:val="24"/>
              </w:rPr>
              <w:t>-Беседы о видах спорта, просмотр мультфильмом спортивной тематики</w:t>
            </w:r>
          </w:p>
          <w:p w:rsidR="00677FFA" w:rsidRPr="00FA5F71" w:rsidRDefault="00D92414" w:rsidP="00677FFA">
            <w:pPr>
              <w:ind w:right="33"/>
              <w:jc w:val="both"/>
              <w:rPr>
                <w:i/>
                <w:sz w:val="24"/>
                <w:szCs w:val="24"/>
              </w:rPr>
            </w:pPr>
            <w:r w:rsidRPr="00FA5F71">
              <w:rPr>
                <w:i/>
                <w:sz w:val="24"/>
                <w:szCs w:val="24"/>
              </w:rPr>
              <w:t>-Беседы о Олимпиаде, ознакомление с символикой, просмотр фильмов о спорте и спортсменах</w:t>
            </w:r>
          </w:p>
        </w:tc>
      </w:tr>
      <w:tr w:rsidR="00FD7B81" w:rsidRPr="00FA5F71" w:rsidTr="00037BD5">
        <w:trPr>
          <w:trHeight w:val="399"/>
        </w:trPr>
        <w:tc>
          <w:tcPr>
            <w:tcW w:w="2127" w:type="dxa"/>
            <w:tcBorders>
              <w:top w:val="single" w:sz="4" w:space="0" w:color="000000"/>
              <w:left w:val="single" w:sz="4" w:space="0" w:color="000000"/>
              <w:bottom w:val="single" w:sz="4" w:space="0" w:color="000000"/>
              <w:right w:val="single" w:sz="4" w:space="0" w:color="000000"/>
            </w:tcBorders>
            <w:vAlign w:val="center"/>
          </w:tcPr>
          <w:p w:rsidR="00FD7B81" w:rsidRPr="00FA5F71" w:rsidRDefault="00FD7B81" w:rsidP="00037BD5">
            <w:pPr>
              <w:ind w:right="-108"/>
              <w:jc w:val="center"/>
              <w:rPr>
                <w:b/>
                <w:i/>
                <w:sz w:val="24"/>
                <w:szCs w:val="24"/>
              </w:rPr>
            </w:pPr>
            <w:r w:rsidRPr="00FA5F71">
              <w:rPr>
                <w:b/>
                <w:i/>
                <w:sz w:val="24"/>
                <w:szCs w:val="24"/>
              </w:rPr>
              <w:t>Художественно-эстетическое развитие</w:t>
            </w:r>
          </w:p>
        </w:tc>
        <w:tc>
          <w:tcPr>
            <w:tcW w:w="7512" w:type="dxa"/>
            <w:tcBorders>
              <w:top w:val="single" w:sz="4" w:space="0" w:color="000000"/>
              <w:left w:val="single" w:sz="4" w:space="0" w:color="000000"/>
              <w:bottom w:val="single" w:sz="4" w:space="0" w:color="000000"/>
              <w:right w:val="single" w:sz="4" w:space="0" w:color="000000"/>
            </w:tcBorders>
          </w:tcPr>
          <w:p w:rsidR="00FD7B81" w:rsidRPr="00FA5F71" w:rsidRDefault="00FD7B81" w:rsidP="00677FFA">
            <w:pPr>
              <w:ind w:right="33"/>
              <w:jc w:val="both"/>
              <w:rPr>
                <w:i/>
                <w:sz w:val="24"/>
                <w:szCs w:val="24"/>
              </w:rPr>
            </w:pPr>
            <w:r w:rsidRPr="00FA5F71">
              <w:rPr>
                <w:i/>
                <w:sz w:val="24"/>
                <w:szCs w:val="24"/>
              </w:rPr>
              <w:t>-беседы об изобразительном искусстве Кубани и Краснодара: об орнаменте и декорах</w:t>
            </w:r>
          </w:p>
          <w:p w:rsidR="00D92414" w:rsidRPr="00FA5F71" w:rsidRDefault="00D92414" w:rsidP="00D92414">
            <w:pPr>
              <w:ind w:right="33"/>
              <w:jc w:val="both"/>
              <w:rPr>
                <w:i/>
                <w:sz w:val="24"/>
                <w:szCs w:val="24"/>
              </w:rPr>
            </w:pPr>
            <w:r w:rsidRPr="00FA5F71">
              <w:rPr>
                <w:i/>
                <w:sz w:val="24"/>
                <w:szCs w:val="24"/>
              </w:rPr>
              <w:t>-музыкальный  фольклор (детский, обрядовый, бытовой, военно-бытовой, строевой, плясовой, хороводный, исторический), песенное искусство кубанских  казаков</w:t>
            </w:r>
          </w:p>
          <w:p w:rsidR="00FD7B81" w:rsidRPr="00FA5F71" w:rsidRDefault="00FD7B81" w:rsidP="00677FFA">
            <w:pPr>
              <w:ind w:right="33"/>
              <w:jc w:val="both"/>
              <w:rPr>
                <w:i/>
                <w:sz w:val="24"/>
                <w:szCs w:val="24"/>
              </w:rPr>
            </w:pPr>
            <w:r w:rsidRPr="00FA5F71">
              <w:rPr>
                <w:i/>
                <w:sz w:val="24"/>
                <w:szCs w:val="24"/>
              </w:rPr>
              <w:t xml:space="preserve">-беседы, компьютерные мини- презентации о творчестве кубанских и </w:t>
            </w:r>
            <w:r w:rsidR="00D92414" w:rsidRPr="00FA5F71">
              <w:rPr>
                <w:i/>
                <w:sz w:val="24"/>
                <w:szCs w:val="24"/>
              </w:rPr>
              <w:t>-художественно-продуктивная деятельность: плетение из талаша, соломки, лозы, кубанская вышивка, аппликация из ткани и др. материалов</w:t>
            </w:r>
            <w:r w:rsidR="00D92414">
              <w:rPr>
                <w:i/>
                <w:sz w:val="24"/>
                <w:szCs w:val="24"/>
              </w:rPr>
              <w:t xml:space="preserve"> </w:t>
            </w:r>
            <w:r w:rsidRPr="00FA5F71">
              <w:rPr>
                <w:i/>
                <w:sz w:val="24"/>
                <w:szCs w:val="24"/>
              </w:rPr>
              <w:t>краснодарских художников, скульпторов (И.Иванов, Н.Ярошенко, С.Д.Воржев, И.П.Яковлева «Кубань-река», «Брод»; А.А.Калашникова «Подсолнухи»; В Солодовника «Тёплый вечер»</w:t>
            </w:r>
          </w:p>
          <w:p w:rsidR="00FD7B81" w:rsidRPr="00FA5F71" w:rsidRDefault="00FD7B81" w:rsidP="00677FFA">
            <w:pPr>
              <w:ind w:right="33"/>
              <w:jc w:val="both"/>
              <w:rPr>
                <w:i/>
                <w:sz w:val="24"/>
                <w:szCs w:val="24"/>
              </w:rPr>
            </w:pPr>
            <w:r w:rsidRPr="00FA5F71">
              <w:rPr>
                <w:i/>
                <w:sz w:val="24"/>
                <w:szCs w:val="24"/>
              </w:rPr>
              <w:t>-рассматривание репродукций картин, слайдов, открыток, буклетов</w:t>
            </w:r>
          </w:p>
          <w:p w:rsidR="00FD7B81" w:rsidRPr="00FA5F71" w:rsidRDefault="00FD7B81" w:rsidP="00677FFA">
            <w:pPr>
              <w:ind w:right="33"/>
              <w:jc w:val="both"/>
              <w:rPr>
                <w:i/>
                <w:sz w:val="24"/>
                <w:szCs w:val="24"/>
              </w:rPr>
            </w:pPr>
            <w:r w:rsidRPr="00FA5F71">
              <w:rPr>
                <w:i/>
                <w:sz w:val="24"/>
                <w:szCs w:val="24"/>
              </w:rPr>
              <w:t>-музыкальная  культура: знакомство с творчеством композиторов Кубани (Г. Плотниченко, Г.Пономаренко, В.Захарченко, Ю.Булавина, С.Чернобай, В Ушакова, В.Оншин,  О.Швец)</w:t>
            </w:r>
          </w:p>
          <w:p w:rsidR="00D92414" w:rsidRPr="00FA5F71" w:rsidRDefault="00D92414" w:rsidP="00D92414">
            <w:pPr>
              <w:ind w:right="33"/>
              <w:jc w:val="both"/>
              <w:rPr>
                <w:i/>
                <w:sz w:val="24"/>
                <w:szCs w:val="24"/>
              </w:rPr>
            </w:pPr>
            <w:r w:rsidRPr="00FA5F71">
              <w:rPr>
                <w:i/>
                <w:sz w:val="24"/>
                <w:szCs w:val="24"/>
              </w:rPr>
              <w:t xml:space="preserve">-использование в группе аудио- и видеозаписей концертов, детских праздников; грампластинок, музыкальных инструментов, портретов </w:t>
            </w:r>
            <w:r w:rsidRPr="00FA5F71">
              <w:rPr>
                <w:i/>
                <w:sz w:val="24"/>
                <w:szCs w:val="24"/>
              </w:rPr>
              <w:lastRenderedPageBreak/>
              <w:t>кубанских композиторов</w:t>
            </w:r>
          </w:p>
          <w:p w:rsidR="00FD7B81" w:rsidRPr="00FA5F71" w:rsidRDefault="00D92414" w:rsidP="00D92414">
            <w:pPr>
              <w:ind w:right="33"/>
              <w:jc w:val="both"/>
              <w:rPr>
                <w:i/>
                <w:sz w:val="24"/>
                <w:szCs w:val="24"/>
              </w:rPr>
            </w:pPr>
            <w:r w:rsidRPr="00FA5F71">
              <w:rPr>
                <w:i/>
                <w:sz w:val="24"/>
                <w:szCs w:val="24"/>
              </w:rPr>
              <w:t xml:space="preserve">-оформление музыкальных уголков </w:t>
            </w:r>
            <w:r w:rsidR="00FD7B81" w:rsidRPr="00FA5F71">
              <w:rPr>
                <w:i/>
                <w:sz w:val="24"/>
                <w:szCs w:val="24"/>
              </w:rPr>
              <w:t>-проведение праздников, развлечений, музыкально-литературных викторин, фольклорные народные праздники и гуляния</w:t>
            </w:r>
          </w:p>
          <w:p w:rsidR="00FD7B81" w:rsidRPr="00FA5F71" w:rsidRDefault="00FD7B81" w:rsidP="00677FFA">
            <w:pPr>
              <w:ind w:right="33"/>
              <w:jc w:val="both"/>
              <w:rPr>
                <w:i/>
                <w:sz w:val="24"/>
                <w:szCs w:val="24"/>
              </w:rPr>
            </w:pPr>
            <w:r w:rsidRPr="00FA5F71">
              <w:rPr>
                <w:i/>
                <w:sz w:val="24"/>
                <w:szCs w:val="24"/>
              </w:rPr>
              <w:t>-ознакомление с народными музыкальными инструментами: баян, лира, бандура, рожок, домра, жалейка, цимбалы, бубен.</w:t>
            </w:r>
          </w:p>
        </w:tc>
      </w:tr>
      <w:tr w:rsidR="00FD7B81" w:rsidRPr="00FA5F71" w:rsidTr="00037BD5">
        <w:trPr>
          <w:trHeight w:val="399"/>
        </w:trPr>
        <w:tc>
          <w:tcPr>
            <w:tcW w:w="2127" w:type="dxa"/>
            <w:tcBorders>
              <w:top w:val="single" w:sz="4" w:space="0" w:color="000000"/>
              <w:left w:val="single" w:sz="4" w:space="0" w:color="000000"/>
              <w:bottom w:val="single" w:sz="4" w:space="0" w:color="000000"/>
              <w:right w:val="single" w:sz="4" w:space="0" w:color="000000"/>
            </w:tcBorders>
            <w:vAlign w:val="center"/>
          </w:tcPr>
          <w:p w:rsidR="00FD7B81" w:rsidRPr="00FA5F71" w:rsidRDefault="00FD7B81" w:rsidP="00037BD5">
            <w:pPr>
              <w:ind w:right="-108"/>
              <w:jc w:val="center"/>
              <w:rPr>
                <w:b/>
                <w:i/>
                <w:sz w:val="24"/>
                <w:szCs w:val="24"/>
              </w:rPr>
            </w:pPr>
            <w:r w:rsidRPr="00FA5F71">
              <w:rPr>
                <w:b/>
                <w:i/>
                <w:sz w:val="24"/>
                <w:szCs w:val="24"/>
              </w:rPr>
              <w:lastRenderedPageBreak/>
              <w:t>Речевое развитие</w:t>
            </w:r>
          </w:p>
        </w:tc>
        <w:tc>
          <w:tcPr>
            <w:tcW w:w="7512" w:type="dxa"/>
            <w:tcBorders>
              <w:top w:val="single" w:sz="4" w:space="0" w:color="000000"/>
              <w:left w:val="single" w:sz="4" w:space="0" w:color="000000"/>
              <w:bottom w:val="single" w:sz="4" w:space="0" w:color="000000"/>
              <w:right w:val="single" w:sz="4" w:space="0" w:color="000000"/>
            </w:tcBorders>
          </w:tcPr>
          <w:p w:rsidR="00D92414" w:rsidRPr="00FA5F71" w:rsidRDefault="00D92414" w:rsidP="00D92414">
            <w:pPr>
              <w:ind w:right="33"/>
              <w:jc w:val="both"/>
              <w:rPr>
                <w:i/>
                <w:sz w:val="24"/>
                <w:szCs w:val="24"/>
              </w:rPr>
            </w:pPr>
            <w:r w:rsidRPr="00FA5F71">
              <w:rPr>
                <w:i/>
                <w:sz w:val="24"/>
                <w:szCs w:val="24"/>
              </w:rPr>
              <w:t>-мифы, легенды, кубанские народные сказки («Казак и птицы», «Золотая крыса», «Казак и Солнце» «Батька Булат», «Серый конь», «Козёл и баран», «Казак и гуси», «Казак – гончар», «Казаки и разбойники», «Есаул и его конь»</w:t>
            </w:r>
          </w:p>
          <w:p w:rsidR="00FD7B81" w:rsidRPr="00FA5F71" w:rsidRDefault="00FD7B81" w:rsidP="00677FFA">
            <w:pPr>
              <w:ind w:right="33"/>
              <w:jc w:val="both"/>
              <w:rPr>
                <w:i/>
                <w:sz w:val="24"/>
                <w:szCs w:val="24"/>
              </w:rPr>
            </w:pPr>
            <w:r w:rsidRPr="00FA5F71">
              <w:rPr>
                <w:i/>
                <w:sz w:val="24"/>
                <w:szCs w:val="24"/>
              </w:rPr>
              <w:t>-кубанский фольклор: пословицы, поговорки, загадки, заклички, дразнилки, чистоговорки</w:t>
            </w:r>
          </w:p>
          <w:p w:rsidR="00FD7B81" w:rsidRPr="00FA5F71" w:rsidRDefault="00FD7B81" w:rsidP="00677FFA">
            <w:pPr>
              <w:ind w:right="33"/>
              <w:jc w:val="both"/>
              <w:rPr>
                <w:i/>
                <w:sz w:val="24"/>
                <w:szCs w:val="24"/>
              </w:rPr>
            </w:pPr>
            <w:r w:rsidRPr="00FA5F71">
              <w:rPr>
                <w:i/>
                <w:sz w:val="24"/>
                <w:szCs w:val="24"/>
              </w:rPr>
              <w:t>-</w:t>
            </w:r>
            <w:r w:rsidRPr="00D92414">
              <w:rPr>
                <w:i/>
                <w:sz w:val="24"/>
                <w:szCs w:val="24"/>
              </w:rPr>
              <w:t>выставки тематические, посвящённые творчеству писателей, поэтов Кубани</w:t>
            </w:r>
          </w:p>
        </w:tc>
      </w:tr>
      <w:tr w:rsidR="00FD7B81" w:rsidRPr="00FA5F71" w:rsidTr="00037BD5">
        <w:trPr>
          <w:trHeight w:val="399"/>
        </w:trPr>
        <w:tc>
          <w:tcPr>
            <w:tcW w:w="2127" w:type="dxa"/>
            <w:tcBorders>
              <w:top w:val="single" w:sz="4" w:space="0" w:color="000000"/>
              <w:left w:val="single" w:sz="4" w:space="0" w:color="000000"/>
              <w:bottom w:val="single" w:sz="4" w:space="0" w:color="000000"/>
              <w:right w:val="single" w:sz="4" w:space="0" w:color="000000"/>
            </w:tcBorders>
            <w:vAlign w:val="center"/>
          </w:tcPr>
          <w:p w:rsidR="00FD7B81" w:rsidRPr="00FA5F71" w:rsidRDefault="00FD7B81" w:rsidP="00037BD5">
            <w:pPr>
              <w:ind w:right="-108"/>
              <w:jc w:val="center"/>
              <w:rPr>
                <w:b/>
                <w:i/>
                <w:sz w:val="24"/>
                <w:szCs w:val="24"/>
              </w:rPr>
            </w:pPr>
            <w:r w:rsidRPr="00FA5F71">
              <w:rPr>
                <w:b/>
                <w:i/>
                <w:sz w:val="24"/>
                <w:szCs w:val="24"/>
              </w:rPr>
              <w:t>Социально-коммуникативное развитие</w:t>
            </w:r>
          </w:p>
        </w:tc>
        <w:tc>
          <w:tcPr>
            <w:tcW w:w="7512" w:type="dxa"/>
            <w:tcBorders>
              <w:top w:val="single" w:sz="4" w:space="0" w:color="000000"/>
              <w:left w:val="single" w:sz="4" w:space="0" w:color="000000"/>
              <w:bottom w:val="single" w:sz="4" w:space="0" w:color="000000"/>
              <w:right w:val="single" w:sz="4" w:space="0" w:color="000000"/>
            </w:tcBorders>
          </w:tcPr>
          <w:p w:rsidR="00FD7B81" w:rsidRPr="00FA5F71" w:rsidRDefault="00FD7B81" w:rsidP="00677FFA">
            <w:pPr>
              <w:ind w:right="33"/>
              <w:jc w:val="both"/>
              <w:rPr>
                <w:i/>
                <w:sz w:val="24"/>
                <w:szCs w:val="24"/>
              </w:rPr>
            </w:pPr>
            <w:r w:rsidRPr="00FA5F71">
              <w:rPr>
                <w:i/>
                <w:sz w:val="24"/>
                <w:szCs w:val="24"/>
              </w:rPr>
              <w:t xml:space="preserve">-игры-инсценировки </w:t>
            </w:r>
          </w:p>
          <w:p w:rsidR="00FD7B81" w:rsidRPr="00FA5F71" w:rsidRDefault="00FD7B81" w:rsidP="00677FFA">
            <w:pPr>
              <w:ind w:right="33"/>
              <w:jc w:val="both"/>
              <w:rPr>
                <w:i/>
                <w:sz w:val="24"/>
                <w:szCs w:val="24"/>
              </w:rPr>
            </w:pPr>
            <w:r w:rsidRPr="00FA5F71">
              <w:rPr>
                <w:i/>
                <w:sz w:val="24"/>
                <w:szCs w:val="24"/>
              </w:rPr>
              <w:t>-драматизация кубанских народных сказок, произведений кубанских писателей и поэтов</w:t>
            </w:r>
          </w:p>
          <w:p w:rsidR="00D92414" w:rsidRDefault="00D92414" w:rsidP="00677FFA">
            <w:pPr>
              <w:ind w:right="33"/>
              <w:jc w:val="both"/>
              <w:rPr>
                <w:i/>
                <w:sz w:val="24"/>
                <w:szCs w:val="24"/>
              </w:rPr>
            </w:pPr>
            <w:r w:rsidRPr="00FA5F71">
              <w:rPr>
                <w:i/>
                <w:sz w:val="24"/>
                <w:szCs w:val="24"/>
              </w:rPr>
              <w:t xml:space="preserve">-встречи с артистами театров, с артистами филармонии </w:t>
            </w:r>
          </w:p>
          <w:p w:rsidR="00FD7B81" w:rsidRPr="00FA5F71" w:rsidRDefault="00FD7B81" w:rsidP="00677FFA">
            <w:pPr>
              <w:ind w:right="33"/>
              <w:jc w:val="both"/>
              <w:rPr>
                <w:i/>
                <w:sz w:val="24"/>
                <w:szCs w:val="24"/>
              </w:rPr>
            </w:pPr>
            <w:r w:rsidRPr="00FA5F71">
              <w:rPr>
                <w:i/>
                <w:sz w:val="24"/>
                <w:szCs w:val="24"/>
              </w:rPr>
              <w:t>-оформление уголков ряжения (предметы кубанского костюма) во всех возрастных группах; посещение театров</w:t>
            </w:r>
          </w:p>
          <w:p w:rsidR="00FD7B81" w:rsidRPr="00FA5F71" w:rsidRDefault="00D92414" w:rsidP="00677FFA">
            <w:pPr>
              <w:ind w:right="33"/>
              <w:jc w:val="both"/>
              <w:rPr>
                <w:i/>
                <w:sz w:val="24"/>
                <w:szCs w:val="24"/>
              </w:rPr>
            </w:pPr>
            <w:r w:rsidRPr="00FA5F71">
              <w:rPr>
                <w:i/>
                <w:sz w:val="24"/>
                <w:szCs w:val="24"/>
              </w:rPr>
              <w:t>-показ всех видов театров (теневой, фланелеграф, ложечный, кукольный линейный, театр игрушек, настольный, пальчиковый)</w:t>
            </w:r>
          </w:p>
        </w:tc>
      </w:tr>
    </w:tbl>
    <w:p w:rsidR="005315EE" w:rsidRPr="00FA5F71" w:rsidRDefault="005315EE" w:rsidP="00677FFA">
      <w:pPr>
        <w:tabs>
          <w:tab w:val="left" w:pos="0"/>
          <w:tab w:val="left" w:pos="851"/>
        </w:tabs>
        <w:ind w:firstLine="709"/>
        <w:jc w:val="both"/>
        <w:rPr>
          <w:bCs/>
          <w:i/>
          <w:sz w:val="28"/>
          <w:szCs w:val="28"/>
        </w:rPr>
      </w:pPr>
    </w:p>
    <w:p w:rsidR="00671236" w:rsidRDefault="00671236" w:rsidP="00677FFA">
      <w:pPr>
        <w:tabs>
          <w:tab w:val="left" w:pos="0"/>
          <w:tab w:val="left" w:pos="851"/>
        </w:tabs>
        <w:ind w:firstLine="709"/>
        <w:jc w:val="both"/>
        <w:rPr>
          <w:bCs/>
          <w:i/>
          <w:color w:val="000000"/>
          <w:sz w:val="28"/>
          <w:szCs w:val="28"/>
        </w:rPr>
      </w:pPr>
      <w:r w:rsidRPr="004C668B">
        <w:rPr>
          <w:bCs/>
          <w:i/>
          <w:color w:val="000000"/>
          <w:sz w:val="28"/>
          <w:szCs w:val="28"/>
        </w:rPr>
        <w:t>Кроме того, система физкультурно-оздор</w:t>
      </w:r>
      <w:r w:rsidR="00FA5F71">
        <w:rPr>
          <w:bCs/>
          <w:i/>
          <w:color w:val="000000"/>
          <w:sz w:val="28"/>
          <w:szCs w:val="28"/>
        </w:rPr>
        <w:t xml:space="preserve">овительной работы </w:t>
      </w:r>
      <w:r w:rsidRPr="004C668B">
        <w:rPr>
          <w:bCs/>
          <w:i/>
          <w:color w:val="000000"/>
          <w:sz w:val="28"/>
          <w:szCs w:val="28"/>
        </w:rPr>
        <w:t xml:space="preserve"> подчинена климатическим особенностям нашего региона. В теплое время года все физкультурные досуги и развлечения проводятся на свежем воздухе с</w:t>
      </w:r>
      <w:r>
        <w:rPr>
          <w:bCs/>
          <w:i/>
          <w:color w:val="000000"/>
          <w:sz w:val="28"/>
          <w:szCs w:val="28"/>
        </w:rPr>
        <w:t xml:space="preserve"> использованием территории ДОО</w:t>
      </w:r>
      <w:r w:rsidRPr="004C668B">
        <w:rPr>
          <w:bCs/>
          <w:i/>
          <w:color w:val="000000"/>
          <w:sz w:val="28"/>
          <w:szCs w:val="28"/>
        </w:rPr>
        <w:t>.</w:t>
      </w:r>
    </w:p>
    <w:p w:rsidR="00DC1EF9" w:rsidRDefault="00DC1EF9" w:rsidP="00C30D9A">
      <w:pPr>
        <w:rPr>
          <w:rFonts w:eastAsia="Calibri"/>
          <w:b/>
          <w:sz w:val="28"/>
          <w:u w:val="single"/>
          <w:lang w:eastAsia="en-US"/>
        </w:rPr>
      </w:pPr>
    </w:p>
    <w:p w:rsidR="0057342B" w:rsidRDefault="0057342B">
      <w:pPr>
        <w:widowControl/>
        <w:autoSpaceDE/>
        <w:rPr>
          <w:rFonts w:eastAsia="Calibri"/>
          <w:b/>
          <w:sz w:val="28"/>
          <w:u w:val="single"/>
          <w:lang w:eastAsia="en-US"/>
        </w:rPr>
      </w:pPr>
      <w:r>
        <w:rPr>
          <w:rFonts w:eastAsia="Calibri"/>
          <w:b/>
          <w:sz w:val="28"/>
          <w:u w:val="single"/>
          <w:lang w:eastAsia="en-US"/>
        </w:rPr>
        <w:br w:type="page"/>
      </w:r>
    </w:p>
    <w:p w:rsidR="001A4D0C" w:rsidRDefault="00733423" w:rsidP="00B6630E">
      <w:pPr>
        <w:jc w:val="center"/>
        <w:rPr>
          <w:rFonts w:eastAsia="Calibri"/>
          <w:b/>
          <w:sz w:val="28"/>
          <w:u w:val="single"/>
          <w:lang w:eastAsia="en-US"/>
        </w:rPr>
      </w:pPr>
      <w:r w:rsidRPr="00814714">
        <w:rPr>
          <w:rFonts w:eastAsia="Calibri"/>
          <w:b/>
          <w:sz w:val="28"/>
          <w:u w:val="single"/>
          <w:lang w:eastAsia="en-US"/>
        </w:rPr>
        <w:lastRenderedPageBreak/>
        <w:t>3</w:t>
      </w:r>
      <w:r w:rsidR="001A4D0C" w:rsidRPr="00814714">
        <w:rPr>
          <w:rFonts w:eastAsia="Calibri"/>
          <w:b/>
          <w:sz w:val="28"/>
          <w:u w:val="single"/>
          <w:lang w:eastAsia="en-US"/>
        </w:rPr>
        <w:t>. Организационный раздел</w:t>
      </w:r>
    </w:p>
    <w:p w:rsidR="0051768C" w:rsidRDefault="0051768C" w:rsidP="00A8293F">
      <w:pPr>
        <w:spacing w:line="360" w:lineRule="auto"/>
        <w:jc w:val="both"/>
        <w:rPr>
          <w:rFonts w:eastAsia="Calibri"/>
          <w:b/>
          <w:sz w:val="28"/>
          <w:lang w:eastAsia="en-US"/>
        </w:rPr>
      </w:pPr>
    </w:p>
    <w:p w:rsidR="00A8293F" w:rsidRPr="003B10DB" w:rsidRDefault="00F907A4" w:rsidP="00A8293F">
      <w:pPr>
        <w:autoSpaceDN w:val="0"/>
        <w:adjustRightInd w:val="0"/>
        <w:snapToGrid w:val="0"/>
        <w:spacing w:line="276" w:lineRule="auto"/>
        <w:ind w:left="567"/>
        <w:jc w:val="both"/>
        <w:rPr>
          <w:rFonts w:eastAsia="Calibri"/>
          <w:b/>
          <w:sz w:val="28"/>
          <w:lang w:eastAsia="en-US"/>
        </w:rPr>
      </w:pPr>
      <w:r>
        <w:rPr>
          <w:rFonts w:eastAsia="Calibri"/>
          <w:b/>
          <w:sz w:val="28"/>
          <w:lang w:eastAsia="en-US"/>
        </w:rPr>
        <w:t>3.1</w:t>
      </w:r>
      <w:r w:rsidR="00A8293F" w:rsidRPr="003B10DB">
        <w:rPr>
          <w:rFonts w:eastAsia="Calibri"/>
          <w:b/>
          <w:sz w:val="28"/>
          <w:lang w:eastAsia="en-US"/>
        </w:rPr>
        <w:t>. Материально-технического обеспечения Программы</w:t>
      </w:r>
    </w:p>
    <w:p w:rsidR="00A8293F" w:rsidRPr="00DE4773" w:rsidRDefault="00A8293F" w:rsidP="00A8293F">
      <w:pPr>
        <w:pStyle w:val="af3"/>
        <w:ind w:left="0" w:right="176"/>
        <w:jc w:val="center"/>
        <w:rPr>
          <w:i/>
          <w:sz w:val="28"/>
          <w:szCs w:val="28"/>
        </w:rPr>
      </w:pPr>
      <w:r w:rsidRPr="003B10DB">
        <w:rPr>
          <w:i/>
          <w:sz w:val="28"/>
          <w:szCs w:val="28"/>
        </w:rPr>
        <w:t>(с учетом части, формируемой участниками образовательных отношений)</w:t>
      </w:r>
    </w:p>
    <w:p w:rsidR="00FA5F71" w:rsidRDefault="00A8293F" w:rsidP="00FA5F71">
      <w:pPr>
        <w:ind w:firstLine="567"/>
        <w:jc w:val="both"/>
        <w:rPr>
          <w:rFonts w:eastAsia="Calibri"/>
          <w:sz w:val="28"/>
          <w:szCs w:val="28"/>
        </w:rPr>
      </w:pPr>
      <w:r w:rsidRPr="00B7429C">
        <w:rPr>
          <w:spacing w:val="-6"/>
          <w:sz w:val="28"/>
          <w:szCs w:val="28"/>
          <w:shd w:val="clear" w:color="auto" w:fill="FFFFFF"/>
        </w:rPr>
        <w:t>Состояние</w:t>
      </w:r>
      <w:r w:rsidRPr="00B7429C">
        <w:rPr>
          <w:rStyle w:val="apple-converted-space"/>
          <w:rFonts w:eastAsiaTheme="majorEastAsia"/>
          <w:spacing w:val="-6"/>
          <w:shd w:val="clear" w:color="auto" w:fill="FFFFFF"/>
        </w:rPr>
        <w:t xml:space="preserve"> </w:t>
      </w:r>
      <w:r w:rsidRPr="00B7429C">
        <w:rPr>
          <w:bCs/>
          <w:spacing w:val="-6"/>
          <w:sz w:val="28"/>
          <w:szCs w:val="28"/>
          <w:shd w:val="clear" w:color="auto" w:fill="FFFFFF"/>
        </w:rPr>
        <w:t>материально</w:t>
      </w:r>
      <w:r w:rsidRPr="00B7429C">
        <w:rPr>
          <w:spacing w:val="-6"/>
          <w:sz w:val="28"/>
          <w:szCs w:val="28"/>
          <w:shd w:val="clear" w:color="auto" w:fill="FFFFFF"/>
        </w:rPr>
        <w:t>-</w:t>
      </w:r>
      <w:r w:rsidRPr="00B7429C">
        <w:rPr>
          <w:bCs/>
          <w:spacing w:val="-6"/>
          <w:sz w:val="28"/>
          <w:szCs w:val="28"/>
          <w:shd w:val="clear" w:color="auto" w:fill="FFFFFF"/>
        </w:rPr>
        <w:t>технической</w:t>
      </w:r>
      <w:r w:rsidRPr="00B7429C">
        <w:rPr>
          <w:rStyle w:val="apple-converted-space"/>
          <w:rFonts w:eastAsiaTheme="majorEastAsia"/>
          <w:spacing w:val="-6"/>
          <w:shd w:val="clear" w:color="auto" w:fill="FFFFFF"/>
        </w:rPr>
        <w:t xml:space="preserve"> </w:t>
      </w:r>
      <w:r w:rsidRPr="00B7429C">
        <w:rPr>
          <w:bCs/>
          <w:spacing w:val="-6"/>
          <w:sz w:val="28"/>
          <w:szCs w:val="28"/>
          <w:shd w:val="clear" w:color="auto" w:fill="FFFFFF"/>
        </w:rPr>
        <w:t>базы</w:t>
      </w:r>
      <w:r w:rsidRPr="00B7429C">
        <w:rPr>
          <w:rStyle w:val="apple-converted-space"/>
          <w:rFonts w:eastAsiaTheme="majorEastAsia"/>
          <w:spacing w:val="-6"/>
          <w:shd w:val="clear" w:color="auto" w:fill="FFFFFF"/>
        </w:rPr>
        <w:t xml:space="preserve"> </w:t>
      </w:r>
      <w:r w:rsidRPr="00B7429C">
        <w:rPr>
          <w:spacing w:val="-6"/>
          <w:sz w:val="28"/>
          <w:szCs w:val="28"/>
        </w:rPr>
        <w:t xml:space="preserve"> </w:t>
      </w:r>
      <w:r w:rsidR="00FA5F71">
        <w:rPr>
          <w:spacing w:val="-6"/>
          <w:sz w:val="28"/>
          <w:szCs w:val="28"/>
        </w:rPr>
        <w:t>(смотреть Образовательную программу ДО</w:t>
      </w:r>
      <w:r w:rsidR="00037BD5">
        <w:rPr>
          <w:spacing w:val="-6"/>
          <w:sz w:val="28"/>
          <w:szCs w:val="28"/>
        </w:rPr>
        <w:t>О</w:t>
      </w:r>
      <w:r w:rsidR="00FA5F71">
        <w:rPr>
          <w:spacing w:val="-6"/>
          <w:sz w:val="28"/>
          <w:szCs w:val="28"/>
        </w:rPr>
        <w:t>)</w:t>
      </w:r>
    </w:p>
    <w:p w:rsidR="00C004E9" w:rsidRPr="00FA5F71" w:rsidRDefault="00A8293F" w:rsidP="00FA5F71">
      <w:pPr>
        <w:spacing w:line="276" w:lineRule="auto"/>
        <w:ind w:firstLine="567"/>
        <w:jc w:val="both"/>
        <w:rPr>
          <w:rFonts w:eastAsia="Calibri"/>
          <w:sz w:val="28"/>
          <w:szCs w:val="28"/>
        </w:rPr>
      </w:pPr>
      <w:r>
        <w:rPr>
          <w:rFonts w:eastAsia="Calibri"/>
          <w:sz w:val="28"/>
          <w:szCs w:val="28"/>
        </w:rPr>
        <w:t xml:space="preserve">. </w:t>
      </w:r>
    </w:p>
    <w:p w:rsidR="00A8293F" w:rsidRDefault="000402BE" w:rsidP="00A8293F">
      <w:pPr>
        <w:spacing w:line="276" w:lineRule="auto"/>
        <w:ind w:firstLine="708"/>
        <w:jc w:val="center"/>
        <w:rPr>
          <w:b/>
          <w:sz w:val="28"/>
          <w:szCs w:val="28"/>
        </w:rPr>
      </w:pPr>
      <w:r>
        <w:rPr>
          <w:b/>
          <w:sz w:val="28"/>
          <w:szCs w:val="28"/>
        </w:rPr>
        <w:t xml:space="preserve">3.2. </w:t>
      </w:r>
      <w:r w:rsidR="00A8293F">
        <w:rPr>
          <w:b/>
          <w:sz w:val="28"/>
          <w:szCs w:val="28"/>
        </w:rPr>
        <w:t>Обеспеченнос</w:t>
      </w:r>
      <w:r>
        <w:rPr>
          <w:b/>
          <w:sz w:val="28"/>
          <w:szCs w:val="28"/>
        </w:rPr>
        <w:t>ть методическими материалами и средствами обучения и воспитания.</w:t>
      </w:r>
      <w:r w:rsidR="00A8293F">
        <w:rPr>
          <w:b/>
          <w:sz w:val="28"/>
          <w:szCs w:val="28"/>
        </w:rPr>
        <w:t xml:space="preserve"> </w:t>
      </w:r>
    </w:p>
    <w:p w:rsidR="00E534D1" w:rsidRPr="001D2F65" w:rsidRDefault="00E534D1" w:rsidP="00E534D1">
      <w:pPr>
        <w:ind w:firstLine="567"/>
        <w:jc w:val="both"/>
        <w:rPr>
          <w:rFonts w:cs="Times New Roman"/>
          <w:sz w:val="28"/>
          <w:szCs w:val="24"/>
        </w:rPr>
      </w:pPr>
      <w:r w:rsidRPr="001D2F65">
        <w:rPr>
          <w:rFonts w:cs="Times New Roman"/>
          <w:sz w:val="28"/>
          <w:szCs w:val="24"/>
        </w:rPr>
        <w:t xml:space="preserve">Используемая программа коррекционно-развивающей работы в логопедической группе детского сада для детей  с общим недоразвитием речи  предусматривает построение системы коррекционно-развивающей работы, обеспечивающей полное взаимодействие и преемственность всех специалистов дошкольного образовательного учреждения и родителей, и включает работу по всем направлениям развития ребенка, учитывая его структуру дефекта. </w:t>
      </w:r>
    </w:p>
    <w:p w:rsidR="00E534D1" w:rsidRPr="00A62019" w:rsidRDefault="00E534D1" w:rsidP="00E534D1">
      <w:pPr>
        <w:pStyle w:val="22"/>
        <w:ind w:firstLine="567"/>
        <w:rPr>
          <w:sz w:val="28"/>
          <w:szCs w:val="24"/>
        </w:rPr>
      </w:pPr>
      <w:r w:rsidRPr="00A62019">
        <w:rPr>
          <w:sz w:val="28"/>
          <w:szCs w:val="24"/>
        </w:rPr>
        <w:t>Работа по данной системе апробирована учителями-логопедами МБДОУ МО</w:t>
      </w:r>
      <w:r w:rsidR="00733B8A">
        <w:rPr>
          <w:sz w:val="28"/>
          <w:szCs w:val="24"/>
        </w:rPr>
        <w:t xml:space="preserve"> г. Краснодар «Детский сад № 132</w:t>
      </w:r>
      <w:r w:rsidRPr="00A62019">
        <w:rPr>
          <w:sz w:val="28"/>
          <w:szCs w:val="24"/>
        </w:rPr>
        <w:t xml:space="preserve">» в течение многолетней практики. </w:t>
      </w:r>
    </w:p>
    <w:p w:rsidR="00E534D1" w:rsidRPr="001D2F65" w:rsidRDefault="00E534D1" w:rsidP="00E534D1">
      <w:pPr>
        <w:ind w:left="900"/>
        <w:jc w:val="both"/>
        <w:rPr>
          <w:rFonts w:cs="Times New Roman"/>
          <w:sz w:val="24"/>
          <w:szCs w:val="24"/>
        </w:rPr>
      </w:pPr>
      <w:r w:rsidRPr="001D2F65">
        <w:rPr>
          <w:rFonts w:cs="Times New Roman"/>
          <w:sz w:val="24"/>
          <w:szCs w:val="24"/>
        </w:rPr>
        <w:t xml:space="preserve">    </w:t>
      </w:r>
    </w:p>
    <w:tbl>
      <w:tblPr>
        <w:tblW w:w="9681" w:type="dxa"/>
        <w:tblInd w:w="108" w:type="dxa"/>
        <w:tblLayout w:type="fixed"/>
        <w:tblLook w:val="0000" w:firstRow="0" w:lastRow="0" w:firstColumn="0" w:lastColumn="0" w:noHBand="0" w:noVBand="0"/>
      </w:tblPr>
      <w:tblGrid>
        <w:gridCol w:w="2410"/>
        <w:gridCol w:w="2977"/>
        <w:gridCol w:w="4294"/>
      </w:tblGrid>
      <w:tr w:rsidR="00E534D1" w:rsidRPr="00DF3584" w:rsidTr="0057342B">
        <w:trPr>
          <w:trHeight w:val="891"/>
        </w:trPr>
        <w:tc>
          <w:tcPr>
            <w:tcW w:w="2410" w:type="dxa"/>
            <w:tcBorders>
              <w:top w:val="single" w:sz="4" w:space="0" w:color="000000"/>
              <w:left w:val="single" w:sz="4" w:space="0" w:color="000000"/>
              <w:bottom w:val="single" w:sz="4" w:space="0" w:color="000000"/>
            </w:tcBorders>
            <w:vAlign w:val="center"/>
          </w:tcPr>
          <w:p w:rsidR="0057342B" w:rsidRDefault="00E534D1" w:rsidP="00E534D1">
            <w:pPr>
              <w:snapToGrid w:val="0"/>
              <w:jc w:val="center"/>
              <w:rPr>
                <w:rFonts w:cs="Times New Roman"/>
                <w:b/>
                <w:sz w:val="24"/>
                <w:szCs w:val="24"/>
              </w:rPr>
            </w:pPr>
            <w:r w:rsidRPr="00E534D1">
              <w:rPr>
                <w:rFonts w:cs="Times New Roman"/>
                <w:b/>
                <w:sz w:val="24"/>
                <w:szCs w:val="24"/>
              </w:rPr>
              <w:t xml:space="preserve">Основная  </w:t>
            </w:r>
          </w:p>
          <w:p w:rsidR="00E534D1" w:rsidRDefault="00E534D1" w:rsidP="00E534D1">
            <w:pPr>
              <w:snapToGrid w:val="0"/>
              <w:jc w:val="center"/>
              <w:rPr>
                <w:rFonts w:cs="Times New Roman"/>
                <w:b/>
                <w:sz w:val="24"/>
                <w:szCs w:val="24"/>
              </w:rPr>
            </w:pPr>
            <w:r w:rsidRPr="00E534D1">
              <w:rPr>
                <w:rFonts w:cs="Times New Roman"/>
                <w:b/>
                <w:sz w:val="24"/>
                <w:szCs w:val="24"/>
              </w:rPr>
              <w:t xml:space="preserve">программа дошкольного </w:t>
            </w:r>
          </w:p>
          <w:p w:rsidR="00E534D1" w:rsidRPr="00E534D1" w:rsidRDefault="00E534D1" w:rsidP="00E534D1">
            <w:pPr>
              <w:snapToGrid w:val="0"/>
              <w:jc w:val="center"/>
              <w:rPr>
                <w:rFonts w:cs="Times New Roman"/>
                <w:b/>
                <w:sz w:val="24"/>
                <w:szCs w:val="24"/>
              </w:rPr>
            </w:pPr>
            <w:r w:rsidRPr="00E534D1">
              <w:rPr>
                <w:rFonts w:cs="Times New Roman"/>
                <w:b/>
                <w:sz w:val="24"/>
                <w:szCs w:val="24"/>
              </w:rPr>
              <w:t>образования</w:t>
            </w:r>
          </w:p>
        </w:tc>
        <w:tc>
          <w:tcPr>
            <w:tcW w:w="2977" w:type="dxa"/>
            <w:tcBorders>
              <w:top w:val="single" w:sz="4" w:space="0" w:color="000000"/>
              <w:left w:val="single" w:sz="4" w:space="0" w:color="000000"/>
              <w:bottom w:val="single" w:sz="4" w:space="0" w:color="000000"/>
            </w:tcBorders>
            <w:vAlign w:val="center"/>
          </w:tcPr>
          <w:p w:rsidR="00E534D1" w:rsidRDefault="00E534D1" w:rsidP="00E534D1">
            <w:pPr>
              <w:snapToGrid w:val="0"/>
              <w:jc w:val="center"/>
              <w:rPr>
                <w:rFonts w:cs="Times New Roman"/>
                <w:b/>
                <w:sz w:val="24"/>
                <w:szCs w:val="24"/>
              </w:rPr>
            </w:pPr>
            <w:r w:rsidRPr="00E534D1">
              <w:rPr>
                <w:rFonts w:cs="Times New Roman"/>
                <w:b/>
                <w:sz w:val="24"/>
                <w:szCs w:val="24"/>
              </w:rPr>
              <w:t xml:space="preserve">Парциальные </w:t>
            </w:r>
          </w:p>
          <w:p w:rsidR="00E534D1" w:rsidRPr="00E534D1" w:rsidRDefault="00E534D1" w:rsidP="00E534D1">
            <w:pPr>
              <w:snapToGrid w:val="0"/>
              <w:jc w:val="center"/>
              <w:rPr>
                <w:rFonts w:cs="Times New Roman"/>
                <w:b/>
                <w:sz w:val="24"/>
                <w:szCs w:val="24"/>
              </w:rPr>
            </w:pPr>
            <w:r w:rsidRPr="00E534D1">
              <w:rPr>
                <w:rFonts w:cs="Times New Roman"/>
                <w:b/>
                <w:sz w:val="24"/>
                <w:szCs w:val="24"/>
              </w:rPr>
              <w:t>программы</w:t>
            </w:r>
          </w:p>
        </w:tc>
        <w:tc>
          <w:tcPr>
            <w:tcW w:w="4294" w:type="dxa"/>
            <w:tcBorders>
              <w:top w:val="single" w:sz="4" w:space="0" w:color="000000"/>
              <w:left w:val="single" w:sz="4" w:space="0" w:color="000000"/>
              <w:bottom w:val="single" w:sz="4" w:space="0" w:color="000000"/>
              <w:right w:val="single" w:sz="4" w:space="0" w:color="000000"/>
            </w:tcBorders>
            <w:vAlign w:val="center"/>
          </w:tcPr>
          <w:p w:rsidR="00E534D1" w:rsidRPr="00E534D1" w:rsidRDefault="00E534D1" w:rsidP="00E534D1">
            <w:pPr>
              <w:snapToGrid w:val="0"/>
              <w:jc w:val="center"/>
              <w:rPr>
                <w:rFonts w:cs="Times New Roman"/>
                <w:b/>
                <w:sz w:val="24"/>
                <w:szCs w:val="24"/>
              </w:rPr>
            </w:pPr>
            <w:r w:rsidRPr="00E534D1">
              <w:rPr>
                <w:rFonts w:cs="Times New Roman"/>
                <w:b/>
                <w:sz w:val="24"/>
                <w:szCs w:val="24"/>
              </w:rPr>
              <w:t>Методическое обеспечение  коррекционно-развивающего процесса</w:t>
            </w:r>
          </w:p>
        </w:tc>
      </w:tr>
      <w:tr w:rsidR="00E534D1" w:rsidRPr="00DF3584" w:rsidTr="0057342B">
        <w:trPr>
          <w:trHeight w:val="1401"/>
        </w:trPr>
        <w:tc>
          <w:tcPr>
            <w:tcW w:w="2410" w:type="dxa"/>
            <w:tcBorders>
              <w:left w:val="single" w:sz="4" w:space="0" w:color="000000"/>
              <w:bottom w:val="single" w:sz="12" w:space="0" w:color="auto"/>
            </w:tcBorders>
          </w:tcPr>
          <w:p w:rsidR="00E534D1" w:rsidRPr="00DF3584" w:rsidRDefault="00E534D1" w:rsidP="000A645D">
            <w:pPr>
              <w:rPr>
                <w:rFonts w:cs="Times New Roman"/>
                <w:sz w:val="24"/>
                <w:szCs w:val="24"/>
              </w:rPr>
            </w:pPr>
            <w:r w:rsidRPr="00016511">
              <w:rPr>
                <w:rFonts w:cs="Times New Roman"/>
                <w:sz w:val="24"/>
                <w:szCs w:val="24"/>
              </w:rPr>
              <w:t>От рождения до школы»: Примерная общеобразовательная программа дошкольного образования» / Под ред. Н.Е.Вераксы, Т.С. Комаровой, М.А. Васильевой</w:t>
            </w:r>
          </w:p>
        </w:tc>
        <w:tc>
          <w:tcPr>
            <w:tcW w:w="2977" w:type="dxa"/>
            <w:tcBorders>
              <w:left w:val="single" w:sz="4" w:space="0" w:color="000000"/>
              <w:bottom w:val="single" w:sz="12" w:space="0" w:color="auto"/>
            </w:tcBorders>
          </w:tcPr>
          <w:p w:rsidR="00E534D1" w:rsidRPr="00DF3584" w:rsidRDefault="00E534D1" w:rsidP="000A645D">
            <w:pPr>
              <w:snapToGrid w:val="0"/>
              <w:rPr>
                <w:rFonts w:cs="Times New Roman"/>
                <w:sz w:val="24"/>
                <w:szCs w:val="24"/>
              </w:rPr>
            </w:pPr>
            <w:r w:rsidRPr="00DF3584">
              <w:rPr>
                <w:rFonts w:cs="Times New Roman"/>
                <w:sz w:val="24"/>
                <w:szCs w:val="24"/>
              </w:rPr>
              <w:t xml:space="preserve"> -  Модифицированный вар</w:t>
            </w:r>
            <w:r w:rsidR="001D265A">
              <w:rPr>
                <w:rFonts w:cs="Times New Roman"/>
                <w:sz w:val="24"/>
                <w:szCs w:val="24"/>
              </w:rPr>
              <w:t>иант программы «Коррекция нарушения речи</w:t>
            </w:r>
            <w:r w:rsidRPr="00DF3584">
              <w:rPr>
                <w:rFonts w:cs="Times New Roman"/>
                <w:sz w:val="24"/>
                <w:szCs w:val="24"/>
              </w:rPr>
              <w:t xml:space="preserve"> под ред. Т.Б</w:t>
            </w:r>
            <w:r w:rsidR="001D265A">
              <w:rPr>
                <w:rFonts w:cs="Times New Roman"/>
                <w:sz w:val="24"/>
                <w:szCs w:val="24"/>
              </w:rPr>
              <w:t>.Филичевой, Г.В.Чиркиной, ТВ. Туманова, С.А. Миронова, А.В. Логутина</w:t>
            </w:r>
          </w:p>
          <w:p w:rsidR="00E534D1" w:rsidRPr="00DF3584" w:rsidRDefault="00E534D1" w:rsidP="000A645D">
            <w:pPr>
              <w:snapToGrid w:val="0"/>
              <w:rPr>
                <w:rFonts w:cs="Times New Roman"/>
                <w:sz w:val="24"/>
                <w:szCs w:val="24"/>
              </w:rPr>
            </w:pPr>
          </w:p>
          <w:p w:rsidR="00E534D1" w:rsidRPr="00D411E0" w:rsidRDefault="00E534D1" w:rsidP="000A645D">
            <w:pPr>
              <w:snapToGrid w:val="0"/>
              <w:rPr>
                <w:rFonts w:cs="Times New Roman"/>
                <w:sz w:val="24"/>
                <w:szCs w:val="24"/>
              </w:rPr>
            </w:pPr>
            <w:r w:rsidRPr="00DF3584">
              <w:rPr>
                <w:rFonts w:cs="Times New Roman"/>
                <w:sz w:val="24"/>
                <w:szCs w:val="24"/>
              </w:rPr>
              <w:t xml:space="preserve">- </w:t>
            </w:r>
            <w:r w:rsidRPr="00D411E0">
              <w:rPr>
                <w:rFonts w:cs="Times New Roman"/>
                <w:sz w:val="24"/>
                <w:szCs w:val="24"/>
              </w:rPr>
              <w:t>Т.Б.Филичевой,  Г.В. Чиркиной «Устранение общего недоразвития речи  у дошкольников».</w:t>
            </w:r>
          </w:p>
          <w:p w:rsidR="00E534D1" w:rsidRPr="00D411E0" w:rsidRDefault="00E534D1" w:rsidP="000A645D">
            <w:pPr>
              <w:snapToGrid w:val="0"/>
              <w:rPr>
                <w:rFonts w:cs="Times New Roman"/>
                <w:sz w:val="24"/>
                <w:szCs w:val="24"/>
              </w:rPr>
            </w:pPr>
          </w:p>
          <w:p w:rsidR="00E534D1" w:rsidRPr="00DF3584" w:rsidRDefault="00E534D1" w:rsidP="000A645D">
            <w:pPr>
              <w:jc w:val="both"/>
              <w:rPr>
                <w:rFonts w:cs="Times New Roman"/>
                <w:sz w:val="24"/>
                <w:szCs w:val="24"/>
              </w:rPr>
            </w:pPr>
            <w:r w:rsidRPr="00D411E0">
              <w:rPr>
                <w:rFonts w:cs="Times New Roman"/>
                <w:sz w:val="24"/>
                <w:szCs w:val="24"/>
              </w:rPr>
              <w:t>-программно</w:t>
            </w:r>
            <w:r w:rsidR="0057342B" w:rsidRPr="00D411E0">
              <w:rPr>
                <w:rFonts w:cs="Times New Roman"/>
                <w:sz w:val="24"/>
                <w:szCs w:val="24"/>
              </w:rPr>
              <w:t xml:space="preserve"> </w:t>
            </w:r>
            <w:r w:rsidRPr="00D411E0">
              <w:rPr>
                <w:rFonts w:cs="Times New Roman"/>
                <w:sz w:val="24"/>
                <w:szCs w:val="24"/>
              </w:rPr>
              <w:t>-</w:t>
            </w:r>
            <w:r w:rsidR="0057342B" w:rsidRPr="00D411E0">
              <w:rPr>
                <w:rFonts w:cs="Times New Roman"/>
                <w:sz w:val="24"/>
                <w:szCs w:val="24"/>
              </w:rPr>
              <w:t xml:space="preserve"> </w:t>
            </w:r>
            <w:r w:rsidRPr="00D411E0">
              <w:rPr>
                <w:rFonts w:cs="Times New Roman"/>
                <w:sz w:val="24"/>
                <w:szCs w:val="24"/>
              </w:rPr>
              <w:t>методическое пособие «Коррекция нарушений речи у дошкольников» / под ред. Л.С.Сековец</w:t>
            </w:r>
            <w:r w:rsidRPr="00DF3584">
              <w:rPr>
                <w:rFonts w:cs="Times New Roman"/>
                <w:sz w:val="24"/>
                <w:szCs w:val="24"/>
              </w:rPr>
              <w:t xml:space="preserve"> </w:t>
            </w:r>
          </w:p>
          <w:p w:rsidR="00E534D1" w:rsidRPr="00DF3584" w:rsidRDefault="00E534D1" w:rsidP="000A645D">
            <w:pPr>
              <w:snapToGrid w:val="0"/>
              <w:rPr>
                <w:rFonts w:cs="Times New Roman"/>
                <w:sz w:val="24"/>
                <w:szCs w:val="24"/>
              </w:rPr>
            </w:pPr>
          </w:p>
          <w:p w:rsidR="00E534D1" w:rsidRPr="00DF3584" w:rsidRDefault="00E534D1" w:rsidP="000A645D">
            <w:pPr>
              <w:rPr>
                <w:rFonts w:cs="Times New Roman"/>
                <w:sz w:val="24"/>
                <w:szCs w:val="24"/>
              </w:rPr>
            </w:pPr>
          </w:p>
        </w:tc>
        <w:tc>
          <w:tcPr>
            <w:tcW w:w="4294" w:type="dxa"/>
            <w:tcBorders>
              <w:left w:val="single" w:sz="4" w:space="0" w:color="000000"/>
              <w:bottom w:val="single" w:sz="12" w:space="0" w:color="auto"/>
              <w:right w:val="single" w:sz="4" w:space="0" w:color="000000"/>
            </w:tcBorders>
          </w:tcPr>
          <w:p w:rsidR="00E534D1" w:rsidRDefault="00E534D1" w:rsidP="000A645D">
            <w:pPr>
              <w:snapToGrid w:val="0"/>
              <w:rPr>
                <w:rFonts w:cs="Times New Roman"/>
                <w:sz w:val="24"/>
                <w:szCs w:val="24"/>
              </w:rPr>
            </w:pPr>
            <w:r w:rsidRPr="00DF3584">
              <w:rPr>
                <w:rFonts w:cs="Times New Roman"/>
                <w:sz w:val="24"/>
                <w:szCs w:val="24"/>
              </w:rPr>
              <w:t xml:space="preserve">- </w:t>
            </w:r>
            <w:r w:rsidR="00D411E0">
              <w:rPr>
                <w:rFonts w:cs="Times New Roman"/>
                <w:sz w:val="24"/>
                <w:szCs w:val="24"/>
              </w:rPr>
              <w:t>«Развиваем связную речь» Н.Е. Арбекова Москва, 2014г.</w:t>
            </w:r>
          </w:p>
          <w:p w:rsidR="00D411E0" w:rsidRPr="00DF3584" w:rsidRDefault="00D411E0" w:rsidP="000A645D">
            <w:pPr>
              <w:snapToGrid w:val="0"/>
              <w:rPr>
                <w:rFonts w:cs="Times New Roman"/>
                <w:sz w:val="24"/>
                <w:szCs w:val="24"/>
              </w:rPr>
            </w:pPr>
            <w:r>
              <w:rPr>
                <w:rFonts w:cs="Times New Roman"/>
                <w:sz w:val="24"/>
                <w:szCs w:val="24"/>
              </w:rPr>
              <w:t>- Говорим правильно  Альбом по обучению грамоте детей О.С. Гомзяк М, 2017г.</w:t>
            </w:r>
          </w:p>
          <w:p w:rsidR="00E534D1" w:rsidRPr="00DF3584" w:rsidRDefault="00E534D1" w:rsidP="000A645D">
            <w:pPr>
              <w:rPr>
                <w:rFonts w:cs="Times New Roman"/>
                <w:sz w:val="24"/>
                <w:szCs w:val="24"/>
              </w:rPr>
            </w:pPr>
            <w:r w:rsidRPr="00DF3584">
              <w:rPr>
                <w:rFonts w:cs="Times New Roman"/>
                <w:sz w:val="24"/>
                <w:szCs w:val="24"/>
              </w:rPr>
              <w:t>-«Конспекты логоритмических занятий с детьми»</w:t>
            </w:r>
            <w:r w:rsidR="00E26C7E">
              <w:rPr>
                <w:rFonts w:cs="Times New Roman"/>
                <w:sz w:val="24"/>
                <w:szCs w:val="24"/>
              </w:rPr>
              <w:t xml:space="preserve"> </w:t>
            </w:r>
            <w:r w:rsidRPr="00DF3584">
              <w:rPr>
                <w:rFonts w:cs="Times New Roman"/>
                <w:sz w:val="24"/>
                <w:szCs w:val="24"/>
              </w:rPr>
              <w:t>М.Ю.Картушина;</w:t>
            </w:r>
          </w:p>
          <w:p w:rsidR="00E534D1" w:rsidRPr="00DF3584" w:rsidRDefault="006C5CC8" w:rsidP="000A645D">
            <w:pPr>
              <w:rPr>
                <w:rFonts w:cs="Times New Roman"/>
                <w:sz w:val="24"/>
                <w:szCs w:val="24"/>
              </w:rPr>
            </w:pPr>
            <w:r>
              <w:rPr>
                <w:rFonts w:cs="Times New Roman"/>
                <w:sz w:val="24"/>
                <w:szCs w:val="24"/>
              </w:rPr>
              <w:t>- Дыбина О.В</w:t>
            </w:r>
            <w:r w:rsidR="00B86D9F">
              <w:rPr>
                <w:rFonts w:cs="Times New Roman"/>
                <w:sz w:val="24"/>
                <w:szCs w:val="24"/>
              </w:rPr>
              <w:t>. Ознакомление с предметным и социальным окружением Мозаика-синтез, 2014;</w:t>
            </w:r>
          </w:p>
          <w:p w:rsidR="00E534D1" w:rsidRPr="00DF3584" w:rsidRDefault="00E534D1" w:rsidP="00D92A5E">
            <w:pPr>
              <w:rPr>
                <w:rFonts w:cs="Times New Roman"/>
                <w:sz w:val="24"/>
                <w:szCs w:val="24"/>
              </w:rPr>
            </w:pPr>
            <w:r w:rsidRPr="00DF3584">
              <w:rPr>
                <w:rFonts w:cs="Times New Roman"/>
                <w:sz w:val="24"/>
                <w:szCs w:val="24"/>
              </w:rPr>
              <w:t xml:space="preserve">- </w:t>
            </w:r>
            <w:r w:rsidR="00B86D9F">
              <w:rPr>
                <w:rFonts w:cs="Times New Roman"/>
                <w:sz w:val="24"/>
                <w:szCs w:val="24"/>
              </w:rPr>
              <w:t xml:space="preserve"> И.А. Помараева , В.А. Позина  Формирование элементарных математических представлений для занятий с детьми 6-7 лет, 5-6 лет Мозаика-синтез, 2014</w:t>
            </w:r>
            <w:r w:rsidRPr="00DF3584">
              <w:rPr>
                <w:rFonts w:cs="Times New Roman"/>
                <w:sz w:val="24"/>
                <w:szCs w:val="24"/>
              </w:rPr>
              <w:t>;</w:t>
            </w:r>
          </w:p>
          <w:p w:rsidR="00E534D1" w:rsidRPr="00DF3584" w:rsidRDefault="00E534D1" w:rsidP="000A645D">
            <w:pPr>
              <w:rPr>
                <w:rFonts w:cs="Times New Roman"/>
                <w:sz w:val="24"/>
                <w:szCs w:val="24"/>
              </w:rPr>
            </w:pPr>
            <w:r w:rsidRPr="00DF3584">
              <w:rPr>
                <w:rFonts w:cs="Times New Roman"/>
                <w:sz w:val="24"/>
                <w:szCs w:val="24"/>
              </w:rPr>
              <w:t>- Манохина С.В. «Я познаю мир» Методические рекомендации и конспекты</w:t>
            </w:r>
            <w:r>
              <w:rPr>
                <w:rFonts w:cs="Times New Roman"/>
                <w:sz w:val="24"/>
                <w:szCs w:val="24"/>
              </w:rPr>
              <w:t xml:space="preserve"> </w:t>
            </w:r>
            <w:r w:rsidRPr="00DF3584">
              <w:rPr>
                <w:rFonts w:cs="Times New Roman"/>
                <w:sz w:val="24"/>
                <w:szCs w:val="24"/>
              </w:rPr>
              <w:t xml:space="preserve"> (ребенок и окружающий мир) для детей 6-7 лет с ОНР, 2013;</w:t>
            </w:r>
          </w:p>
          <w:p w:rsidR="00E534D1" w:rsidRPr="00DF3584" w:rsidRDefault="00E534D1" w:rsidP="000A645D">
            <w:pPr>
              <w:rPr>
                <w:rFonts w:cs="Times New Roman"/>
                <w:sz w:val="24"/>
                <w:szCs w:val="24"/>
              </w:rPr>
            </w:pPr>
            <w:r w:rsidRPr="00DF3584">
              <w:rPr>
                <w:rFonts w:cs="Times New Roman"/>
                <w:sz w:val="24"/>
                <w:szCs w:val="24"/>
              </w:rPr>
              <w:t xml:space="preserve">- Манохина С.В. «Изобразительная деятельность» Методические рекомендации и конспекты для детей 6-7 лет в группах с ОНР, 2013; </w:t>
            </w:r>
          </w:p>
          <w:p w:rsidR="00E534D1" w:rsidRPr="00DF3584" w:rsidRDefault="00E534D1" w:rsidP="000A645D">
            <w:pPr>
              <w:shd w:val="clear" w:color="auto" w:fill="FFFFFF"/>
              <w:rPr>
                <w:rFonts w:cs="Times New Roman"/>
                <w:bCs/>
                <w:spacing w:val="-1"/>
                <w:sz w:val="24"/>
                <w:szCs w:val="24"/>
              </w:rPr>
            </w:pPr>
            <w:r w:rsidRPr="00DF3584">
              <w:rPr>
                <w:rFonts w:cs="Times New Roman"/>
                <w:bCs/>
                <w:spacing w:val="-1"/>
                <w:sz w:val="24"/>
                <w:szCs w:val="24"/>
              </w:rPr>
              <w:t>группе детского сада /Л.И.Пензулаева – Мозайка-синтез Москва-2010.</w:t>
            </w:r>
          </w:p>
          <w:p w:rsidR="00E534D1" w:rsidRPr="00DF3584" w:rsidRDefault="00E534D1" w:rsidP="000A645D">
            <w:pPr>
              <w:shd w:val="clear" w:color="auto" w:fill="FFFFFF"/>
              <w:rPr>
                <w:rFonts w:cs="Times New Roman"/>
                <w:bCs/>
                <w:spacing w:val="-1"/>
                <w:sz w:val="24"/>
                <w:szCs w:val="24"/>
              </w:rPr>
            </w:pPr>
            <w:r w:rsidRPr="00DF3584">
              <w:rPr>
                <w:rFonts w:cs="Times New Roman"/>
                <w:bCs/>
                <w:spacing w:val="-1"/>
                <w:sz w:val="24"/>
                <w:szCs w:val="24"/>
              </w:rPr>
              <w:t>- Физическая культура в подготови</w:t>
            </w:r>
            <w:r w:rsidRPr="00DF3584">
              <w:rPr>
                <w:rFonts w:cs="Times New Roman"/>
                <w:bCs/>
                <w:spacing w:val="-1"/>
                <w:sz w:val="24"/>
                <w:szCs w:val="24"/>
              </w:rPr>
              <w:lastRenderedPageBreak/>
              <w:t>тельной  группе детского сада / Л.ИПензулаева Москва 2010</w:t>
            </w:r>
          </w:p>
        </w:tc>
      </w:tr>
    </w:tbl>
    <w:p w:rsidR="00E534D1" w:rsidRPr="00AE1545" w:rsidRDefault="00E534D1" w:rsidP="00E534D1">
      <w:pPr>
        <w:rPr>
          <w:rFonts w:cs="Times New Roman"/>
          <w:b/>
          <w:sz w:val="24"/>
          <w:szCs w:val="24"/>
        </w:rPr>
      </w:pPr>
    </w:p>
    <w:p w:rsidR="00E534D1" w:rsidRPr="00AE1545" w:rsidRDefault="00E534D1" w:rsidP="00E534D1">
      <w:pPr>
        <w:ind w:left="900"/>
        <w:jc w:val="center"/>
        <w:rPr>
          <w:rFonts w:cs="Times New Roman"/>
          <w:b/>
          <w:sz w:val="28"/>
          <w:szCs w:val="24"/>
        </w:rPr>
      </w:pPr>
      <w:r w:rsidRPr="00AE1545">
        <w:rPr>
          <w:rFonts w:cs="Times New Roman"/>
          <w:b/>
          <w:sz w:val="28"/>
          <w:szCs w:val="24"/>
        </w:rPr>
        <w:t>Комплексирование программ и технологий</w:t>
      </w:r>
    </w:p>
    <w:p w:rsidR="00E534D1" w:rsidRDefault="00E534D1" w:rsidP="00E534D1">
      <w:pPr>
        <w:ind w:left="900"/>
        <w:jc w:val="center"/>
        <w:rPr>
          <w:rFonts w:cs="Times New Roman"/>
          <w:b/>
          <w:sz w:val="28"/>
          <w:szCs w:val="24"/>
        </w:rPr>
      </w:pPr>
      <w:r w:rsidRPr="00AE1545">
        <w:rPr>
          <w:rFonts w:cs="Times New Roman"/>
          <w:b/>
          <w:sz w:val="28"/>
          <w:szCs w:val="24"/>
        </w:rPr>
        <w:t xml:space="preserve">по основным направлениям развития  детей  дошкольного </w:t>
      </w:r>
    </w:p>
    <w:p w:rsidR="00E534D1" w:rsidRPr="00AE1545" w:rsidRDefault="00E534D1" w:rsidP="00E534D1">
      <w:pPr>
        <w:ind w:left="900"/>
        <w:jc w:val="center"/>
        <w:rPr>
          <w:rFonts w:cs="Times New Roman"/>
          <w:b/>
          <w:sz w:val="28"/>
          <w:szCs w:val="24"/>
        </w:rPr>
      </w:pPr>
      <w:r w:rsidRPr="00AE1545">
        <w:rPr>
          <w:rFonts w:cs="Times New Roman"/>
          <w:b/>
          <w:sz w:val="28"/>
          <w:szCs w:val="24"/>
        </w:rPr>
        <w:t>возраста</w:t>
      </w:r>
      <w:r>
        <w:rPr>
          <w:rFonts w:cs="Times New Roman"/>
          <w:b/>
          <w:sz w:val="28"/>
          <w:szCs w:val="24"/>
        </w:rPr>
        <w:t xml:space="preserve"> </w:t>
      </w:r>
      <w:r w:rsidRPr="00AE1545">
        <w:rPr>
          <w:rFonts w:cs="Times New Roman"/>
          <w:b/>
          <w:sz w:val="28"/>
          <w:szCs w:val="24"/>
        </w:rPr>
        <w:t>в группах компенсирующей направленности (ОНР).</w:t>
      </w:r>
    </w:p>
    <w:p w:rsidR="00E534D1" w:rsidRPr="00AE1545" w:rsidRDefault="00E534D1" w:rsidP="00E534D1">
      <w:pPr>
        <w:ind w:left="900"/>
        <w:jc w:val="center"/>
        <w:rPr>
          <w:rFonts w:cs="Times New Roman"/>
          <w:b/>
          <w:sz w:val="24"/>
          <w:szCs w:val="24"/>
        </w:rPr>
      </w:pP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5345"/>
      </w:tblGrid>
      <w:tr w:rsidR="00E534D1" w:rsidRPr="00DF3584" w:rsidTr="00E534D1">
        <w:trPr>
          <w:trHeight w:val="186"/>
        </w:trPr>
        <w:tc>
          <w:tcPr>
            <w:tcW w:w="1951" w:type="dxa"/>
            <w:vAlign w:val="center"/>
          </w:tcPr>
          <w:p w:rsidR="00E534D1" w:rsidRPr="00E534D1" w:rsidRDefault="00E534D1" w:rsidP="00E534D1">
            <w:pPr>
              <w:jc w:val="center"/>
              <w:rPr>
                <w:rFonts w:cs="Times New Roman"/>
                <w:b/>
                <w:sz w:val="24"/>
                <w:szCs w:val="24"/>
              </w:rPr>
            </w:pPr>
            <w:r w:rsidRPr="00E534D1">
              <w:rPr>
                <w:rFonts w:cs="Times New Roman"/>
                <w:b/>
                <w:sz w:val="24"/>
                <w:szCs w:val="24"/>
              </w:rPr>
              <w:t>Направление</w:t>
            </w:r>
          </w:p>
          <w:p w:rsidR="00E534D1" w:rsidRPr="00E534D1" w:rsidRDefault="00E534D1" w:rsidP="00E534D1">
            <w:pPr>
              <w:jc w:val="center"/>
              <w:rPr>
                <w:rFonts w:cs="Times New Roman"/>
                <w:b/>
                <w:sz w:val="24"/>
                <w:szCs w:val="24"/>
              </w:rPr>
            </w:pPr>
            <w:r w:rsidRPr="00E534D1">
              <w:rPr>
                <w:rFonts w:cs="Times New Roman"/>
                <w:b/>
                <w:sz w:val="24"/>
                <w:szCs w:val="24"/>
              </w:rPr>
              <w:t>развития</w:t>
            </w:r>
          </w:p>
        </w:tc>
        <w:tc>
          <w:tcPr>
            <w:tcW w:w="2693" w:type="dxa"/>
            <w:vAlign w:val="center"/>
          </w:tcPr>
          <w:p w:rsidR="00E534D1" w:rsidRPr="00E534D1" w:rsidRDefault="00E534D1" w:rsidP="00E534D1">
            <w:pPr>
              <w:jc w:val="center"/>
              <w:rPr>
                <w:rFonts w:cs="Times New Roman"/>
                <w:b/>
                <w:sz w:val="24"/>
                <w:szCs w:val="24"/>
              </w:rPr>
            </w:pPr>
            <w:r w:rsidRPr="00E534D1">
              <w:rPr>
                <w:rFonts w:cs="Times New Roman"/>
                <w:b/>
                <w:sz w:val="24"/>
                <w:szCs w:val="24"/>
              </w:rPr>
              <w:t>Название программ</w:t>
            </w:r>
          </w:p>
        </w:tc>
        <w:tc>
          <w:tcPr>
            <w:tcW w:w="5345" w:type="dxa"/>
            <w:vAlign w:val="center"/>
          </w:tcPr>
          <w:p w:rsidR="00E534D1" w:rsidRPr="00E534D1" w:rsidRDefault="00E534D1" w:rsidP="00E534D1">
            <w:pPr>
              <w:jc w:val="center"/>
              <w:rPr>
                <w:rFonts w:cs="Times New Roman"/>
                <w:b/>
                <w:sz w:val="24"/>
                <w:szCs w:val="24"/>
              </w:rPr>
            </w:pPr>
            <w:r w:rsidRPr="00E534D1">
              <w:rPr>
                <w:rFonts w:cs="Times New Roman"/>
                <w:b/>
                <w:sz w:val="24"/>
                <w:szCs w:val="24"/>
              </w:rPr>
              <w:t>Педагогические технологии, методики</w:t>
            </w:r>
          </w:p>
        </w:tc>
      </w:tr>
      <w:tr w:rsidR="00E534D1" w:rsidRPr="00DF3584" w:rsidTr="00E534D1">
        <w:trPr>
          <w:trHeight w:val="186"/>
        </w:trPr>
        <w:tc>
          <w:tcPr>
            <w:tcW w:w="1951" w:type="dxa"/>
            <w:vAlign w:val="center"/>
          </w:tcPr>
          <w:p w:rsidR="00E534D1" w:rsidRPr="00DF3584" w:rsidRDefault="00E534D1" w:rsidP="00E534D1">
            <w:pPr>
              <w:jc w:val="center"/>
              <w:rPr>
                <w:rFonts w:cs="Times New Roman"/>
                <w:sz w:val="24"/>
                <w:szCs w:val="24"/>
              </w:rPr>
            </w:pPr>
            <w:r w:rsidRPr="00DF3584">
              <w:rPr>
                <w:rFonts w:cs="Times New Roman"/>
                <w:sz w:val="24"/>
                <w:szCs w:val="24"/>
              </w:rPr>
              <w:t>Физическое</w:t>
            </w:r>
          </w:p>
          <w:p w:rsidR="00E534D1" w:rsidRPr="00DF3584" w:rsidRDefault="00E534D1" w:rsidP="00E534D1">
            <w:pPr>
              <w:jc w:val="center"/>
              <w:rPr>
                <w:rFonts w:cs="Times New Roman"/>
                <w:sz w:val="24"/>
                <w:szCs w:val="24"/>
              </w:rPr>
            </w:pPr>
            <w:r w:rsidRPr="00DF3584">
              <w:rPr>
                <w:rFonts w:cs="Times New Roman"/>
                <w:sz w:val="24"/>
                <w:szCs w:val="24"/>
              </w:rPr>
              <w:t>развитие</w:t>
            </w:r>
          </w:p>
        </w:tc>
        <w:tc>
          <w:tcPr>
            <w:tcW w:w="2693" w:type="dxa"/>
          </w:tcPr>
          <w:p w:rsidR="00E534D1" w:rsidRPr="00016511" w:rsidRDefault="00E534D1" w:rsidP="000A645D">
            <w:pPr>
              <w:rPr>
                <w:rFonts w:cs="Times New Roman"/>
                <w:sz w:val="24"/>
                <w:szCs w:val="24"/>
              </w:rPr>
            </w:pPr>
            <w:r w:rsidRPr="00016511">
              <w:rPr>
                <w:rFonts w:cs="Times New Roman"/>
                <w:sz w:val="24"/>
                <w:szCs w:val="24"/>
              </w:rPr>
              <w:t>- программу «От рождения до школы»: Примерная общеобразовательная программа дошкольного образования» / Под ред. Н.Е.Вераксы, Т.С. Комаровой, М.А. Васильевой</w:t>
            </w:r>
          </w:p>
          <w:p w:rsidR="00E534D1" w:rsidRPr="00DF3584" w:rsidRDefault="00E534D1" w:rsidP="000A645D">
            <w:pPr>
              <w:rPr>
                <w:rFonts w:cs="Times New Roman"/>
                <w:sz w:val="24"/>
                <w:szCs w:val="24"/>
              </w:rPr>
            </w:pPr>
          </w:p>
          <w:p w:rsidR="00E534D1" w:rsidRPr="00DF3584" w:rsidRDefault="00E534D1" w:rsidP="005D1601">
            <w:pPr>
              <w:rPr>
                <w:rFonts w:cs="Times New Roman"/>
                <w:sz w:val="24"/>
                <w:szCs w:val="24"/>
              </w:rPr>
            </w:pPr>
          </w:p>
        </w:tc>
        <w:tc>
          <w:tcPr>
            <w:tcW w:w="5345" w:type="dxa"/>
          </w:tcPr>
          <w:p w:rsidR="00E534D1" w:rsidRPr="001D2F65" w:rsidRDefault="00E534D1" w:rsidP="000A645D">
            <w:pPr>
              <w:rPr>
                <w:rFonts w:cs="Times New Roman"/>
                <w:sz w:val="24"/>
              </w:rPr>
            </w:pPr>
            <w:r w:rsidRPr="001D2F65">
              <w:rPr>
                <w:rFonts w:cs="Times New Roman"/>
                <w:sz w:val="24"/>
              </w:rPr>
              <w:t xml:space="preserve">1.Сборник подвижных игр  под ред. Э.Я. Степаненкова.  издательство Мозаика-Синтез, М.2014 </w:t>
            </w:r>
          </w:p>
          <w:p w:rsidR="00E534D1" w:rsidRPr="001D2F65" w:rsidRDefault="00E534D1" w:rsidP="000A645D">
            <w:pPr>
              <w:rPr>
                <w:rFonts w:cs="Times New Roman"/>
                <w:sz w:val="24"/>
              </w:rPr>
            </w:pPr>
            <w:r w:rsidRPr="001D2F65">
              <w:rPr>
                <w:rFonts w:cs="Times New Roman"/>
                <w:sz w:val="24"/>
              </w:rPr>
              <w:t>2.Малоподвижные игры и игровые упражнения. Для занятий с детьми 3-7 лет издательство Мозаика-Синтез, М.2014.</w:t>
            </w:r>
          </w:p>
          <w:p w:rsidR="00E534D1" w:rsidRPr="001D2F65" w:rsidRDefault="00E534D1" w:rsidP="000A645D">
            <w:pPr>
              <w:rPr>
                <w:rFonts w:cs="Times New Roman"/>
                <w:sz w:val="24"/>
              </w:rPr>
            </w:pPr>
            <w:r w:rsidRPr="001D2F65">
              <w:rPr>
                <w:rFonts w:cs="Times New Roman"/>
                <w:sz w:val="24"/>
              </w:rPr>
              <w:t>3.Физическая культура в детском саду. Средняя группа (4-5 года) под ред. Л.И.Пензулаева издательство Мозаика-Синтез, М.2014.</w:t>
            </w:r>
          </w:p>
          <w:p w:rsidR="00E534D1" w:rsidRPr="001D2F65" w:rsidRDefault="00E534D1" w:rsidP="000A645D">
            <w:pPr>
              <w:rPr>
                <w:rFonts w:cs="Times New Roman"/>
                <w:sz w:val="24"/>
              </w:rPr>
            </w:pPr>
            <w:r w:rsidRPr="001D2F65">
              <w:rPr>
                <w:rFonts w:cs="Times New Roman"/>
                <w:sz w:val="24"/>
              </w:rPr>
              <w:t>4.Физическая культура в детском саду. Старшая группа (5-6 года) под ред. Л.И.Пензулаева издательство Мозаика-Синтез, М.2014.</w:t>
            </w:r>
          </w:p>
          <w:p w:rsidR="00E534D1" w:rsidRPr="001D2F65" w:rsidRDefault="00E534D1" w:rsidP="000A645D">
            <w:pPr>
              <w:rPr>
                <w:rFonts w:cs="Times New Roman"/>
                <w:sz w:val="24"/>
              </w:rPr>
            </w:pPr>
            <w:r w:rsidRPr="001D2F65">
              <w:rPr>
                <w:rFonts w:cs="Times New Roman"/>
                <w:sz w:val="24"/>
              </w:rPr>
              <w:t>5.Физическая культура в детском саду. Подготовительная к школе  группа (6-7 года) под ред. Л.И. Пензулаева издательство Мозаика-Синтез, М.2014.</w:t>
            </w:r>
          </w:p>
          <w:p w:rsidR="00E534D1" w:rsidRPr="001D2F65" w:rsidRDefault="00E534D1" w:rsidP="000A645D">
            <w:pPr>
              <w:rPr>
                <w:rFonts w:cs="Times New Roman"/>
                <w:sz w:val="24"/>
                <w:highlight w:val="yellow"/>
              </w:rPr>
            </w:pPr>
          </w:p>
        </w:tc>
      </w:tr>
      <w:tr w:rsidR="00E534D1" w:rsidRPr="00DF3584" w:rsidTr="00E534D1">
        <w:trPr>
          <w:trHeight w:val="186"/>
        </w:trPr>
        <w:tc>
          <w:tcPr>
            <w:tcW w:w="1951" w:type="dxa"/>
            <w:vAlign w:val="center"/>
          </w:tcPr>
          <w:p w:rsidR="00E534D1" w:rsidRPr="00DF3584" w:rsidRDefault="00E534D1" w:rsidP="00E534D1">
            <w:pPr>
              <w:jc w:val="center"/>
              <w:rPr>
                <w:rFonts w:cs="Times New Roman"/>
                <w:sz w:val="24"/>
                <w:szCs w:val="24"/>
              </w:rPr>
            </w:pPr>
            <w:r w:rsidRPr="00DF3584">
              <w:rPr>
                <w:rFonts w:cs="Times New Roman"/>
                <w:sz w:val="24"/>
                <w:szCs w:val="24"/>
              </w:rPr>
              <w:t>Познавательно-</w:t>
            </w:r>
          </w:p>
          <w:p w:rsidR="00E534D1" w:rsidRPr="00DF3584" w:rsidRDefault="00E534D1" w:rsidP="00E534D1">
            <w:pPr>
              <w:jc w:val="center"/>
              <w:rPr>
                <w:rFonts w:cs="Times New Roman"/>
                <w:sz w:val="24"/>
                <w:szCs w:val="24"/>
              </w:rPr>
            </w:pPr>
            <w:r w:rsidRPr="00DF3584">
              <w:rPr>
                <w:rFonts w:cs="Times New Roman"/>
                <w:sz w:val="24"/>
                <w:szCs w:val="24"/>
              </w:rPr>
              <w:t>речевое</w:t>
            </w:r>
          </w:p>
          <w:p w:rsidR="00E534D1" w:rsidRPr="00DF3584" w:rsidRDefault="00E534D1" w:rsidP="00E534D1">
            <w:pPr>
              <w:jc w:val="center"/>
              <w:rPr>
                <w:rFonts w:cs="Times New Roman"/>
                <w:sz w:val="24"/>
                <w:szCs w:val="24"/>
              </w:rPr>
            </w:pPr>
            <w:r w:rsidRPr="00DF3584">
              <w:rPr>
                <w:rFonts w:cs="Times New Roman"/>
                <w:sz w:val="24"/>
                <w:szCs w:val="24"/>
              </w:rPr>
              <w:t>развитие</w:t>
            </w:r>
          </w:p>
        </w:tc>
        <w:tc>
          <w:tcPr>
            <w:tcW w:w="2693" w:type="dxa"/>
          </w:tcPr>
          <w:p w:rsidR="001D265A" w:rsidRPr="00DF3584" w:rsidRDefault="001D265A" w:rsidP="001D265A">
            <w:pPr>
              <w:snapToGrid w:val="0"/>
              <w:rPr>
                <w:rFonts w:cs="Times New Roman"/>
                <w:sz w:val="24"/>
                <w:szCs w:val="24"/>
              </w:rPr>
            </w:pPr>
            <w:r w:rsidRPr="00DF3584">
              <w:rPr>
                <w:rFonts w:cs="Times New Roman"/>
                <w:sz w:val="24"/>
                <w:szCs w:val="24"/>
              </w:rPr>
              <w:t>Модифицированный вар</w:t>
            </w:r>
            <w:r>
              <w:rPr>
                <w:rFonts w:cs="Times New Roman"/>
                <w:sz w:val="24"/>
                <w:szCs w:val="24"/>
              </w:rPr>
              <w:t>иант программы «Коррекция нарушения речи</w:t>
            </w:r>
            <w:r w:rsidRPr="00DF3584">
              <w:rPr>
                <w:rFonts w:cs="Times New Roman"/>
                <w:sz w:val="24"/>
                <w:szCs w:val="24"/>
              </w:rPr>
              <w:t xml:space="preserve"> под ред. Т.Б</w:t>
            </w:r>
            <w:r>
              <w:rPr>
                <w:rFonts w:cs="Times New Roman"/>
                <w:sz w:val="24"/>
                <w:szCs w:val="24"/>
              </w:rPr>
              <w:t>.Филичевой, Г.В.Чиркиной, ТВ. Туманова, С.А. Миронова, А.В. Логутина</w:t>
            </w:r>
          </w:p>
          <w:p w:rsidR="00E534D1" w:rsidRPr="00DF3584" w:rsidRDefault="00E534D1" w:rsidP="000A645D">
            <w:pPr>
              <w:snapToGrid w:val="0"/>
              <w:rPr>
                <w:rFonts w:cs="Times New Roman"/>
                <w:sz w:val="24"/>
                <w:szCs w:val="24"/>
              </w:rPr>
            </w:pPr>
          </w:p>
          <w:p w:rsidR="00E534D1" w:rsidRPr="00DF3584" w:rsidRDefault="00E534D1" w:rsidP="000A645D">
            <w:pPr>
              <w:snapToGrid w:val="0"/>
              <w:rPr>
                <w:rFonts w:cs="Times New Roman"/>
                <w:sz w:val="24"/>
                <w:szCs w:val="24"/>
              </w:rPr>
            </w:pPr>
            <w:r w:rsidRPr="00DF3584">
              <w:rPr>
                <w:rFonts w:cs="Times New Roman"/>
                <w:sz w:val="24"/>
                <w:szCs w:val="24"/>
              </w:rPr>
              <w:t>- Т.Б.Филичевой,  Г.В. Чиркиной «Устранение общего недоразвития реч</w:t>
            </w:r>
            <w:r>
              <w:rPr>
                <w:rFonts w:cs="Times New Roman"/>
                <w:sz w:val="24"/>
                <w:szCs w:val="24"/>
              </w:rPr>
              <w:t>и  у дошкольников».</w:t>
            </w:r>
          </w:p>
        </w:tc>
        <w:tc>
          <w:tcPr>
            <w:tcW w:w="5345" w:type="dxa"/>
          </w:tcPr>
          <w:p w:rsidR="00E534D1" w:rsidRPr="001D2F65" w:rsidRDefault="00E534D1" w:rsidP="000A645D">
            <w:pPr>
              <w:rPr>
                <w:rFonts w:cs="Times New Roman"/>
                <w:sz w:val="24"/>
              </w:rPr>
            </w:pPr>
            <w:r>
              <w:rPr>
                <w:rFonts w:cs="Times New Roman"/>
                <w:sz w:val="24"/>
              </w:rPr>
              <w:t>Веракса</w:t>
            </w:r>
            <w:r w:rsidRPr="001D2F65">
              <w:rPr>
                <w:rFonts w:cs="Times New Roman"/>
                <w:sz w:val="24"/>
              </w:rPr>
              <w:t xml:space="preserve"> </w:t>
            </w:r>
            <w:r>
              <w:rPr>
                <w:rFonts w:cs="Times New Roman"/>
                <w:sz w:val="24"/>
              </w:rPr>
              <w:t>Н.</w:t>
            </w:r>
            <w:r w:rsidRPr="001D2F65">
              <w:rPr>
                <w:rFonts w:cs="Times New Roman"/>
                <w:sz w:val="24"/>
              </w:rPr>
              <w:t xml:space="preserve">Е., </w:t>
            </w:r>
            <w:r>
              <w:rPr>
                <w:rFonts w:cs="Times New Roman"/>
                <w:sz w:val="24"/>
              </w:rPr>
              <w:t>Веракса</w:t>
            </w:r>
            <w:r w:rsidRPr="001D2F65">
              <w:rPr>
                <w:rFonts w:cs="Times New Roman"/>
                <w:sz w:val="24"/>
              </w:rPr>
              <w:t xml:space="preserve"> </w:t>
            </w:r>
            <w:r>
              <w:rPr>
                <w:rFonts w:cs="Times New Roman"/>
                <w:sz w:val="24"/>
              </w:rPr>
              <w:t>А.</w:t>
            </w:r>
            <w:r w:rsidRPr="001D2F65">
              <w:rPr>
                <w:rFonts w:cs="Times New Roman"/>
                <w:sz w:val="24"/>
              </w:rPr>
              <w:t xml:space="preserve">Н. Проектная деятельность дошкольников. </w:t>
            </w:r>
          </w:p>
          <w:p w:rsidR="00E534D1" w:rsidRPr="001D2F65" w:rsidRDefault="00E534D1" w:rsidP="000A645D">
            <w:pPr>
              <w:rPr>
                <w:rFonts w:cs="Times New Roman"/>
                <w:sz w:val="24"/>
              </w:rPr>
            </w:pPr>
            <w:r>
              <w:rPr>
                <w:rFonts w:cs="Times New Roman"/>
                <w:sz w:val="24"/>
              </w:rPr>
              <w:t>Веракса Н.Е., Галимов О.</w:t>
            </w:r>
            <w:r w:rsidRPr="001D2F65">
              <w:rPr>
                <w:rFonts w:cs="Times New Roman"/>
                <w:sz w:val="24"/>
              </w:rPr>
              <w:t xml:space="preserve">Р. Познавательно-исследовательская деятельность дошкольников (4–7 лет). </w:t>
            </w:r>
          </w:p>
          <w:p w:rsidR="00E534D1" w:rsidRPr="001D2F65" w:rsidRDefault="00E534D1" w:rsidP="000A645D">
            <w:pPr>
              <w:rPr>
                <w:rFonts w:cs="Times New Roman"/>
                <w:sz w:val="24"/>
              </w:rPr>
            </w:pPr>
            <w:r>
              <w:rPr>
                <w:rFonts w:cs="Times New Roman"/>
                <w:sz w:val="24"/>
              </w:rPr>
              <w:t>Крашенинников Е.Е., Холодова О.</w:t>
            </w:r>
            <w:r w:rsidRPr="001D2F65">
              <w:rPr>
                <w:rFonts w:cs="Times New Roman"/>
                <w:sz w:val="24"/>
              </w:rPr>
              <w:t xml:space="preserve">Л. Развитие познавательных способностей дошкольников (5–7 лет). </w:t>
            </w:r>
          </w:p>
          <w:p w:rsidR="00E534D1" w:rsidRPr="001D2F65" w:rsidRDefault="00E534D1" w:rsidP="000A645D">
            <w:pPr>
              <w:rPr>
                <w:rFonts w:cs="Times New Roman"/>
                <w:sz w:val="24"/>
              </w:rPr>
            </w:pPr>
            <w:r>
              <w:rPr>
                <w:rFonts w:cs="Times New Roman"/>
                <w:sz w:val="24"/>
              </w:rPr>
              <w:t>Павлова Л.</w:t>
            </w:r>
            <w:r w:rsidRPr="001D2F65">
              <w:rPr>
                <w:rFonts w:cs="Times New Roman"/>
                <w:sz w:val="24"/>
              </w:rPr>
              <w:t xml:space="preserve">Ю. Сборник дидактических игр по ознакомлению </w:t>
            </w:r>
            <w:r>
              <w:rPr>
                <w:rFonts w:cs="Times New Roman"/>
                <w:sz w:val="24"/>
              </w:rPr>
              <w:t>с окружающим миром (3–7 лет). Ши</w:t>
            </w:r>
            <w:r w:rsidRPr="001D2F65">
              <w:rPr>
                <w:rFonts w:cs="Times New Roman"/>
                <w:sz w:val="24"/>
              </w:rPr>
              <w:t>я</w:t>
            </w:r>
            <w:r>
              <w:rPr>
                <w:rFonts w:cs="Times New Roman"/>
                <w:sz w:val="24"/>
              </w:rPr>
              <w:t>н О.</w:t>
            </w:r>
            <w:r w:rsidRPr="001D2F65">
              <w:rPr>
                <w:rFonts w:cs="Times New Roman"/>
                <w:sz w:val="24"/>
              </w:rPr>
              <w:t>А. Развитие творческого мышления. Работаем по сказке (3–7 лет).</w:t>
            </w:r>
          </w:p>
          <w:p w:rsidR="00E534D1" w:rsidRPr="001D2F65" w:rsidRDefault="00E534D1" w:rsidP="000A645D">
            <w:pPr>
              <w:rPr>
                <w:rFonts w:cs="Times New Roman"/>
                <w:sz w:val="24"/>
              </w:rPr>
            </w:pPr>
            <w:r>
              <w:rPr>
                <w:rFonts w:cs="Times New Roman"/>
                <w:sz w:val="24"/>
              </w:rPr>
              <w:t>Соломенникова О.</w:t>
            </w:r>
            <w:r w:rsidRPr="001D2F65">
              <w:rPr>
                <w:rFonts w:cs="Times New Roman"/>
                <w:sz w:val="24"/>
              </w:rPr>
              <w:t xml:space="preserve">А. Ознакомление с природой в детском саду. Средняя группа (4–5 лет). </w:t>
            </w:r>
          </w:p>
          <w:p w:rsidR="00E534D1" w:rsidRPr="001D2F65" w:rsidRDefault="00E534D1" w:rsidP="000A645D">
            <w:pPr>
              <w:rPr>
                <w:rFonts w:cs="Times New Roman"/>
                <w:sz w:val="24"/>
              </w:rPr>
            </w:pPr>
            <w:r>
              <w:rPr>
                <w:rFonts w:cs="Times New Roman"/>
                <w:sz w:val="24"/>
              </w:rPr>
              <w:t>Соломенникова О.</w:t>
            </w:r>
            <w:r w:rsidRPr="001D2F65">
              <w:rPr>
                <w:rFonts w:cs="Times New Roman"/>
                <w:sz w:val="24"/>
              </w:rPr>
              <w:t xml:space="preserve">А. Ознакомление с природой в детском саду. Старшая группа (5–6 лет) (готовится к печати). </w:t>
            </w:r>
          </w:p>
          <w:p w:rsidR="00E534D1" w:rsidRPr="001D2F65" w:rsidRDefault="00E534D1" w:rsidP="000A645D">
            <w:pPr>
              <w:rPr>
                <w:rFonts w:cs="Times New Roman"/>
                <w:sz w:val="24"/>
              </w:rPr>
            </w:pPr>
            <w:r>
              <w:rPr>
                <w:rFonts w:cs="Times New Roman"/>
                <w:sz w:val="24"/>
              </w:rPr>
              <w:t>Соломенникова О.</w:t>
            </w:r>
            <w:r w:rsidRPr="001D2F65">
              <w:rPr>
                <w:rFonts w:cs="Times New Roman"/>
                <w:sz w:val="24"/>
              </w:rPr>
              <w:t>А. Ознакомление с природой в детском саду. Подготовительная к школе группа (6–7 лет).</w:t>
            </w:r>
          </w:p>
          <w:p w:rsidR="00E534D1" w:rsidRPr="001D2F65" w:rsidRDefault="00E534D1" w:rsidP="000A645D">
            <w:pPr>
              <w:rPr>
                <w:rFonts w:cs="Times New Roman"/>
                <w:sz w:val="24"/>
              </w:rPr>
            </w:pPr>
            <w:r>
              <w:rPr>
                <w:rFonts w:cs="Times New Roman"/>
                <w:sz w:val="24"/>
              </w:rPr>
              <w:t>Дыбина О.</w:t>
            </w:r>
            <w:r w:rsidRPr="001D2F65">
              <w:rPr>
                <w:rFonts w:cs="Times New Roman"/>
                <w:sz w:val="24"/>
              </w:rPr>
              <w:t xml:space="preserve">В. Ознакомление с предметным и социальным окружением: Средняя группа (4–5 лет). </w:t>
            </w:r>
          </w:p>
          <w:p w:rsidR="00E534D1" w:rsidRPr="001D2F65" w:rsidRDefault="00E534D1" w:rsidP="000A645D">
            <w:pPr>
              <w:rPr>
                <w:rFonts w:cs="Times New Roman"/>
                <w:sz w:val="24"/>
              </w:rPr>
            </w:pPr>
            <w:r>
              <w:rPr>
                <w:rFonts w:cs="Times New Roman"/>
                <w:sz w:val="24"/>
              </w:rPr>
              <w:t>Дыбина О.</w:t>
            </w:r>
            <w:r w:rsidRPr="001D2F65">
              <w:rPr>
                <w:rFonts w:cs="Times New Roman"/>
                <w:sz w:val="24"/>
              </w:rPr>
              <w:t xml:space="preserve">В. Ознакомление с предметным и социальным окружением: Старшая группа (5–6 </w:t>
            </w:r>
            <w:r w:rsidRPr="001D2F65">
              <w:rPr>
                <w:rFonts w:cs="Times New Roman"/>
                <w:sz w:val="24"/>
              </w:rPr>
              <w:lastRenderedPageBreak/>
              <w:t xml:space="preserve">лет). </w:t>
            </w:r>
          </w:p>
          <w:p w:rsidR="00E534D1" w:rsidRPr="001D2F65" w:rsidRDefault="00E534D1" w:rsidP="000A645D">
            <w:pPr>
              <w:rPr>
                <w:rFonts w:cs="Times New Roman"/>
                <w:sz w:val="24"/>
              </w:rPr>
            </w:pPr>
            <w:r>
              <w:rPr>
                <w:rFonts w:cs="Times New Roman"/>
                <w:sz w:val="24"/>
              </w:rPr>
              <w:t>Дыбина О.</w:t>
            </w:r>
            <w:r w:rsidRPr="001D2F65">
              <w:rPr>
                <w:rFonts w:cs="Times New Roman"/>
                <w:sz w:val="24"/>
              </w:rPr>
              <w:t xml:space="preserve">В. Ознакомление с предметным и социальным окружением: Подготовительная к школе группа (6–7 лет).  </w:t>
            </w:r>
          </w:p>
          <w:p w:rsidR="00E534D1" w:rsidRPr="001D2F65" w:rsidRDefault="00E534D1" w:rsidP="000A645D">
            <w:pPr>
              <w:rPr>
                <w:rFonts w:cs="Times New Roman"/>
                <w:sz w:val="24"/>
              </w:rPr>
            </w:pPr>
            <w:r>
              <w:rPr>
                <w:rFonts w:cs="Times New Roman"/>
                <w:sz w:val="24"/>
              </w:rPr>
              <w:t>Помораева И. А., Позин</w:t>
            </w:r>
            <w:r w:rsidRPr="001D2F65">
              <w:rPr>
                <w:rFonts w:cs="Times New Roman"/>
                <w:sz w:val="24"/>
              </w:rPr>
              <w:t xml:space="preserve">а В. А. Формирование элементарных математических представле ний. Средняя группа (4–5 лет). </w:t>
            </w:r>
          </w:p>
          <w:p w:rsidR="00E534D1" w:rsidRPr="001D2F65" w:rsidRDefault="00E534D1" w:rsidP="000A645D">
            <w:pPr>
              <w:rPr>
                <w:rFonts w:cs="Times New Roman"/>
                <w:sz w:val="24"/>
              </w:rPr>
            </w:pPr>
            <w:r>
              <w:rPr>
                <w:rFonts w:cs="Times New Roman"/>
                <w:sz w:val="24"/>
              </w:rPr>
              <w:t>Помораева И. А., Позин</w:t>
            </w:r>
            <w:r w:rsidRPr="001D2F65">
              <w:rPr>
                <w:rFonts w:cs="Times New Roman"/>
                <w:sz w:val="24"/>
              </w:rPr>
              <w:t>а В. А</w:t>
            </w:r>
            <w:r>
              <w:rPr>
                <w:rFonts w:cs="Times New Roman"/>
                <w:sz w:val="24"/>
              </w:rPr>
              <w:t>.</w:t>
            </w:r>
            <w:r w:rsidRPr="001D2F65">
              <w:rPr>
                <w:rFonts w:cs="Times New Roman"/>
                <w:sz w:val="24"/>
              </w:rPr>
              <w:t xml:space="preserve"> Формирование элементарных математических представлений. Старшая группа (5–6 лет). </w:t>
            </w:r>
          </w:p>
          <w:p w:rsidR="00E534D1" w:rsidRPr="001D2F65" w:rsidRDefault="00E534D1" w:rsidP="000A645D">
            <w:pPr>
              <w:rPr>
                <w:rFonts w:cs="Times New Roman"/>
                <w:sz w:val="24"/>
              </w:rPr>
            </w:pPr>
            <w:r>
              <w:rPr>
                <w:rFonts w:cs="Times New Roman"/>
                <w:sz w:val="24"/>
              </w:rPr>
              <w:t>Помораева И. А., Позин</w:t>
            </w:r>
            <w:r w:rsidRPr="001D2F65">
              <w:rPr>
                <w:rFonts w:cs="Times New Roman"/>
                <w:sz w:val="24"/>
              </w:rPr>
              <w:t>а В. А. Формирование элементарных математических представлений. Подготовительная к школе группа (6–7 лет).</w:t>
            </w:r>
          </w:p>
          <w:p w:rsidR="00E534D1" w:rsidRPr="001D2F65" w:rsidRDefault="00E534D1" w:rsidP="000A645D">
            <w:pPr>
              <w:rPr>
                <w:rFonts w:cs="Times New Roman"/>
                <w:sz w:val="24"/>
              </w:rPr>
            </w:pPr>
            <w:r w:rsidRPr="001D2F65">
              <w:rPr>
                <w:rFonts w:cs="Times New Roman"/>
                <w:sz w:val="24"/>
              </w:rPr>
              <w:t>Г</w:t>
            </w:r>
            <w:r>
              <w:rPr>
                <w:rFonts w:cs="Times New Roman"/>
                <w:sz w:val="24"/>
              </w:rPr>
              <w:t>ербова В.</w:t>
            </w:r>
            <w:r w:rsidRPr="001D2F65">
              <w:rPr>
                <w:rFonts w:cs="Times New Roman"/>
                <w:sz w:val="24"/>
              </w:rPr>
              <w:t xml:space="preserve">В. Развитие речи в детском саду: Средняя груп па (4–5 лет). </w:t>
            </w:r>
          </w:p>
          <w:p w:rsidR="00E534D1" w:rsidRPr="001D2F65" w:rsidRDefault="00E534D1" w:rsidP="000A645D">
            <w:pPr>
              <w:rPr>
                <w:rFonts w:cs="Times New Roman"/>
                <w:sz w:val="24"/>
              </w:rPr>
            </w:pPr>
            <w:r w:rsidRPr="001D2F65">
              <w:rPr>
                <w:rFonts w:cs="Times New Roman"/>
                <w:sz w:val="24"/>
              </w:rPr>
              <w:t>Г</w:t>
            </w:r>
            <w:r>
              <w:rPr>
                <w:rFonts w:cs="Times New Roman"/>
                <w:sz w:val="24"/>
              </w:rPr>
              <w:t>ербова В.</w:t>
            </w:r>
            <w:r w:rsidRPr="001D2F65">
              <w:rPr>
                <w:rFonts w:cs="Times New Roman"/>
                <w:sz w:val="24"/>
              </w:rPr>
              <w:t xml:space="preserve">В. Развитие речи в детском саду: Стар шая груп па (5–6 лет). </w:t>
            </w:r>
          </w:p>
          <w:p w:rsidR="00E534D1" w:rsidRPr="001D2F65" w:rsidRDefault="00E534D1" w:rsidP="000A645D">
            <w:pPr>
              <w:rPr>
                <w:rFonts w:cs="Times New Roman"/>
                <w:sz w:val="24"/>
                <w:highlight w:val="yellow"/>
              </w:rPr>
            </w:pPr>
            <w:r w:rsidRPr="001D2F65">
              <w:rPr>
                <w:rFonts w:cs="Times New Roman"/>
                <w:sz w:val="24"/>
              </w:rPr>
              <w:t>Г</w:t>
            </w:r>
            <w:r>
              <w:rPr>
                <w:rFonts w:cs="Times New Roman"/>
                <w:sz w:val="24"/>
              </w:rPr>
              <w:t>ербова В.</w:t>
            </w:r>
            <w:r w:rsidRPr="001D2F65">
              <w:rPr>
                <w:rFonts w:cs="Times New Roman"/>
                <w:sz w:val="24"/>
              </w:rPr>
              <w:t>В. Развитие речи в детском саду: Подготовительная к школе группа (6–7 лет).</w:t>
            </w:r>
          </w:p>
        </w:tc>
      </w:tr>
      <w:tr w:rsidR="00E534D1" w:rsidRPr="00DF3584" w:rsidTr="00E534D1">
        <w:trPr>
          <w:trHeight w:val="186"/>
        </w:trPr>
        <w:tc>
          <w:tcPr>
            <w:tcW w:w="1951" w:type="dxa"/>
            <w:vAlign w:val="center"/>
          </w:tcPr>
          <w:p w:rsidR="00E534D1" w:rsidRPr="00DF3584" w:rsidRDefault="00E534D1" w:rsidP="00E534D1">
            <w:pPr>
              <w:jc w:val="center"/>
              <w:rPr>
                <w:rFonts w:cs="Times New Roman"/>
                <w:sz w:val="24"/>
                <w:szCs w:val="24"/>
              </w:rPr>
            </w:pPr>
            <w:r w:rsidRPr="00DF3584">
              <w:rPr>
                <w:rFonts w:cs="Times New Roman"/>
                <w:sz w:val="24"/>
                <w:szCs w:val="24"/>
              </w:rPr>
              <w:lastRenderedPageBreak/>
              <w:t>Социально-личностное</w:t>
            </w:r>
          </w:p>
          <w:p w:rsidR="00E534D1" w:rsidRPr="00DF3584" w:rsidRDefault="00E534D1" w:rsidP="00E534D1">
            <w:pPr>
              <w:jc w:val="center"/>
              <w:rPr>
                <w:rFonts w:cs="Times New Roman"/>
                <w:sz w:val="24"/>
                <w:szCs w:val="24"/>
              </w:rPr>
            </w:pPr>
            <w:r w:rsidRPr="00DF3584">
              <w:rPr>
                <w:rFonts w:cs="Times New Roman"/>
                <w:sz w:val="24"/>
                <w:szCs w:val="24"/>
              </w:rPr>
              <w:t>развитие</w:t>
            </w:r>
          </w:p>
        </w:tc>
        <w:tc>
          <w:tcPr>
            <w:tcW w:w="2693" w:type="dxa"/>
          </w:tcPr>
          <w:p w:rsidR="00E534D1" w:rsidRPr="00DF3584" w:rsidRDefault="00E534D1" w:rsidP="000A645D">
            <w:pPr>
              <w:rPr>
                <w:rFonts w:cs="Times New Roman"/>
                <w:sz w:val="24"/>
                <w:szCs w:val="24"/>
              </w:rPr>
            </w:pPr>
            <w:r w:rsidRPr="00DF3584">
              <w:rPr>
                <w:rFonts w:cs="Times New Roman"/>
                <w:sz w:val="24"/>
                <w:szCs w:val="24"/>
              </w:rPr>
              <w:t>-</w:t>
            </w:r>
            <w:r>
              <w:rPr>
                <w:rFonts w:cs="Times New Roman"/>
                <w:sz w:val="24"/>
                <w:szCs w:val="24"/>
              </w:rPr>
              <w:t xml:space="preserve"> </w:t>
            </w:r>
            <w:r w:rsidRPr="00DF3584">
              <w:rPr>
                <w:rFonts w:cs="Times New Roman"/>
                <w:sz w:val="24"/>
                <w:szCs w:val="24"/>
              </w:rPr>
              <w:t xml:space="preserve">«Основы безопасности детей дошкольного возраста», </w:t>
            </w:r>
          </w:p>
          <w:p w:rsidR="00E534D1" w:rsidRPr="00DF3584" w:rsidRDefault="00E534D1" w:rsidP="000A645D">
            <w:pPr>
              <w:rPr>
                <w:rFonts w:cs="Times New Roman"/>
                <w:sz w:val="24"/>
                <w:szCs w:val="24"/>
              </w:rPr>
            </w:pPr>
            <w:r w:rsidRPr="00DF3584">
              <w:rPr>
                <w:rFonts w:cs="Times New Roman"/>
                <w:sz w:val="24"/>
                <w:szCs w:val="24"/>
              </w:rPr>
              <w:t>Р. Б.Стёркина, Авдеева Н.Н</w:t>
            </w:r>
          </w:p>
          <w:p w:rsidR="00E534D1" w:rsidRPr="00DF3584" w:rsidRDefault="00E534D1" w:rsidP="000A645D">
            <w:pPr>
              <w:rPr>
                <w:rFonts w:cs="Times New Roman"/>
                <w:sz w:val="24"/>
                <w:szCs w:val="24"/>
              </w:rPr>
            </w:pPr>
            <w:r w:rsidRPr="00DF3584">
              <w:rPr>
                <w:rFonts w:cs="Times New Roman"/>
                <w:sz w:val="24"/>
                <w:szCs w:val="24"/>
              </w:rPr>
              <w:t>-</w:t>
            </w:r>
            <w:r>
              <w:rPr>
                <w:rFonts w:cs="Times New Roman"/>
                <w:sz w:val="24"/>
                <w:szCs w:val="24"/>
              </w:rPr>
              <w:t xml:space="preserve"> </w:t>
            </w:r>
            <w:r w:rsidRPr="00DF3584">
              <w:rPr>
                <w:rFonts w:cs="Times New Roman"/>
                <w:sz w:val="24"/>
                <w:szCs w:val="24"/>
              </w:rPr>
              <w:t>«Основы православной культуры: культура и творчество в детском саду» А.В.</w:t>
            </w:r>
            <w:r w:rsidR="00E26C7E">
              <w:rPr>
                <w:rFonts w:cs="Times New Roman"/>
                <w:sz w:val="24"/>
                <w:szCs w:val="24"/>
              </w:rPr>
              <w:t xml:space="preserve"> </w:t>
            </w:r>
            <w:r w:rsidRPr="00DF3584">
              <w:rPr>
                <w:rFonts w:cs="Times New Roman"/>
                <w:sz w:val="24"/>
                <w:szCs w:val="24"/>
              </w:rPr>
              <w:t>Бородиной.</w:t>
            </w:r>
          </w:p>
          <w:p w:rsidR="00E534D1" w:rsidRPr="00DF3584" w:rsidRDefault="00E534D1" w:rsidP="000A645D">
            <w:pPr>
              <w:rPr>
                <w:rFonts w:cs="Times New Roman"/>
                <w:sz w:val="24"/>
                <w:szCs w:val="24"/>
              </w:rPr>
            </w:pPr>
            <w:r w:rsidRPr="00DF3584">
              <w:rPr>
                <w:rFonts w:cs="Times New Roman"/>
                <w:sz w:val="24"/>
                <w:szCs w:val="24"/>
              </w:rPr>
              <w:t>-</w:t>
            </w:r>
            <w:r>
              <w:rPr>
                <w:rFonts w:cs="Times New Roman"/>
                <w:sz w:val="24"/>
                <w:szCs w:val="24"/>
              </w:rPr>
              <w:t xml:space="preserve"> </w:t>
            </w:r>
            <w:r w:rsidRPr="00DF3584">
              <w:rPr>
                <w:rFonts w:cs="Times New Roman"/>
                <w:sz w:val="24"/>
                <w:szCs w:val="24"/>
              </w:rPr>
              <w:t>«Мой город»</w:t>
            </w:r>
            <w:r>
              <w:rPr>
                <w:rFonts w:cs="Times New Roman"/>
                <w:sz w:val="24"/>
                <w:szCs w:val="24"/>
              </w:rPr>
              <w:t xml:space="preserve"> </w:t>
            </w:r>
            <w:r w:rsidRPr="00DF3584">
              <w:rPr>
                <w:rFonts w:cs="Times New Roman"/>
                <w:sz w:val="24"/>
                <w:szCs w:val="24"/>
              </w:rPr>
              <w:t>- муниципальная программа нравственно-патриотического воспитания</w:t>
            </w:r>
          </w:p>
        </w:tc>
        <w:tc>
          <w:tcPr>
            <w:tcW w:w="5345" w:type="dxa"/>
          </w:tcPr>
          <w:p w:rsidR="00E534D1" w:rsidRPr="001D2F65" w:rsidRDefault="00E534D1" w:rsidP="00D92A5E">
            <w:pPr>
              <w:rPr>
                <w:rFonts w:cs="Times New Roman"/>
                <w:sz w:val="24"/>
              </w:rPr>
            </w:pPr>
          </w:p>
          <w:p w:rsidR="00E534D1" w:rsidRPr="001D2F65" w:rsidRDefault="00E534D1" w:rsidP="000A645D">
            <w:pPr>
              <w:rPr>
                <w:rFonts w:cs="Times New Roman"/>
                <w:sz w:val="24"/>
              </w:rPr>
            </w:pPr>
            <w:r w:rsidRPr="001D2F65">
              <w:rPr>
                <w:rFonts w:cs="Times New Roman"/>
                <w:sz w:val="24"/>
              </w:rPr>
              <w:t xml:space="preserve">.Ознакомлению  с предметным и социальным  окружением  младшая группа под ред. О.В. Дыбина издательство Мозаика-Синтез, М.2014 </w:t>
            </w:r>
          </w:p>
          <w:p w:rsidR="00E534D1" w:rsidRPr="001D2F65" w:rsidRDefault="00E534D1" w:rsidP="000A645D">
            <w:pPr>
              <w:rPr>
                <w:rFonts w:cs="Times New Roman"/>
                <w:sz w:val="24"/>
              </w:rPr>
            </w:pPr>
            <w:r w:rsidRPr="001D2F65">
              <w:rPr>
                <w:rFonts w:cs="Times New Roman"/>
                <w:sz w:val="24"/>
              </w:rPr>
              <w:t xml:space="preserve">Ознакомлению  с предметным и социальным  окружением средняя группа под ред. О.В. Дыбина издательство Мозаика-Синтез, М.2014 </w:t>
            </w:r>
          </w:p>
          <w:p w:rsidR="00E534D1" w:rsidRPr="001D2F65" w:rsidRDefault="00E534D1" w:rsidP="000A645D">
            <w:pPr>
              <w:rPr>
                <w:rFonts w:cs="Times New Roman"/>
                <w:sz w:val="24"/>
              </w:rPr>
            </w:pPr>
            <w:r w:rsidRPr="001D2F65">
              <w:rPr>
                <w:rFonts w:cs="Times New Roman"/>
                <w:sz w:val="24"/>
              </w:rPr>
              <w:t xml:space="preserve">Ознакомлению  с предметным и социальным  окружением старшая группа под ред. О.В. Дыбина издательство Мозаика-Синтез, М.2014 </w:t>
            </w:r>
          </w:p>
          <w:p w:rsidR="00D92A5E" w:rsidRDefault="00E534D1" w:rsidP="000A645D">
            <w:pPr>
              <w:rPr>
                <w:rFonts w:cs="Times New Roman"/>
                <w:sz w:val="24"/>
              </w:rPr>
            </w:pPr>
            <w:r w:rsidRPr="001D2F65">
              <w:rPr>
                <w:rFonts w:cs="Times New Roman"/>
                <w:sz w:val="24"/>
              </w:rPr>
              <w:t>Ознакомлению  с предметным и социальным  окружением подготовительная  к школе  группа по ред. О.В. Дыбина издательство Мозаика-Си</w:t>
            </w:r>
            <w:r w:rsidR="00D92A5E">
              <w:rPr>
                <w:rFonts w:cs="Times New Roman"/>
                <w:sz w:val="24"/>
              </w:rPr>
              <w:t>нтез, М.201</w:t>
            </w:r>
          </w:p>
          <w:p w:rsidR="00E534D1" w:rsidRPr="001D2F65" w:rsidRDefault="00E534D1" w:rsidP="000A645D">
            <w:pPr>
              <w:rPr>
                <w:rFonts w:cs="Times New Roman"/>
                <w:sz w:val="24"/>
              </w:rPr>
            </w:pPr>
            <w:r w:rsidRPr="001D2F65">
              <w:rPr>
                <w:rFonts w:cs="Times New Roman"/>
                <w:sz w:val="24"/>
              </w:rPr>
              <w:t xml:space="preserve"> Формирование элементарных математических представлений   средняя группа  (4-5 лет) под ред. И.А. Помораева, В.А. Позина издательство Мозаика-Синтез, М.2014.                                                         </w:t>
            </w:r>
          </w:p>
          <w:p w:rsidR="00E534D1" w:rsidRPr="001D2F65" w:rsidRDefault="00E534D1" w:rsidP="000A645D">
            <w:pPr>
              <w:rPr>
                <w:rFonts w:cs="Times New Roman"/>
                <w:sz w:val="24"/>
              </w:rPr>
            </w:pPr>
            <w:r w:rsidRPr="001D2F65">
              <w:rPr>
                <w:rFonts w:cs="Times New Roman"/>
                <w:sz w:val="24"/>
              </w:rPr>
              <w:t>Формирование элементарных математических представлений старшая группа(5-6 лет)  под ред. И.А. Помораева, В.А. Позина издательство Мозаика-Синтез, М.2014.</w:t>
            </w:r>
          </w:p>
          <w:p w:rsidR="00E534D1" w:rsidRPr="001D2F65" w:rsidRDefault="00E534D1" w:rsidP="000A645D">
            <w:pPr>
              <w:rPr>
                <w:rFonts w:cs="Times New Roman"/>
                <w:sz w:val="24"/>
              </w:rPr>
            </w:pPr>
            <w:r w:rsidRPr="001D2F65">
              <w:rPr>
                <w:rFonts w:cs="Times New Roman"/>
                <w:sz w:val="24"/>
              </w:rPr>
              <w:t>Формирование элементарных математических представлений   подготовительная  к школе  группа (6-7 лет) под ред. И.А. Помораева, В.А. Позина издательство Мозаика-Синтез, М.2014.</w:t>
            </w:r>
          </w:p>
          <w:p w:rsidR="00E534D1" w:rsidRPr="001D2F65" w:rsidRDefault="00E534D1" w:rsidP="000A645D">
            <w:pPr>
              <w:rPr>
                <w:rFonts w:cs="Times New Roman"/>
                <w:sz w:val="24"/>
              </w:rPr>
            </w:pPr>
            <w:r w:rsidRPr="001D2F65">
              <w:rPr>
                <w:rFonts w:cs="Times New Roman"/>
                <w:sz w:val="24"/>
              </w:rPr>
              <w:t>Ознакомление с природой в детском саду (4-5 лет) по ред. О.А. Соломенникова издательство Мозаика-Синтез, М.2014.</w:t>
            </w:r>
          </w:p>
          <w:p w:rsidR="00E534D1" w:rsidRPr="001D2F65" w:rsidRDefault="00E534D1" w:rsidP="000A645D">
            <w:pPr>
              <w:rPr>
                <w:rFonts w:cs="Times New Roman"/>
                <w:sz w:val="24"/>
              </w:rPr>
            </w:pPr>
            <w:bookmarkStart w:id="0" w:name="_GoBack"/>
            <w:bookmarkEnd w:id="0"/>
            <w:r w:rsidRPr="001D2F65">
              <w:rPr>
                <w:rFonts w:cs="Times New Roman"/>
                <w:sz w:val="24"/>
              </w:rPr>
              <w:t xml:space="preserve"> Ознакомление с природой в детском саду (5-6 лет) по ред. О.А. Соломенникова</w:t>
            </w:r>
          </w:p>
          <w:p w:rsidR="00E534D1" w:rsidRPr="001D2F65" w:rsidRDefault="00E534D1" w:rsidP="000A645D">
            <w:pPr>
              <w:rPr>
                <w:rFonts w:cs="Times New Roman"/>
                <w:sz w:val="24"/>
                <w:highlight w:val="yellow"/>
              </w:rPr>
            </w:pPr>
            <w:r w:rsidRPr="001D2F65">
              <w:rPr>
                <w:rFonts w:cs="Times New Roman"/>
                <w:sz w:val="24"/>
              </w:rPr>
              <w:t xml:space="preserve"> издательство Мозаика-Синтез, М.2014.</w:t>
            </w:r>
          </w:p>
        </w:tc>
      </w:tr>
      <w:tr w:rsidR="00E534D1" w:rsidRPr="00DF3584" w:rsidTr="00E534D1">
        <w:trPr>
          <w:trHeight w:val="348"/>
        </w:trPr>
        <w:tc>
          <w:tcPr>
            <w:tcW w:w="1951" w:type="dxa"/>
            <w:vAlign w:val="center"/>
          </w:tcPr>
          <w:p w:rsidR="00E534D1" w:rsidRPr="00DF3584" w:rsidRDefault="00E534D1" w:rsidP="00E534D1">
            <w:pPr>
              <w:jc w:val="center"/>
              <w:rPr>
                <w:rFonts w:cs="Times New Roman"/>
                <w:sz w:val="24"/>
                <w:szCs w:val="24"/>
              </w:rPr>
            </w:pPr>
            <w:r w:rsidRPr="00DF3584">
              <w:rPr>
                <w:rFonts w:cs="Times New Roman"/>
                <w:sz w:val="24"/>
                <w:szCs w:val="24"/>
              </w:rPr>
              <w:t>Художественно-</w:t>
            </w:r>
          </w:p>
          <w:p w:rsidR="00E534D1" w:rsidRPr="00DF3584" w:rsidRDefault="00E534D1" w:rsidP="00E534D1">
            <w:pPr>
              <w:jc w:val="center"/>
              <w:rPr>
                <w:rFonts w:cs="Times New Roman"/>
                <w:sz w:val="24"/>
                <w:szCs w:val="24"/>
              </w:rPr>
            </w:pPr>
            <w:r w:rsidRPr="00DF3584">
              <w:rPr>
                <w:rFonts w:cs="Times New Roman"/>
                <w:sz w:val="24"/>
                <w:szCs w:val="24"/>
              </w:rPr>
              <w:t>эстетическое</w:t>
            </w:r>
          </w:p>
          <w:p w:rsidR="00E534D1" w:rsidRPr="00DF3584" w:rsidRDefault="00E534D1" w:rsidP="00E534D1">
            <w:pPr>
              <w:jc w:val="center"/>
              <w:rPr>
                <w:rFonts w:cs="Times New Roman"/>
                <w:sz w:val="24"/>
                <w:szCs w:val="24"/>
              </w:rPr>
            </w:pPr>
            <w:r w:rsidRPr="00DF3584">
              <w:rPr>
                <w:rFonts w:cs="Times New Roman"/>
                <w:sz w:val="24"/>
                <w:szCs w:val="24"/>
              </w:rPr>
              <w:lastRenderedPageBreak/>
              <w:t>развитие</w:t>
            </w:r>
          </w:p>
        </w:tc>
        <w:tc>
          <w:tcPr>
            <w:tcW w:w="2693" w:type="dxa"/>
          </w:tcPr>
          <w:p w:rsidR="00E534D1" w:rsidRPr="00016511" w:rsidRDefault="00E534D1" w:rsidP="000A645D">
            <w:pPr>
              <w:rPr>
                <w:rFonts w:cs="Times New Roman"/>
                <w:sz w:val="24"/>
                <w:szCs w:val="24"/>
              </w:rPr>
            </w:pPr>
            <w:r w:rsidRPr="00016511">
              <w:rPr>
                <w:rFonts w:cs="Times New Roman"/>
                <w:sz w:val="24"/>
                <w:szCs w:val="24"/>
              </w:rPr>
              <w:lastRenderedPageBreak/>
              <w:t xml:space="preserve">- программу «От рождения до школы»: </w:t>
            </w:r>
            <w:r w:rsidRPr="00016511">
              <w:rPr>
                <w:rFonts w:cs="Times New Roman"/>
                <w:sz w:val="24"/>
                <w:szCs w:val="24"/>
              </w:rPr>
              <w:lastRenderedPageBreak/>
              <w:t>Примерная общеобразовательная программа дошкольного образования» / Под ред. Н.Е.</w:t>
            </w:r>
            <w:r w:rsidR="00E26C7E">
              <w:rPr>
                <w:rFonts w:cs="Times New Roman"/>
                <w:sz w:val="24"/>
                <w:szCs w:val="24"/>
              </w:rPr>
              <w:t xml:space="preserve"> </w:t>
            </w:r>
            <w:r w:rsidRPr="00016511">
              <w:rPr>
                <w:rFonts w:cs="Times New Roman"/>
                <w:sz w:val="24"/>
                <w:szCs w:val="24"/>
              </w:rPr>
              <w:t>Вераксы, Т.С. Комаровой, М.А. Васильевой</w:t>
            </w:r>
          </w:p>
          <w:p w:rsidR="00E534D1" w:rsidRPr="00DF3584" w:rsidRDefault="00E534D1" w:rsidP="000A645D">
            <w:pPr>
              <w:rPr>
                <w:rFonts w:cs="Times New Roman"/>
                <w:sz w:val="24"/>
                <w:szCs w:val="24"/>
              </w:rPr>
            </w:pPr>
          </w:p>
          <w:p w:rsidR="00E534D1" w:rsidRPr="00DF3584" w:rsidRDefault="00E534D1" w:rsidP="000A645D">
            <w:pPr>
              <w:rPr>
                <w:rFonts w:cs="Times New Roman"/>
                <w:sz w:val="24"/>
                <w:szCs w:val="24"/>
              </w:rPr>
            </w:pPr>
          </w:p>
          <w:p w:rsidR="00E534D1" w:rsidRPr="00DF3584" w:rsidRDefault="00E534D1" w:rsidP="000A645D">
            <w:pPr>
              <w:rPr>
                <w:rFonts w:cs="Times New Roman"/>
                <w:sz w:val="24"/>
                <w:szCs w:val="24"/>
              </w:rPr>
            </w:pPr>
            <w:r w:rsidRPr="00DF3584">
              <w:rPr>
                <w:rFonts w:cs="Times New Roman"/>
                <w:sz w:val="24"/>
                <w:szCs w:val="24"/>
              </w:rPr>
              <w:t>- О.П.</w:t>
            </w:r>
            <w:r w:rsidR="00E26C7E">
              <w:rPr>
                <w:rFonts w:cs="Times New Roman"/>
                <w:sz w:val="24"/>
                <w:szCs w:val="24"/>
              </w:rPr>
              <w:t xml:space="preserve"> </w:t>
            </w:r>
            <w:r w:rsidRPr="00DF3584">
              <w:rPr>
                <w:rFonts w:cs="Times New Roman"/>
                <w:sz w:val="24"/>
                <w:szCs w:val="24"/>
              </w:rPr>
              <w:t>Радынова "Музыкальные шедевры"</w:t>
            </w:r>
          </w:p>
        </w:tc>
        <w:tc>
          <w:tcPr>
            <w:tcW w:w="5345" w:type="dxa"/>
          </w:tcPr>
          <w:p w:rsidR="00E534D1" w:rsidRPr="001D2F65" w:rsidRDefault="00E534D1" w:rsidP="000A645D">
            <w:pPr>
              <w:rPr>
                <w:rFonts w:cs="Times New Roman"/>
                <w:sz w:val="24"/>
              </w:rPr>
            </w:pPr>
            <w:r>
              <w:rPr>
                <w:rFonts w:cs="Times New Roman"/>
                <w:sz w:val="24"/>
              </w:rPr>
              <w:lastRenderedPageBreak/>
              <w:t>Комарова Т.</w:t>
            </w:r>
            <w:r w:rsidRPr="001D2F65">
              <w:rPr>
                <w:rFonts w:cs="Times New Roman"/>
                <w:sz w:val="24"/>
              </w:rPr>
              <w:t xml:space="preserve">С. Детское художественное творчество. Для работы с деть ми 2–7 лет. </w:t>
            </w:r>
          </w:p>
          <w:p w:rsidR="00E534D1" w:rsidRPr="001D2F65" w:rsidRDefault="00E534D1" w:rsidP="000A645D">
            <w:pPr>
              <w:rPr>
                <w:rFonts w:cs="Times New Roman"/>
                <w:sz w:val="24"/>
              </w:rPr>
            </w:pPr>
            <w:r>
              <w:rPr>
                <w:rFonts w:cs="Times New Roman"/>
                <w:sz w:val="24"/>
              </w:rPr>
              <w:lastRenderedPageBreak/>
              <w:t>Комарова Т.</w:t>
            </w:r>
            <w:r w:rsidRPr="001D2F65">
              <w:rPr>
                <w:rFonts w:cs="Times New Roman"/>
                <w:sz w:val="24"/>
              </w:rPr>
              <w:t xml:space="preserve">С. Изобразительная деятельность в детском саду. Младшая группа (3–4 года). </w:t>
            </w:r>
          </w:p>
          <w:p w:rsidR="00E534D1" w:rsidRDefault="00E534D1" w:rsidP="000A645D">
            <w:pPr>
              <w:rPr>
                <w:rFonts w:cs="Times New Roman"/>
                <w:sz w:val="24"/>
              </w:rPr>
            </w:pPr>
            <w:r>
              <w:rPr>
                <w:rFonts w:cs="Times New Roman"/>
                <w:sz w:val="24"/>
              </w:rPr>
              <w:t>Комарова Т.</w:t>
            </w:r>
            <w:r w:rsidRPr="001D2F65">
              <w:rPr>
                <w:rFonts w:cs="Times New Roman"/>
                <w:sz w:val="24"/>
              </w:rPr>
              <w:t xml:space="preserve">С. Изобразительная деятельность в детском саду. Средняя группа (4–5 лет). </w:t>
            </w:r>
          </w:p>
          <w:p w:rsidR="00E534D1" w:rsidRDefault="00E534D1" w:rsidP="000A645D">
            <w:pPr>
              <w:rPr>
                <w:rFonts w:cs="Times New Roman"/>
                <w:sz w:val="24"/>
              </w:rPr>
            </w:pPr>
            <w:r>
              <w:rPr>
                <w:rFonts w:cs="Times New Roman"/>
                <w:sz w:val="24"/>
              </w:rPr>
              <w:t>Комарова Т.</w:t>
            </w:r>
            <w:r w:rsidRPr="001D2F65">
              <w:rPr>
                <w:rFonts w:cs="Times New Roman"/>
                <w:sz w:val="24"/>
              </w:rPr>
              <w:t xml:space="preserve">С. Изобразительная деятельность в детском саду. Старшая группа (5–6 лет). </w:t>
            </w:r>
          </w:p>
          <w:p w:rsidR="00E534D1" w:rsidRPr="001D2F65" w:rsidRDefault="00E534D1" w:rsidP="000A645D">
            <w:pPr>
              <w:rPr>
                <w:rFonts w:cs="Times New Roman"/>
                <w:sz w:val="24"/>
              </w:rPr>
            </w:pPr>
            <w:r>
              <w:rPr>
                <w:rFonts w:cs="Times New Roman"/>
                <w:sz w:val="24"/>
              </w:rPr>
              <w:t>Комарова Т.</w:t>
            </w:r>
            <w:r w:rsidRPr="001D2F65">
              <w:rPr>
                <w:rFonts w:cs="Times New Roman"/>
                <w:sz w:val="24"/>
              </w:rPr>
              <w:t>С. Изобразительная деятельность в детском саду. Подготовительная к школе группа (6–7 лет).</w:t>
            </w:r>
          </w:p>
          <w:p w:rsidR="00E534D1" w:rsidRPr="001D2F65" w:rsidRDefault="00E534D1" w:rsidP="000A645D">
            <w:pPr>
              <w:rPr>
                <w:rFonts w:cs="Times New Roman"/>
                <w:sz w:val="24"/>
              </w:rPr>
            </w:pPr>
            <w:r>
              <w:rPr>
                <w:rFonts w:cs="Times New Roman"/>
                <w:sz w:val="24"/>
              </w:rPr>
              <w:t>Комарова Т.</w:t>
            </w:r>
            <w:r w:rsidRPr="001D2F65">
              <w:rPr>
                <w:rFonts w:cs="Times New Roman"/>
                <w:sz w:val="24"/>
              </w:rPr>
              <w:t xml:space="preserve">С. Развитие художественных способностей дошкольников. </w:t>
            </w:r>
          </w:p>
          <w:p w:rsidR="00E534D1" w:rsidRPr="001D2F65" w:rsidRDefault="00E534D1" w:rsidP="000A645D">
            <w:pPr>
              <w:rPr>
                <w:rFonts w:cs="Times New Roman"/>
                <w:sz w:val="24"/>
              </w:rPr>
            </w:pPr>
            <w:r>
              <w:rPr>
                <w:rFonts w:cs="Times New Roman"/>
                <w:sz w:val="24"/>
              </w:rPr>
              <w:t>Комарова Т.</w:t>
            </w:r>
            <w:r w:rsidRPr="001D2F65">
              <w:rPr>
                <w:rFonts w:cs="Times New Roman"/>
                <w:sz w:val="24"/>
              </w:rPr>
              <w:t>С.</w:t>
            </w:r>
            <w:r>
              <w:rPr>
                <w:rFonts w:cs="Times New Roman"/>
                <w:sz w:val="24"/>
              </w:rPr>
              <w:t>, Зац</w:t>
            </w:r>
            <w:r w:rsidRPr="001D2F65">
              <w:rPr>
                <w:rFonts w:cs="Times New Roman"/>
                <w:sz w:val="24"/>
              </w:rPr>
              <w:t>е</w:t>
            </w:r>
            <w:r>
              <w:rPr>
                <w:rFonts w:cs="Times New Roman"/>
                <w:sz w:val="24"/>
              </w:rPr>
              <w:t>пина М.</w:t>
            </w:r>
            <w:r w:rsidRPr="001D2F65">
              <w:rPr>
                <w:rFonts w:cs="Times New Roman"/>
                <w:sz w:val="24"/>
              </w:rPr>
              <w:t xml:space="preserve">Б. Интеграция в воспитательно- образовательной работе детского сада. </w:t>
            </w:r>
          </w:p>
          <w:p w:rsidR="00E534D1" w:rsidRPr="001D2F65" w:rsidRDefault="00E534D1" w:rsidP="000A645D">
            <w:pPr>
              <w:rPr>
                <w:rFonts w:cs="Times New Roman"/>
                <w:sz w:val="24"/>
              </w:rPr>
            </w:pPr>
            <w:r>
              <w:rPr>
                <w:rFonts w:cs="Times New Roman"/>
                <w:sz w:val="24"/>
              </w:rPr>
              <w:t>Куцакова Л.</w:t>
            </w:r>
            <w:r w:rsidRPr="001D2F65">
              <w:rPr>
                <w:rFonts w:cs="Times New Roman"/>
                <w:sz w:val="24"/>
              </w:rPr>
              <w:t xml:space="preserve">В. Конструирование из строительного материала: Средняя группа (4–5 лет). </w:t>
            </w:r>
          </w:p>
          <w:p w:rsidR="00E534D1" w:rsidRPr="001D2F65" w:rsidRDefault="00E534D1" w:rsidP="000A645D">
            <w:pPr>
              <w:rPr>
                <w:rFonts w:cs="Times New Roman"/>
                <w:sz w:val="24"/>
              </w:rPr>
            </w:pPr>
            <w:r>
              <w:rPr>
                <w:rFonts w:cs="Times New Roman"/>
                <w:sz w:val="24"/>
              </w:rPr>
              <w:t>Куцакова Л.</w:t>
            </w:r>
            <w:r w:rsidRPr="001D2F65">
              <w:rPr>
                <w:rFonts w:cs="Times New Roman"/>
                <w:sz w:val="24"/>
              </w:rPr>
              <w:t>В.</w:t>
            </w:r>
            <w:r>
              <w:rPr>
                <w:rFonts w:cs="Times New Roman"/>
                <w:sz w:val="24"/>
              </w:rPr>
              <w:t xml:space="preserve"> </w:t>
            </w:r>
            <w:r w:rsidRPr="001D2F65">
              <w:rPr>
                <w:rFonts w:cs="Times New Roman"/>
                <w:sz w:val="24"/>
              </w:rPr>
              <w:t xml:space="preserve">Конструирование из строительного материала: Старшая группа (5–6 лет). </w:t>
            </w:r>
          </w:p>
          <w:p w:rsidR="00E534D1" w:rsidRPr="001D2F65" w:rsidRDefault="00E534D1" w:rsidP="000A645D">
            <w:pPr>
              <w:rPr>
                <w:rFonts w:cs="Times New Roman"/>
                <w:sz w:val="24"/>
                <w:highlight w:val="yellow"/>
              </w:rPr>
            </w:pPr>
            <w:r>
              <w:rPr>
                <w:rFonts w:cs="Times New Roman"/>
                <w:sz w:val="24"/>
              </w:rPr>
              <w:t>Куцакова Л.</w:t>
            </w:r>
            <w:r w:rsidRPr="001D2F65">
              <w:rPr>
                <w:rFonts w:cs="Times New Roman"/>
                <w:sz w:val="24"/>
              </w:rPr>
              <w:t>В. Конструирование из строительного материала: Подготовительная к школе группа (6–7 лет).</w:t>
            </w:r>
          </w:p>
        </w:tc>
      </w:tr>
    </w:tbl>
    <w:p w:rsidR="00836794" w:rsidRDefault="00836794" w:rsidP="00416ED0">
      <w:pPr>
        <w:spacing w:line="276" w:lineRule="auto"/>
        <w:rPr>
          <w:sz w:val="28"/>
          <w:szCs w:val="28"/>
        </w:rPr>
      </w:pPr>
    </w:p>
    <w:p w:rsidR="0039320F" w:rsidRPr="0057342B" w:rsidRDefault="0039320F" w:rsidP="0057342B">
      <w:pPr>
        <w:widowControl/>
        <w:autoSpaceDE/>
        <w:rPr>
          <w:rFonts w:eastAsia="Calibri"/>
          <w:b/>
          <w:sz w:val="28"/>
          <w:szCs w:val="28"/>
          <w:lang w:eastAsia="en-US"/>
        </w:rPr>
      </w:pPr>
      <w:r>
        <w:rPr>
          <w:rFonts w:eastAsia="Calibri"/>
          <w:b/>
          <w:sz w:val="28"/>
          <w:szCs w:val="28"/>
          <w:lang w:eastAsia="en-US"/>
        </w:rPr>
        <w:t>3.3</w:t>
      </w:r>
      <w:r w:rsidRPr="00061A86">
        <w:rPr>
          <w:rFonts w:eastAsia="Calibri"/>
          <w:b/>
          <w:sz w:val="28"/>
          <w:szCs w:val="28"/>
          <w:lang w:eastAsia="en-US"/>
        </w:rPr>
        <w:t>.</w:t>
      </w:r>
      <w:r>
        <w:rPr>
          <w:b/>
          <w:sz w:val="28"/>
          <w:szCs w:val="28"/>
        </w:rPr>
        <w:t xml:space="preserve"> Режим дня</w:t>
      </w:r>
      <w:r w:rsidRPr="00061A86">
        <w:rPr>
          <w:b/>
          <w:sz w:val="28"/>
          <w:szCs w:val="28"/>
        </w:rPr>
        <w:t>.</w:t>
      </w:r>
    </w:p>
    <w:p w:rsidR="009C6332" w:rsidRPr="00AC752E" w:rsidRDefault="009C6332" w:rsidP="009C6332">
      <w:pPr>
        <w:shd w:val="clear" w:color="auto" w:fill="FFFFFF"/>
        <w:ind w:firstLine="709"/>
        <w:jc w:val="both"/>
        <w:rPr>
          <w:sz w:val="28"/>
          <w:szCs w:val="28"/>
          <w:lang w:eastAsia="ru-RU"/>
        </w:rPr>
      </w:pPr>
      <w:r w:rsidRPr="00AC752E">
        <w:rPr>
          <w:sz w:val="28"/>
          <w:szCs w:val="28"/>
          <w:lang w:eastAsia="ru-RU"/>
        </w:rPr>
        <w:t>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w:t>
      </w:r>
      <w:r w:rsidR="00DC1EF9">
        <w:rPr>
          <w:sz w:val="28"/>
          <w:szCs w:val="28"/>
          <w:lang w:eastAsia="ru-RU"/>
        </w:rPr>
        <w:t>тороннего гармоничного развития, в соответствии</w:t>
      </w:r>
      <w:r w:rsidR="0029772B">
        <w:rPr>
          <w:sz w:val="28"/>
          <w:szCs w:val="28"/>
          <w:lang w:eastAsia="ru-RU"/>
        </w:rPr>
        <w:t xml:space="preserve"> с </w:t>
      </w:r>
      <w:r w:rsidR="0029772B" w:rsidRPr="00FA5F71">
        <w:rPr>
          <w:rFonts w:cs="Times New Roman"/>
          <w:sz w:val="28"/>
          <w:szCs w:val="28"/>
          <w:lang w:eastAsia="ru-RU"/>
        </w:rPr>
        <w:t>СанПиН</w:t>
      </w:r>
      <w:r w:rsidR="0029772B">
        <w:rPr>
          <w:sz w:val="28"/>
          <w:szCs w:val="28"/>
          <w:lang w:eastAsia="ru-RU"/>
        </w:rPr>
        <w:t>.</w:t>
      </w:r>
    </w:p>
    <w:p w:rsidR="008248E7" w:rsidRDefault="00C004E9" w:rsidP="008248E7">
      <w:pPr>
        <w:shd w:val="clear" w:color="auto" w:fill="FFFFFF"/>
        <w:tabs>
          <w:tab w:val="left" w:pos="851"/>
        </w:tabs>
        <w:ind w:firstLine="567"/>
        <w:jc w:val="both"/>
        <w:rPr>
          <w:b/>
          <w:sz w:val="28"/>
          <w:szCs w:val="28"/>
        </w:rPr>
      </w:pPr>
      <w:r>
        <w:rPr>
          <w:sz w:val="28"/>
          <w:szCs w:val="28"/>
        </w:rPr>
        <w:t xml:space="preserve">Для обеспечения единства воспитательных, развивающих и обучающих задач при организации образовательного процесса вся работа строится на комплексно-тематическом принципе. Построение всего образовательного процесса вокруг одной центральной темы даёт большие возможности для развития детей. </w:t>
      </w:r>
      <w:r w:rsidR="008248E7" w:rsidRPr="00AE1545">
        <w:rPr>
          <w:rFonts w:cs="Times New Roman"/>
          <w:color w:val="000000"/>
          <w:sz w:val="28"/>
          <w:szCs w:val="28"/>
        </w:rPr>
        <w:t>В группах компенсирующей направленности органично сочетаются организованные и индивидуальные формы коррекционно-развивающей работы, самостоятельная деятельность различной направленнос</w:t>
      </w:r>
      <w:r w:rsidR="008248E7" w:rsidRPr="00AE1545">
        <w:rPr>
          <w:rFonts w:cs="Times New Roman"/>
          <w:color w:val="000000"/>
          <w:sz w:val="28"/>
          <w:szCs w:val="28"/>
        </w:rPr>
        <w:softHyphen/>
        <w:t>ти, организация режимных моментов и осуществление взаимодействия с семьями воспитанников.</w:t>
      </w:r>
      <w:r w:rsidR="008248E7" w:rsidRPr="008248E7">
        <w:rPr>
          <w:sz w:val="28"/>
          <w:szCs w:val="28"/>
        </w:rPr>
        <w:t xml:space="preserve"> </w:t>
      </w:r>
      <w:r w:rsidR="008248E7" w:rsidRPr="00BC4F29">
        <w:rPr>
          <w:sz w:val="28"/>
          <w:szCs w:val="28"/>
        </w:rPr>
        <w:t xml:space="preserve">Весь </w:t>
      </w:r>
      <w:r w:rsidR="008248E7">
        <w:rPr>
          <w:sz w:val="28"/>
          <w:szCs w:val="28"/>
        </w:rPr>
        <w:t xml:space="preserve"> процесс  </w:t>
      </w:r>
      <w:r w:rsidR="008248E7" w:rsidRPr="00BC4F29">
        <w:rPr>
          <w:sz w:val="28"/>
          <w:szCs w:val="28"/>
        </w:rPr>
        <w:t xml:space="preserve"> выстроен  на основе выбора и сочетания</w:t>
      </w:r>
      <w:r w:rsidR="008248E7">
        <w:rPr>
          <w:sz w:val="28"/>
          <w:szCs w:val="28"/>
        </w:rPr>
        <w:t xml:space="preserve">  программ</w:t>
      </w:r>
      <w:r w:rsidR="008248E7" w:rsidRPr="00BC4F29">
        <w:rPr>
          <w:sz w:val="28"/>
          <w:szCs w:val="28"/>
        </w:rPr>
        <w:t xml:space="preserve"> и педагогических технологий, представляющих федеральный и региональный компонент образования.</w:t>
      </w:r>
      <w:r w:rsidR="008248E7" w:rsidRPr="008248E7">
        <w:rPr>
          <w:b/>
          <w:sz w:val="28"/>
          <w:szCs w:val="28"/>
        </w:rPr>
        <w:t xml:space="preserve"> </w:t>
      </w:r>
    </w:p>
    <w:p w:rsidR="00836794" w:rsidRDefault="00836794" w:rsidP="00836794">
      <w:pPr>
        <w:pStyle w:val="af"/>
      </w:pPr>
    </w:p>
    <w:p w:rsidR="000A645D" w:rsidRPr="000438FE" w:rsidRDefault="000A645D" w:rsidP="000438FE">
      <w:pPr>
        <w:pStyle w:val="afe"/>
        <w:ind w:left="900"/>
        <w:jc w:val="center"/>
        <w:rPr>
          <w:rFonts w:ascii="Times New Roman" w:hAnsi="Times New Roman"/>
          <w:b/>
          <w:sz w:val="28"/>
          <w:szCs w:val="28"/>
        </w:rPr>
      </w:pPr>
      <w:r w:rsidRPr="000438FE">
        <w:rPr>
          <w:rFonts w:ascii="Times New Roman" w:hAnsi="Times New Roman"/>
          <w:b/>
          <w:sz w:val="28"/>
          <w:szCs w:val="28"/>
        </w:rPr>
        <w:t>Режим дня при 12-ти часовом пребывании детей в</w:t>
      </w:r>
    </w:p>
    <w:p w:rsidR="000A645D" w:rsidRPr="000438FE" w:rsidRDefault="000A645D" w:rsidP="000438FE">
      <w:pPr>
        <w:pStyle w:val="afe"/>
        <w:ind w:left="900"/>
        <w:jc w:val="center"/>
        <w:rPr>
          <w:rFonts w:ascii="Times New Roman" w:hAnsi="Times New Roman"/>
          <w:sz w:val="28"/>
          <w:szCs w:val="28"/>
        </w:rPr>
      </w:pPr>
      <w:r w:rsidRPr="000438FE">
        <w:rPr>
          <w:rFonts w:ascii="Times New Roman" w:hAnsi="Times New Roman"/>
          <w:b/>
          <w:sz w:val="28"/>
          <w:szCs w:val="28"/>
        </w:rPr>
        <w:t>группе компенсирующей направленности</w:t>
      </w:r>
      <w:r w:rsidR="000438FE" w:rsidRPr="000438FE">
        <w:rPr>
          <w:rFonts w:ascii="Times New Roman" w:hAnsi="Times New Roman"/>
          <w:sz w:val="28"/>
          <w:szCs w:val="28"/>
        </w:rPr>
        <w:t xml:space="preserve"> (ОНР)</w:t>
      </w:r>
    </w:p>
    <w:p w:rsidR="000438FE" w:rsidRPr="000438FE" w:rsidRDefault="000438FE" w:rsidP="000438FE">
      <w:pPr>
        <w:ind w:left="900"/>
        <w:jc w:val="center"/>
        <w:rPr>
          <w:rFonts w:cs="Times New Roman"/>
          <w:sz w:val="28"/>
          <w:szCs w:val="28"/>
        </w:rPr>
      </w:pPr>
      <w:r w:rsidRPr="000438FE">
        <w:rPr>
          <w:rFonts w:cs="Times New Roman"/>
          <w:b/>
          <w:bCs/>
          <w:kern w:val="1"/>
          <w:sz w:val="28"/>
          <w:szCs w:val="28"/>
        </w:rPr>
        <w:t>на</w:t>
      </w:r>
      <w:r w:rsidR="000A645D" w:rsidRPr="000438FE">
        <w:rPr>
          <w:rFonts w:cs="Times New Roman"/>
          <w:sz w:val="28"/>
          <w:szCs w:val="28"/>
        </w:rPr>
        <w:t xml:space="preserve"> </w:t>
      </w:r>
      <w:r w:rsidRPr="000438FE">
        <w:rPr>
          <w:rFonts w:cs="Times New Roman"/>
          <w:b/>
          <w:sz w:val="28"/>
          <w:szCs w:val="28"/>
          <w:lang w:eastAsia="ru-RU"/>
        </w:rPr>
        <w:t>(холодный период года).</w:t>
      </w:r>
      <w:r w:rsidR="001B3B91">
        <w:rPr>
          <w:rFonts w:cs="Times New Roman"/>
          <w:b/>
          <w:sz w:val="28"/>
          <w:szCs w:val="28"/>
          <w:lang w:eastAsia="ru-RU"/>
        </w:rPr>
        <w:t xml:space="preserve"> Старшая группа</w:t>
      </w:r>
    </w:p>
    <w:p w:rsidR="000438FE" w:rsidRPr="000438FE" w:rsidRDefault="000438FE" w:rsidP="000438FE">
      <w:pPr>
        <w:widowControl/>
        <w:autoSpaceDE/>
        <w:jc w:val="center"/>
        <w:rPr>
          <w:rFonts w:cs="Times New Roman"/>
          <w:b/>
          <w:sz w:val="28"/>
          <w:szCs w:val="28"/>
          <w:lang w:eastAsia="ru-RU"/>
        </w:rPr>
      </w:pPr>
      <w:r w:rsidRPr="000438FE">
        <w:rPr>
          <w:rFonts w:cs="Times New Roman"/>
          <w:b/>
          <w:sz w:val="28"/>
          <w:szCs w:val="28"/>
          <w:lang w:eastAsia="ru-RU"/>
        </w:rPr>
        <w:t>(Сентябрь, апрель, май).</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6286"/>
        <w:gridCol w:w="3070"/>
      </w:tblGrid>
      <w:tr w:rsidR="000438FE" w:rsidRPr="000438FE" w:rsidTr="00A01ED7">
        <w:trPr>
          <w:trHeight w:val="635"/>
        </w:trPr>
        <w:tc>
          <w:tcPr>
            <w:tcW w:w="6286" w:type="dxa"/>
            <w:tcBorders>
              <w:top w:val="double" w:sz="6" w:space="0" w:color="000000"/>
              <w:left w:val="double" w:sz="6" w:space="0" w:color="000000"/>
              <w:bottom w:val="single" w:sz="6" w:space="0" w:color="000000"/>
              <w:right w:val="single" w:sz="6" w:space="0" w:color="000000"/>
            </w:tcBorders>
          </w:tcPr>
          <w:p w:rsidR="000438FE" w:rsidRPr="00A01ED7" w:rsidRDefault="000438FE" w:rsidP="000438FE">
            <w:pPr>
              <w:widowControl/>
              <w:autoSpaceDE/>
              <w:jc w:val="center"/>
              <w:rPr>
                <w:rFonts w:eastAsia="Calibri" w:cs="Times New Roman"/>
                <w:caps/>
                <w:sz w:val="24"/>
                <w:szCs w:val="24"/>
                <w:lang w:eastAsia="en-US"/>
              </w:rPr>
            </w:pPr>
          </w:p>
          <w:p w:rsidR="000438FE" w:rsidRPr="00A01ED7" w:rsidRDefault="000438FE" w:rsidP="000438FE">
            <w:pPr>
              <w:widowControl/>
              <w:autoSpaceDE/>
              <w:jc w:val="center"/>
              <w:rPr>
                <w:rFonts w:eastAsia="Calibri" w:cs="Times New Roman"/>
                <w:caps/>
                <w:sz w:val="24"/>
                <w:szCs w:val="24"/>
                <w:lang w:eastAsia="en-US"/>
              </w:rPr>
            </w:pPr>
            <w:r w:rsidRPr="00A01ED7">
              <w:rPr>
                <w:rFonts w:eastAsia="Calibri" w:cs="Times New Roman"/>
                <w:caps/>
                <w:sz w:val="24"/>
                <w:szCs w:val="24"/>
                <w:lang w:eastAsia="en-US"/>
              </w:rPr>
              <w:t>Режимные моменты</w:t>
            </w:r>
          </w:p>
        </w:tc>
        <w:tc>
          <w:tcPr>
            <w:tcW w:w="3070" w:type="dxa"/>
            <w:tcBorders>
              <w:top w:val="double" w:sz="6" w:space="0" w:color="000000"/>
              <w:left w:val="single" w:sz="6" w:space="0" w:color="000000"/>
              <w:bottom w:val="single" w:sz="6" w:space="0" w:color="000000"/>
              <w:right w:val="double" w:sz="6" w:space="0" w:color="000000"/>
            </w:tcBorders>
            <w:hideMark/>
          </w:tcPr>
          <w:p w:rsidR="000438FE" w:rsidRPr="00A01ED7" w:rsidRDefault="000438FE" w:rsidP="000438FE">
            <w:pPr>
              <w:widowControl/>
              <w:autoSpaceDE/>
              <w:jc w:val="center"/>
              <w:rPr>
                <w:rFonts w:eastAsia="Calibri" w:cs="Times New Roman"/>
                <w:caps/>
                <w:sz w:val="24"/>
                <w:szCs w:val="24"/>
                <w:lang w:eastAsia="en-US"/>
              </w:rPr>
            </w:pPr>
            <w:r w:rsidRPr="00A01ED7">
              <w:rPr>
                <w:rFonts w:eastAsia="Calibri" w:cs="Times New Roman"/>
                <w:caps/>
                <w:sz w:val="24"/>
                <w:szCs w:val="24"/>
                <w:lang w:eastAsia="en-US"/>
              </w:rPr>
              <w:t>Время</w:t>
            </w:r>
          </w:p>
        </w:tc>
      </w:tr>
      <w:tr w:rsidR="000438FE" w:rsidRPr="000438FE" w:rsidTr="00A01ED7">
        <w:trPr>
          <w:trHeight w:val="283"/>
        </w:trPr>
        <w:tc>
          <w:tcPr>
            <w:tcW w:w="6286" w:type="dxa"/>
            <w:tcBorders>
              <w:top w:val="single" w:sz="6" w:space="0" w:color="000000"/>
              <w:left w:val="double" w:sz="6" w:space="0" w:color="000000"/>
              <w:bottom w:val="single" w:sz="6" w:space="0" w:color="000000"/>
              <w:right w:val="single" w:sz="6" w:space="0" w:color="000000"/>
            </w:tcBorders>
            <w:hideMark/>
          </w:tcPr>
          <w:p w:rsidR="000438FE" w:rsidRPr="00A01ED7" w:rsidRDefault="000438FE" w:rsidP="000438FE">
            <w:pPr>
              <w:widowControl/>
              <w:autoSpaceDE/>
              <w:rPr>
                <w:rFonts w:eastAsia="Calibri" w:cs="Times New Roman"/>
                <w:sz w:val="24"/>
                <w:szCs w:val="24"/>
                <w:lang w:eastAsia="en-US"/>
              </w:rPr>
            </w:pPr>
            <w:r w:rsidRPr="00A01ED7">
              <w:rPr>
                <w:rFonts w:eastAsia="Calibri" w:cs="Times New Roman"/>
                <w:sz w:val="24"/>
                <w:szCs w:val="24"/>
                <w:lang w:eastAsia="en-US"/>
              </w:rPr>
              <w:t>Приём на воздухе, осмотр детей, индивидуальная работа</w:t>
            </w:r>
          </w:p>
        </w:tc>
        <w:tc>
          <w:tcPr>
            <w:tcW w:w="3070" w:type="dxa"/>
            <w:tcBorders>
              <w:top w:val="single" w:sz="6" w:space="0" w:color="000000"/>
              <w:left w:val="single" w:sz="6" w:space="0" w:color="000000"/>
              <w:bottom w:val="single" w:sz="6" w:space="0" w:color="000000"/>
              <w:right w:val="double" w:sz="6" w:space="0" w:color="000000"/>
            </w:tcBorders>
            <w:hideMark/>
          </w:tcPr>
          <w:p w:rsidR="000438FE" w:rsidRPr="00A01ED7" w:rsidRDefault="000438FE" w:rsidP="000438FE">
            <w:pPr>
              <w:widowControl/>
              <w:autoSpaceDE/>
              <w:jc w:val="center"/>
              <w:rPr>
                <w:rFonts w:eastAsia="Calibri" w:cs="Times New Roman"/>
                <w:sz w:val="24"/>
                <w:szCs w:val="24"/>
                <w:lang w:eastAsia="en-US"/>
              </w:rPr>
            </w:pPr>
            <w:r w:rsidRPr="00A01ED7">
              <w:rPr>
                <w:rFonts w:eastAsia="Calibri" w:cs="Times New Roman"/>
                <w:sz w:val="24"/>
                <w:szCs w:val="24"/>
                <w:lang w:eastAsia="en-US"/>
              </w:rPr>
              <w:t>7.00 – 8.30</w:t>
            </w:r>
          </w:p>
        </w:tc>
      </w:tr>
      <w:tr w:rsidR="000438FE" w:rsidRPr="000438FE" w:rsidTr="00A01ED7">
        <w:trPr>
          <w:trHeight w:val="635"/>
        </w:trPr>
        <w:tc>
          <w:tcPr>
            <w:tcW w:w="6286" w:type="dxa"/>
            <w:tcBorders>
              <w:top w:val="single" w:sz="6" w:space="0" w:color="000000"/>
              <w:left w:val="double" w:sz="6" w:space="0" w:color="000000"/>
              <w:bottom w:val="single" w:sz="6" w:space="0" w:color="000000"/>
              <w:right w:val="single" w:sz="6" w:space="0" w:color="000000"/>
            </w:tcBorders>
            <w:hideMark/>
          </w:tcPr>
          <w:p w:rsidR="000438FE" w:rsidRPr="00A01ED7" w:rsidRDefault="000438FE" w:rsidP="000438FE">
            <w:pPr>
              <w:widowControl/>
              <w:autoSpaceDE/>
              <w:rPr>
                <w:rFonts w:eastAsia="Calibri" w:cs="Times New Roman"/>
                <w:sz w:val="24"/>
                <w:szCs w:val="24"/>
                <w:lang w:eastAsia="en-US"/>
              </w:rPr>
            </w:pPr>
            <w:r w:rsidRPr="00A01ED7">
              <w:rPr>
                <w:rFonts w:eastAsia="Calibri" w:cs="Times New Roman"/>
                <w:sz w:val="24"/>
                <w:szCs w:val="24"/>
                <w:lang w:eastAsia="en-US"/>
              </w:rPr>
              <w:lastRenderedPageBreak/>
              <w:t>утренняя разминка</w:t>
            </w:r>
          </w:p>
          <w:p w:rsidR="000438FE" w:rsidRPr="00A01ED7" w:rsidRDefault="000438FE" w:rsidP="000438FE">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hideMark/>
          </w:tcPr>
          <w:p w:rsidR="000438FE" w:rsidRPr="00A01ED7" w:rsidRDefault="000438FE" w:rsidP="000438FE">
            <w:pPr>
              <w:widowControl/>
              <w:autoSpaceDE/>
              <w:jc w:val="center"/>
              <w:rPr>
                <w:rFonts w:eastAsia="Calibri" w:cs="Times New Roman"/>
                <w:sz w:val="24"/>
                <w:szCs w:val="24"/>
                <w:lang w:eastAsia="en-US"/>
              </w:rPr>
            </w:pPr>
            <w:r w:rsidRPr="00A01ED7">
              <w:rPr>
                <w:rFonts w:eastAsia="Calibri" w:cs="Times New Roman"/>
                <w:sz w:val="24"/>
                <w:szCs w:val="24"/>
                <w:lang w:eastAsia="en-US"/>
              </w:rPr>
              <w:t>8.20 – 8.30</w:t>
            </w:r>
          </w:p>
        </w:tc>
      </w:tr>
      <w:tr w:rsidR="000438FE" w:rsidRPr="000438FE" w:rsidTr="00A01ED7">
        <w:trPr>
          <w:trHeight w:val="620"/>
        </w:trPr>
        <w:tc>
          <w:tcPr>
            <w:tcW w:w="6286" w:type="dxa"/>
            <w:tcBorders>
              <w:top w:val="single" w:sz="6" w:space="0" w:color="000000"/>
              <w:left w:val="double" w:sz="6" w:space="0" w:color="000000"/>
              <w:bottom w:val="single" w:sz="6" w:space="0" w:color="000000"/>
              <w:right w:val="single" w:sz="6" w:space="0" w:color="000000"/>
            </w:tcBorders>
            <w:hideMark/>
          </w:tcPr>
          <w:p w:rsidR="000438FE" w:rsidRPr="00A01ED7" w:rsidRDefault="000438FE" w:rsidP="000438FE">
            <w:pPr>
              <w:widowControl/>
              <w:autoSpaceDE/>
              <w:rPr>
                <w:rFonts w:eastAsia="Calibri" w:cs="Times New Roman"/>
                <w:sz w:val="24"/>
                <w:szCs w:val="24"/>
                <w:lang w:eastAsia="en-US"/>
              </w:rPr>
            </w:pPr>
            <w:r w:rsidRPr="00A01ED7">
              <w:rPr>
                <w:rFonts w:eastAsia="Calibri" w:cs="Times New Roman"/>
                <w:sz w:val="24"/>
                <w:szCs w:val="24"/>
                <w:lang w:eastAsia="en-US"/>
              </w:rPr>
              <w:t>подготовка к завтраку, завтрак</w:t>
            </w:r>
          </w:p>
          <w:p w:rsidR="000438FE" w:rsidRPr="00A01ED7" w:rsidRDefault="000438FE" w:rsidP="000438FE">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hideMark/>
          </w:tcPr>
          <w:p w:rsidR="000438FE" w:rsidRPr="00A01ED7" w:rsidRDefault="000438FE" w:rsidP="000438FE">
            <w:pPr>
              <w:widowControl/>
              <w:autoSpaceDE/>
              <w:jc w:val="center"/>
              <w:rPr>
                <w:rFonts w:eastAsia="Calibri" w:cs="Times New Roman"/>
                <w:sz w:val="24"/>
                <w:szCs w:val="24"/>
                <w:lang w:eastAsia="en-US"/>
              </w:rPr>
            </w:pPr>
            <w:r w:rsidRPr="00A01ED7">
              <w:rPr>
                <w:rFonts w:eastAsia="Calibri" w:cs="Times New Roman"/>
                <w:sz w:val="24"/>
                <w:szCs w:val="24"/>
                <w:lang w:eastAsia="en-US"/>
              </w:rPr>
              <w:t>8.30 – 8.55</w:t>
            </w:r>
          </w:p>
        </w:tc>
      </w:tr>
      <w:tr w:rsidR="000438FE" w:rsidRPr="000438FE" w:rsidTr="00A01ED7">
        <w:trPr>
          <w:trHeight w:val="635"/>
        </w:trPr>
        <w:tc>
          <w:tcPr>
            <w:tcW w:w="6286" w:type="dxa"/>
            <w:tcBorders>
              <w:top w:val="single" w:sz="6" w:space="0" w:color="000000"/>
              <w:left w:val="double" w:sz="6" w:space="0" w:color="000000"/>
              <w:bottom w:val="single" w:sz="6" w:space="0" w:color="000000"/>
              <w:right w:val="single" w:sz="6" w:space="0" w:color="000000"/>
            </w:tcBorders>
            <w:hideMark/>
          </w:tcPr>
          <w:p w:rsidR="000438FE" w:rsidRPr="00A01ED7" w:rsidRDefault="000438FE" w:rsidP="000438FE">
            <w:pPr>
              <w:widowControl/>
              <w:autoSpaceDE/>
              <w:rPr>
                <w:rFonts w:eastAsia="Calibri" w:cs="Times New Roman"/>
                <w:sz w:val="24"/>
                <w:szCs w:val="24"/>
                <w:lang w:eastAsia="en-US"/>
              </w:rPr>
            </w:pPr>
            <w:r w:rsidRPr="00A01ED7">
              <w:rPr>
                <w:rFonts w:eastAsia="Calibri" w:cs="Times New Roman"/>
                <w:sz w:val="24"/>
                <w:szCs w:val="24"/>
                <w:lang w:eastAsia="en-US"/>
              </w:rPr>
              <w:t>самостоятельная деятельность</w:t>
            </w:r>
          </w:p>
          <w:p w:rsidR="000438FE" w:rsidRPr="00A01ED7" w:rsidRDefault="000438FE" w:rsidP="000438FE">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hideMark/>
          </w:tcPr>
          <w:p w:rsidR="000438FE" w:rsidRPr="00A01ED7" w:rsidRDefault="000438FE" w:rsidP="000438FE">
            <w:pPr>
              <w:widowControl/>
              <w:autoSpaceDE/>
              <w:jc w:val="center"/>
              <w:rPr>
                <w:rFonts w:eastAsia="Calibri" w:cs="Times New Roman"/>
                <w:sz w:val="24"/>
                <w:szCs w:val="24"/>
                <w:lang w:eastAsia="en-US"/>
              </w:rPr>
            </w:pPr>
            <w:r w:rsidRPr="00A01ED7">
              <w:rPr>
                <w:rFonts w:eastAsia="Calibri" w:cs="Times New Roman"/>
                <w:sz w:val="24"/>
                <w:szCs w:val="24"/>
                <w:lang w:eastAsia="en-US"/>
              </w:rPr>
              <w:t>8.55 – 9.00</w:t>
            </w:r>
          </w:p>
        </w:tc>
      </w:tr>
      <w:tr w:rsidR="000438FE" w:rsidRPr="000438FE" w:rsidTr="00A01ED7">
        <w:trPr>
          <w:trHeight w:val="1743"/>
        </w:trPr>
        <w:tc>
          <w:tcPr>
            <w:tcW w:w="6286" w:type="dxa"/>
            <w:tcBorders>
              <w:top w:val="single" w:sz="6" w:space="0" w:color="000000"/>
              <w:left w:val="double" w:sz="6" w:space="0" w:color="000000"/>
              <w:bottom w:val="single" w:sz="6" w:space="0" w:color="000000"/>
              <w:right w:val="single" w:sz="6" w:space="0" w:color="000000"/>
            </w:tcBorders>
            <w:hideMark/>
          </w:tcPr>
          <w:p w:rsidR="000438FE" w:rsidRPr="00A01ED7" w:rsidRDefault="000438FE" w:rsidP="000438FE">
            <w:pPr>
              <w:widowControl/>
              <w:autoSpaceDE/>
              <w:rPr>
                <w:rFonts w:eastAsia="Calibri" w:cs="Times New Roman"/>
                <w:sz w:val="24"/>
                <w:szCs w:val="24"/>
                <w:lang w:eastAsia="en-US"/>
              </w:rPr>
            </w:pPr>
          </w:p>
          <w:p w:rsidR="000438FE" w:rsidRPr="00A01ED7" w:rsidRDefault="000438FE" w:rsidP="000438FE">
            <w:pPr>
              <w:widowControl/>
              <w:autoSpaceDE/>
              <w:rPr>
                <w:rFonts w:eastAsia="Calibri" w:cs="Times New Roman"/>
                <w:sz w:val="24"/>
                <w:szCs w:val="24"/>
                <w:lang w:eastAsia="en-US"/>
              </w:rPr>
            </w:pPr>
          </w:p>
          <w:p w:rsidR="000438FE" w:rsidRPr="00A01ED7" w:rsidRDefault="000438FE" w:rsidP="000438FE">
            <w:pPr>
              <w:widowControl/>
              <w:shd w:val="clear" w:color="auto" w:fill="FFFFFF"/>
              <w:tabs>
                <w:tab w:val="left" w:leader="underscore" w:pos="6403"/>
              </w:tabs>
              <w:autoSpaceDE/>
              <w:rPr>
                <w:rFonts w:cs="Times New Roman"/>
                <w:sz w:val="24"/>
                <w:szCs w:val="24"/>
                <w:lang w:eastAsia="en-US"/>
              </w:rPr>
            </w:pPr>
            <w:r w:rsidRPr="00A01ED7">
              <w:rPr>
                <w:rFonts w:cs="Times New Roman"/>
                <w:sz w:val="24"/>
                <w:szCs w:val="24"/>
                <w:lang w:eastAsia="ru-RU"/>
              </w:rPr>
              <w:t>Модель игровых образовательных ситуаций.</w:t>
            </w:r>
          </w:p>
          <w:p w:rsidR="000438FE" w:rsidRPr="00A01ED7" w:rsidRDefault="000438FE" w:rsidP="000438FE">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tcPr>
          <w:p w:rsidR="000438FE" w:rsidRPr="00A01ED7" w:rsidRDefault="00C96696" w:rsidP="000438FE">
            <w:pPr>
              <w:widowControl/>
              <w:autoSpaceDE/>
              <w:jc w:val="center"/>
              <w:rPr>
                <w:rFonts w:eastAsia="Calibri" w:cs="Times New Roman"/>
                <w:sz w:val="24"/>
                <w:szCs w:val="24"/>
                <w:lang w:eastAsia="en-US"/>
              </w:rPr>
            </w:pPr>
            <w:r>
              <w:rPr>
                <w:rFonts w:eastAsia="Calibri" w:cs="Times New Roman"/>
                <w:sz w:val="24"/>
                <w:szCs w:val="24"/>
                <w:lang w:eastAsia="en-US"/>
              </w:rPr>
              <w:t>9.00 – 10.0</w:t>
            </w:r>
            <w:r w:rsidR="000438FE" w:rsidRPr="00A01ED7">
              <w:rPr>
                <w:rFonts w:eastAsia="Calibri" w:cs="Times New Roman"/>
                <w:sz w:val="24"/>
                <w:szCs w:val="24"/>
                <w:lang w:eastAsia="en-US"/>
              </w:rPr>
              <w:t>0</w:t>
            </w:r>
          </w:p>
          <w:p w:rsidR="00245DCD" w:rsidRDefault="000438FE" w:rsidP="00245DCD">
            <w:pPr>
              <w:widowControl/>
              <w:autoSpaceDE/>
              <w:jc w:val="center"/>
              <w:rPr>
                <w:rFonts w:eastAsia="Calibri" w:cs="Times New Roman"/>
                <w:sz w:val="24"/>
                <w:szCs w:val="24"/>
                <w:lang w:eastAsia="en-US"/>
              </w:rPr>
            </w:pPr>
            <w:r w:rsidRPr="00A01ED7">
              <w:rPr>
                <w:rFonts w:eastAsia="Calibri" w:cs="Times New Roman"/>
                <w:sz w:val="24"/>
                <w:szCs w:val="24"/>
                <w:lang w:eastAsia="en-US"/>
              </w:rPr>
              <w:t xml:space="preserve"> (поне</w:t>
            </w:r>
            <w:r w:rsidR="00F923CD">
              <w:rPr>
                <w:rFonts w:eastAsia="Calibri" w:cs="Times New Roman"/>
                <w:sz w:val="24"/>
                <w:szCs w:val="24"/>
                <w:lang w:eastAsia="en-US"/>
              </w:rPr>
              <w:t>дельник, четверг</w:t>
            </w:r>
            <w:r w:rsidRPr="00A01ED7">
              <w:rPr>
                <w:rFonts w:eastAsia="Calibri" w:cs="Times New Roman"/>
                <w:sz w:val="24"/>
                <w:szCs w:val="24"/>
                <w:lang w:eastAsia="en-US"/>
              </w:rPr>
              <w:t>)</w:t>
            </w:r>
          </w:p>
          <w:p w:rsidR="00F923CD" w:rsidRDefault="00F923CD" w:rsidP="000438FE">
            <w:pPr>
              <w:widowControl/>
              <w:autoSpaceDE/>
              <w:jc w:val="center"/>
              <w:rPr>
                <w:rFonts w:eastAsia="Calibri" w:cs="Times New Roman"/>
                <w:sz w:val="24"/>
                <w:szCs w:val="24"/>
                <w:lang w:eastAsia="en-US"/>
              </w:rPr>
            </w:pPr>
            <w:r>
              <w:rPr>
                <w:rFonts w:eastAsia="Calibri" w:cs="Times New Roman"/>
                <w:sz w:val="24"/>
                <w:szCs w:val="24"/>
                <w:lang w:eastAsia="en-US"/>
              </w:rPr>
              <w:t>9.00-9.25</w:t>
            </w:r>
          </w:p>
          <w:p w:rsidR="000438FE" w:rsidRPr="00A01ED7" w:rsidRDefault="00F923CD" w:rsidP="00F923CD">
            <w:pPr>
              <w:widowControl/>
              <w:autoSpaceDE/>
              <w:jc w:val="center"/>
              <w:rPr>
                <w:rFonts w:eastAsia="Calibri" w:cs="Times New Roman"/>
                <w:sz w:val="24"/>
                <w:szCs w:val="24"/>
                <w:lang w:eastAsia="en-US"/>
              </w:rPr>
            </w:pPr>
            <w:r>
              <w:rPr>
                <w:rFonts w:eastAsia="Calibri" w:cs="Times New Roman"/>
                <w:sz w:val="24"/>
                <w:szCs w:val="24"/>
                <w:lang w:eastAsia="en-US"/>
              </w:rPr>
              <w:t>(вторник, среда)</w:t>
            </w:r>
          </w:p>
          <w:p w:rsidR="000438FE" w:rsidRPr="00A01ED7" w:rsidRDefault="00F923CD" w:rsidP="000438FE">
            <w:pPr>
              <w:widowControl/>
              <w:autoSpaceDE/>
              <w:jc w:val="center"/>
              <w:rPr>
                <w:rFonts w:eastAsia="Calibri" w:cs="Times New Roman"/>
                <w:sz w:val="24"/>
                <w:szCs w:val="24"/>
                <w:lang w:eastAsia="en-US"/>
              </w:rPr>
            </w:pPr>
            <w:r>
              <w:rPr>
                <w:rFonts w:eastAsia="Calibri" w:cs="Times New Roman"/>
                <w:sz w:val="24"/>
                <w:szCs w:val="24"/>
                <w:lang w:eastAsia="en-US"/>
              </w:rPr>
              <w:t>9.00-9.25</w:t>
            </w:r>
          </w:p>
          <w:p w:rsidR="000438FE" w:rsidRDefault="00F923CD" w:rsidP="000438FE">
            <w:pPr>
              <w:widowControl/>
              <w:autoSpaceDE/>
              <w:jc w:val="center"/>
              <w:rPr>
                <w:rFonts w:eastAsia="Calibri" w:cs="Times New Roman"/>
                <w:sz w:val="24"/>
                <w:szCs w:val="24"/>
                <w:lang w:eastAsia="en-US"/>
              </w:rPr>
            </w:pPr>
            <w:r>
              <w:rPr>
                <w:rFonts w:eastAsia="Calibri" w:cs="Times New Roman"/>
                <w:sz w:val="24"/>
                <w:szCs w:val="24"/>
                <w:lang w:eastAsia="en-US"/>
              </w:rPr>
              <w:t>Пятница</w:t>
            </w:r>
          </w:p>
          <w:p w:rsidR="00245DCD" w:rsidRPr="00A01ED7" w:rsidRDefault="001B3B91" w:rsidP="000438FE">
            <w:pPr>
              <w:widowControl/>
              <w:autoSpaceDE/>
              <w:jc w:val="center"/>
              <w:rPr>
                <w:rFonts w:eastAsia="Calibri" w:cs="Times New Roman"/>
                <w:sz w:val="24"/>
                <w:szCs w:val="24"/>
                <w:lang w:eastAsia="en-US"/>
              </w:rPr>
            </w:pPr>
            <w:r>
              <w:rPr>
                <w:bCs/>
                <w:sz w:val="24"/>
                <w:szCs w:val="24"/>
              </w:rPr>
              <w:t>11.50-12.20 (</w:t>
            </w:r>
            <w:r w:rsidR="00245DCD">
              <w:rPr>
                <w:bCs/>
                <w:sz w:val="24"/>
                <w:szCs w:val="24"/>
              </w:rPr>
              <w:t>Понедельник-четверг)</w:t>
            </w:r>
          </w:p>
        </w:tc>
      </w:tr>
      <w:tr w:rsidR="000438FE" w:rsidRPr="000438FE" w:rsidTr="00A01ED7">
        <w:trPr>
          <w:trHeight w:val="686"/>
        </w:trPr>
        <w:tc>
          <w:tcPr>
            <w:tcW w:w="6286" w:type="dxa"/>
            <w:tcBorders>
              <w:top w:val="single" w:sz="6" w:space="0" w:color="000000"/>
              <w:left w:val="double" w:sz="6" w:space="0" w:color="000000"/>
              <w:bottom w:val="single" w:sz="6" w:space="0" w:color="000000"/>
              <w:right w:val="single" w:sz="6" w:space="0" w:color="000000"/>
            </w:tcBorders>
          </w:tcPr>
          <w:p w:rsidR="000438FE" w:rsidRPr="00A01ED7" w:rsidRDefault="000438FE" w:rsidP="000438FE">
            <w:pPr>
              <w:widowControl/>
              <w:autoSpaceDE/>
              <w:rPr>
                <w:rFonts w:eastAsia="Calibri" w:cs="Times New Roman"/>
                <w:sz w:val="24"/>
                <w:szCs w:val="24"/>
                <w:lang w:eastAsia="en-US"/>
              </w:rPr>
            </w:pPr>
            <w:r w:rsidRPr="00A01ED7">
              <w:rPr>
                <w:rFonts w:eastAsia="Calibri" w:cs="Times New Roman"/>
                <w:sz w:val="24"/>
                <w:szCs w:val="24"/>
                <w:lang w:eastAsia="en-US"/>
              </w:rPr>
              <w:t>Самостоятельная/игровая деятельность</w:t>
            </w:r>
          </w:p>
          <w:p w:rsidR="000438FE" w:rsidRPr="00A01ED7" w:rsidRDefault="000438FE" w:rsidP="000438FE">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tcPr>
          <w:p w:rsidR="000438FE" w:rsidRDefault="001B3B91" w:rsidP="00866C62">
            <w:pPr>
              <w:widowControl/>
              <w:autoSpaceDE/>
              <w:jc w:val="center"/>
              <w:rPr>
                <w:rFonts w:eastAsia="Calibri" w:cs="Times New Roman"/>
                <w:sz w:val="24"/>
                <w:szCs w:val="24"/>
                <w:lang w:eastAsia="en-US"/>
              </w:rPr>
            </w:pPr>
            <w:r>
              <w:rPr>
                <w:rFonts w:eastAsia="Calibri" w:cs="Times New Roman"/>
                <w:sz w:val="24"/>
                <w:szCs w:val="24"/>
                <w:lang w:eastAsia="en-US"/>
              </w:rPr>
              <w:t xml:space="preserve">9.25-10.00 Вторник  </w:t>
            </w:r>
          </w:p>
          <w:p w:rsidR="00866C62" w:rsidRPr="00A01ED7" w:rsidRDefault="00866C62" w:rsidP="000438FE">
            <w:pPr>
              <w:widowControl/>
              <w:autoSpaceDE/>
              <w:jc w:val="center"/>
              <w:rPr>
                <w:rFonts w:eastAsia="Calibri" w:cs="Times New Roman"/>
                <w:sz w:val="24"/>
                <w:szCs w:val="24"/>
                <w:lang w:eastAsia="en-US"/>
              </w:rPr>
            </w:pPr>
            <w:r>
              <w:rPr>
                <w:rFonts w:eastAsia="Calibri" w:cs="Times New Roman"/>
                <w:sz w:val="24"/>
                <w:szCs w:val="24"/>
                <w:lang w:eastAsia="en-US"/>
              </w:rPr>
              <w:t>9.25-10.40 Среда</w:t>
            </w:r>
          </w:p>
          <w:p w:rsidR="000438FE" w:rsidRPr="00A01ED7" w:rsidRDefault="00866C62" w:rsidP="000438FE">
            <w:pPr>
              <w:widowControl/>
              <w:autoSpaceDE/>
              <w:jc w:val="center"/>
              <w:rPr>
                <w:rFonts w:eastAsia="Calibri" w:cs="Times New Roman"/>
                <w:sz w:val="24"/>
                <w:szCs w:val="24"/>
                <w:lang w:eastAsia="en-US"/>
              </w:rPr>
            </w:pPr>
            <w:r>
              <w:rPr>
                <w:rFonts w:eastAsia="Calibri" w:cs="Times New Roman"/>
                <w:sz w:val="24"/>
                <w:szCs w:val="24"/>
                <w:lang w:eastAsia="en-US"/>
              </w:rPr>
              <w:t>9.25-10.10 Пятница</w:t>
            </w:r>
          </w:p>
        </w:tc>
      </w:tr>
      <w:tr w:rsidR="000438FE" w:rsidRPr="000438FE" w:rsidTr="00A01ED7">
        <w:trPr>
          <w:trHeight w:val="177"/>
        </w:trPr>
        <w:tc>
          <w:tcPr>
            <w:tcW w:w="6286" w:type="dxa"/>
            <w:tcBorders>
              <w:top w:val="single" w:sz="6" w:space="0" w:color="000000"/>
              <w:left w:val="double" w:sz="6" w:space="0" w:color="000000"/>
              <w:bottom w:val="single" w:sz="6" w:space="0" w:color="000000"/>
              <w:right w:val="single" w:sz="6" w:space="0" w:color="000000"/>
            </w:tcBorders>
            <w:hideMark/>
          </w:tcPr>
          <w:p w:rsidR="000438FE" w:rsidRPr="00A01ED7" w:rsidRDefault="000438FE" w:rsidP="000438FE">
            <w:pPr>
              <w:widowControl/>
              <w:autoSpaceDE/>
              <w:rPr>
                <w:rFonts w:eastAsia="Calibri" w:cs="Times New Roman"/>
                <w:sz w:val="24"/>
                <w:szCs w:val="24"/>
                <w:lang w:eastAsia="en-US"/>
              </w:rPr>
            </w:pPr>
            <w:r w:rsidRPr="00A01ED7">
              <w:rPr>
                <w:rFonts w:eastAsia="Calibri" w:cs="Times New Roman"/>
                <w:sz w:val="24"/>
                <w:szCs w:val="24"/>
                <w:lang w:eastAsia="en-US"/>
              </w:rPr>
              <w:t>подготовка к прогулке, прогулка, возвращение с прогулки (второй завтрак)</w:t>
            </w:r>
          </w:p>
        </w:tc>
        <w:tc>
          <w:tcPr>
            <w:tcW w:w="3070" w:type="dxa"/>
            <w:tcBorders>
              <w:top w:val="single" w:sz="6" w:space="0" w:color="000000"/>
              <w:left w:val="single" w:sz="6" w:space="0" w:color="000000"/>
              <w:bottom w:val="single" w:sz="6" w:space="0" w:color="000000"/>
              <w:right w:val="double" w:sz="6" w:space="0" w:color="000000"/>
            </w:tcBorders>
            <w:hideMark/>
          </w:tcPr>
          <w:p w:rsidR="000438FE" w:rsidRDefault="001B3B91" w:rsidP="000438FE">
            <w:pPr>
              <w:widowControl/>
              <w:autoSpaceDE/>
              <w:jc w:val="center"/>
              <w:rPr>
                <w:rFonts w:eastAsia="Calibri" w:cs="Times New Roman"/>
                <w:sz w:val="24"/>
                <w:szCs w:val="24"/>
                <w:lang w:eastAsia="en-US"/>
              </w:rPr>
            </w:pPr>
            <w:r>
              <w:rPr>
                <w:rFonts w:eastAsia="Calibri" w:cs="Times New Roman"/>
                <w:sz w:val="24"/>
                <w:szCs w:val="24"/>
                <w:lang w:eastAsia="en-US"/>
              </w:rPr>
              <w:t>10.00-11.50 Понедельник, Вторник, четверг</w:t>
            </w:r>
          </w:p>
          <w:p w:rsidR="001B3B91" w:rsidRDefault="00866C62" w:rsidP="000438FE">
            <w:pPr>
              <w:widowControl/>
              <w:autoSpaceDE/>
              <w:jc w:val="center"/>
              <w:rPr>
                <w:rFonts w:eastAsia="Calibri" w:cs="Times New Roman"/>
                <w:sz w:val="24"/>
                <w:szCs w:val="24"/>
                <w:lang w:eastAsia="en-US"/>
              </w:rPr>
            </w:pPr>
            <w:r>
              <w:rPr>
                <w:rFonts w:eastAsia="Calibri" w:cs="Times New Roman"/>
                <w:sz w:val="24"/>
                <w:szCs w:val="24"/>
                <w:lang w:eastAsia="en-US"/>
              </w:rPr>
              <w:t>10.40.11.50 Среда</w:t>
            </w:r>
          </w:p>
          <w:p w:rsidR="00866C62" w:rsidRPr="00A01ED7" w:rsidRDefault="00866C62" w:rsidP="000438FE">
            <w:pPr>
              <w:widowControl/>
              <w:autoSpaceDE/>
              <w:jc w:val="center"/>
              <w:rPr>
                <w:rFonts w:eastAsia="Calibri" w:cs="Times New Roman"/>
                <w:sz w:val="24"/>
                <w:szCs w:val="24"/>
                <w:lang w:eastAsia="en-US"/>
              </w:rPr>
            </w:pPr>
            <w:r>
              <w:rPr>
                <w:rFonts w:eastAsia="Calibri" w:cs="Times New Roman"/>
                <w:sz w:val="24"/>
                <w:szCs w:val="24"/>
                <w:lang w:eastAsia="en-US"/>
              </w:rPr>
              <w:t>10.35-12.40 Пятница</w:t>
            </w:r>
          </w:p>
        </w:tc>
      </w:tr>
      <w:tr w:rsidR="000438FE" w:rsidRPr="000438FE" w:rsidTr="00A01ED7">
        <w:trPr>
          <w:trHeight w:val="325"/>
        </w:trPr>
        <w:tc>
          <w:tcPr>
            <w:tcW w:w="6286" w:type="dxa"/>
            <w:tcBorders>
              <w:top w:val="single" w:sz="6" w:space="0" w:color="000000"/>
              <w:left w:val="double" w:sz="6" w:space="0" w:color="000000"/>
              <w:bottom w:val="single" w:sz="6" w:space="0" w:color="000000"/>
              <w:right w:val="single" w:sz="6" w:space="0" w:color="000000"/>
            </w:tcBorders>
            <w:hideMark/>
          </w:tcPr>
          <w:p w:rsidR="000438FE" w:rsidRPr="00A01ED7" w:rsidRDefault="000438FE" w:rsidP="000438FE">
            <w:pPr>
              <w:widowControl/>
              <w:autoSpaceDE/>
              <w:rPr>
                <w:rFonts w:eastAsia="Calibri" w:cs="Times New Roman"/>
                <w:sz w:val="24"/>
                <w:szCs w:val="24"/>
                <w:lang w:eastAsia="en-US"/>
              </w:rPr>
            </w:pPr>
            <w:r w:rsidRPr="00A01ED7">
              <w:rPr>
                <w:rFonts w:eastAsia="Calibri" w:cs="Times New Roman"/>
                <w:sz w:val="24"/>
                <w:szCs w:val="24"/>
                <w:lang w:eastAsia="en-US"/>
              </w:rPr>
              <w:t>Обед</w:t>
            </w:r>
          </w:p>
          <w:p w:rsidR="000438FE" w:rsidRPr="00A01ED7" w:rsidRDefault="000438FE" w:rsidP="000438FE">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hideMark/>
          </w:tcPr>
          <w:p w:rsidR="000438FE" w:rsidRPr="00A01ED7" w:rsidRDefault="000438FE" w:rsidP="000438FE">
            <w:pPr>
              <w:widowControl/>
              <w:autoSpaceDE/>
              <w:jc w:val="center"/>
              <w:rPr>
                <w:rFonts w:eastAsia="Calibri" w:cs="Times New Roman"/>
                <w:sz w:val="24"/>
                <w:szCs w:val="24"/>
                <w:lang w:eastAsia="en-US"/>
              </w:rPr>
            </w:pPr>
            <w:r w:rsidRPr="00A01ED7">
              <w:rPr>
                <w:rFonts w:eastAsia="Calibri" w:cs="Times New Roman"/>
                <w:sz w:val="24"/>
                <w:szCs w:val="24"/>
                <w:lang w:eastAsia="en-US"/>
              </w:rPr>
              <w:t>12.40 – 13.00</w:t>
            </w:r>
          </w:p>
        </w:tc>
      </w:tr>
      <w:tr w:rsidR="000438FE" w:rsidRPr="000438FE" w:rsidTr="00A01ED7">
        <w:trPr>
          <w:trHeight w:val="485"/>
        </w:trPr>
        <w:tc>
          <w:tcPr>
            <w:tcW w:w="6286" w:type="dxa"/>
            <w:tcBorders>
              <w:top w:val="single" w:sz="6" w:space="0" w:color="000000"/>
              <w:left w:val="double" w:sz="6" w:space="0" w:color="000000"/>
              <w:right w:val="single" w:sz="6" w:space="0" w:color="000000"/>
            </w:tcBorders>
            <w:hideMark/>
          </w:tcPr>
          <w:p w:rsidR="000438FE" w:rsidRPr="00A01ED7" w:rsidRDefault="000438FE" w:rsidP="000438FE">
            <w:pPr>
              <w:widowControl/>
              <w:autoSpaceDE/>
              <w:rPr>
                <w:rFonts w:eastAsia="Calibri" w:cs="Times New Roman"/>
                <w:sz w:val="24"/>
                <w:szCs w:val="24"/>
                <w:lang w:eastAsia="en-US"/>
              </w:rPr>
            </w:pPr>
            <w:r w:rsidRPr="00A01ED7">
              <w:rPr>
                <w:rFonts w:eastAsia="Calibri" w:cs="Times New Roman"/>
                <w:sz w:val="24"/>
                <w:szCs w:val="24"/>
                <w:lang w:eastAsia="en-US"/>
              </w:rPr>
              <w:t>подготовка ко сну</w:t>
            </w:r>
          </w:p>
          <w:p w:rsidR="000438FE" w:rsidRPr="00A01ED7" w:rsidRDefault="000438FE" w:rsidP="000438FE">
            <w:pPr>
              <w:widowControl/>
              <w:autoSpaceDE/>
              <w:rPr>
                <w:rFonts w:eastAsia="Calibri" w:cs="Times New Roman"/>
                <w:sz w:val="24"/>
                <w:szCs w:val="24"/>
                <w:lang w:eastAsia="en-US"/>
              </w:rPr>
            </w:pPr>
            <w:r w:rsidRPr="00A01ED7">
              <w:rPr>
                <w:rFonts w:eastAsia="Calibri" w:cs="Times New Roman"/>
                <w:sz w:val="24"/>
                <w:szCs w:val="24"/>
                <w:lang w:eastAsia="en-US"/>
              </w:rPr>
              <w:t>дневной сон</w:t>
            </w:r>
          </w:p>
        </w:tc>
        <w:tc>
          <w:tcPr>
            <w:tcW w:w="3070" w:type="dxa"/>
            <w:tcBorders>
              <w:top w:val="single" w:sz="6" w:space="0" w:color="000000"/>
              <w:left w:val="single" w:sz="6" w:space="0" w:color="000000"/>
              <w:right w:val="double" w:sz="6" w:space="0" w:color="000000"/>
            </w:tcBorders>
            <w:hideMark/>
          </w:tcPr>
          <w:p w:rsidR="000438FE" w:rsidRPr="00A01ED7" w:rsidRDefault="000438FE" w:rsidP="000438FE">
            <w:pPr>
              <w:widowControl/>
              <w:autoSpaceDE/>
              <w:jc w:val="center"/>
              <w:rPr>
                <w:rFonts w:eastAsia="Calibri" w:cs="Times New Roman"/>
                <w:sz w:val="24"/>
                <w:szCs w:val="24"/>
                <w:lang w:eastAsia="en-US"/>
              </w:rPr>
            </w:pPr>
            <w:r w:rsidRPr="00A01ED7">
              <w:rPr>
                <w:rFonts w:eastAsia="Calibri" w:cs="Times New Roman"/>
                <w:sz w:val="24"/>
                <w:szCs w:val="24"/>
                <w:lang w:eastAsia="en-US"/>
              </w:rPr>
              <w:t>13.00 – 15.00</w:t>
            </w:r>
          </w:p>
        </w:tc>
      </w:tr>
      <w:tr w:rsidR="000438FE" w:rsidRPr="000438FE" w:rsidTr="00A01ED7">
        <w:trPr>
          <w:trHeight w:val="945"/>
        </w:trPr>
        <w:tc>
          <w:tcPr>
            <w:tcW w:w="6286" w:type="dxa"/>
            <w:tcBorders>
              <w:top w:val="single" w:sz="6" w:space="0" w:color="000000"/>
              <w:left w:val="double" w:sz="6" w:space="0" w:color="000000"/>
              <w:bottom w:val="single" w:sz="6" w:space="0" w:color="000000"/>
              <w:right w:val="single" w:sz="6" w:space="0" w:color="000000"/>
            </w:tcBorders>
            <w:hideMark/>
          </w:tcPr>
          <w:p w:rsidR="000438FE" w:rsidRPr="00A01ED7" w:rsidRDefault="000438FE" w:rsidP="000438FE">
            <w:pPr>
              <w:widowControl/>
              <w:autoSpaceDE/>
              <w:rPr>
                <w:rFonts w:eastAsia="Calibri" w:cs="Times New Roman"/>
                <w:sz w:val="24"/>
                <w:szCs w:val="24"/>
                <w:lang w:eastAsia="en-US"/>
              </w:rPr>
            </w:pPr>
            <w:r w:rsidRPr="00A01ED7">
              <w:rPr>
                <w:rFonts w:eastAsia="Calibri" w:cs="Times New Roman"/>
                <w:sz w:val="24"/>
                <w:szCs w:val="24"/>
                <w:lang w:eastAsia="en-US"/>
              </w:rPr>
              <w:t>подъём, бодрящая гимнастика, закаливающие мероприятия, гигиенические процедуры</w:t>
            </w:r>
          </w:p>
          <w:p w:rsidR="000438FE" w:rsidRPr="00A01ED7" w:rsidRDefault="000438FE" w:rsidP="000438FE">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hideMark/>
          </w:tcPr>
          <w:p w:rsidR="000438FE" w:rsidRPr="00A01ED7" w:rsidRDefault="000438FE" w:rsidP="000438FE">
            <w:pPr>
              <w:widowControl/>
              <w:autoSpaceDE/>
              <w:jc w:val="center"/>
              <w:rPr>
                <w:rFonts w:eastAsia="Calibri" w:cs="Times New Roman"/>
                <w:sz w:val="24"/>
                <w:szCs w:val="24"/>
                <w:lang w:eastAsia="en-US"/>
              </w:rPr>
            </w:pPr>
            <w:r w:rsidRPr="00A01ED7">
              <w:rPr>
                <w:rFonts w:eastAsia="Calibri" w:cs="Times New Roman"/>
                <w:sz w:val="24"/>
                <w:szCs w:val="24"/>
                <w:lang w:eastAsia="en-US"/>
              </w:rPr>
              <w:t>15.00 – 15.10</w:t>
            </w:r>
          </w:p>
        </w:tc>
      </w:tr>
      <w:tr w:rsidR="000438FE" w:rsidRPr="000438FE" w:rsidTr="00A01ED7">
        <w:trPr>
          <w:trHeight w:val="551"/>
        </w:trPr>
        <w:tc>
          <w:tcPr>
            <w:tcW w:w="6286" w:type="dxa"/>
            <w:tcBorders>
              <w:top w:val="single" w:sz="6" w:space="0" w:color="000000"/>
              <w:left w:val="double" w:sz="6" w:space="0" w:color="000000"/>
              <w:bottom w:val="single" w:sz="6" w:space="0" w:color="000000"/>
              <w:right w:val="single" w:sz="6" w:space="0" w:color="000000"/>
            </w:tcBorders>
          </w:tcPr>
          <w:p w:rsidR="000438FE" w:rsidRPr="00A01ED7" w:rsidRDefault="000438FE" w:rsidP="000438FE">
            <w:pPr>
              <w:widowControl/>
              <w:autoSpaceDE/>
              <w:rPr>
                <w:rFonts w:eastAsia="Calibri" w:cs="Times New Roman"/>
                <w:sz w:val="24"/>
                <w:szCs w:val="24"/>
                <w:lang w:eastAsia="en-US"/>
              </w:rPr>
            </w:pPr>
            <w:r w:rsidRPr="00A01ED7">
              <w:rPr>
                <w:rFonts w:eastAsia="Calibri" w:cs="Times New Roman"/>
                <w:sz w:val="24"/>
                <w:szCs w:val="24"/>
                <w:lang w:eastAsia="en-US"/>
              </w:rPr>
              <w:t>самостоятельная/ игровая деятельность</w:t>
            </w:r>
          </w:p>
          <w:p w:rsidR="000438FE" w:rsidRPr="00A01ED7" w:rsidRDefault="000438FE" w:rsidP="000438FE">
            <w:pPr>
              <w:widowControl/>
              <w:autoSpaceDE/>
              <w:spacing w:line="276" w:lineRule="auto"/>
              <w:rPr>
                <w:rFonts w:cs="Times New Roman"/>
                <w:sz w:val="24"/>
                <w:szCs w:val="24"/>
                <w:lang w:eastAsia="ru-RU"/>
              </w:rPr>
            </w:pPr>
          </w:p>
        </w:tc>
        <w:tc>
          <w:tcPr>
            <w:tcW w:w="3070" w:type="dxa"/>
            <w:tcBorders>
              <w:top w:val="single" w:sz="6" w:space="0" w:color="000000"/>
              <w:left w:val="single" w:sz="6" w:space="0" w:color="000000"/>
              <w:bottom w:val="single" w:sz="6" w:space="0" w:color="000000"/>
              <w:right w:val="double" w:sz="6" w:space="0" w:color="000000"/>
            </w:tcBorders>
          </w:tcPr>
          <w:p w:rsidR="000438FE" w:rsidRPr="00A01ED7" w:rsidRDefault="00245DCD" w:rsidP="000438FE">
            <w:pPr>
              <w:widowControl/>
              <w:autoSpaceDE/>
              <w:jc w:val="center"/>
              <w:rPr>
                <w:rFonts w:eastAsia="Calibri" w:cs="Times New Roman"/>
                <w:sz w:val="24"/>
                <w:szCs w:val="24"/>
                <w:lang w:eastAsia="en-US"/>
              </w:rPr>
            </w:pPr>
            <w:r>
              <w:rPr>
                <w:rFonts w:eastAsia="Calibri" w:cs="Times New Roman"/>
                <w:sz w:val="24"/>
                <w:szCs w:val="24"/>
                <w:lang w:eastAsia="en-US"/>
              </w:rPr>
              <w:t>15.10-15.15</w:t>
            </w:r>
          </w:p>
        </w:tc>
      </w:tr>
      <w:tr w:rsidR="000438FE" w:rsidRPr="000438FE" w:rsidTr="00A01ED7">
        <w:trPr>
          <w:trHeight w:val="334"/>
        </w:trPr>
        <w:tc>
          <w:tcPr>
            <w:tcW w:w="6286" w:type="dxa"/>
            <w:tcBorders>
              <w:top w:val="single" w:sz="6" w:space="0" w:color="000000"/>
              <w:left w:val="double" w:sz="6" w:space="0" w:color="000000"/>
              <w:bottom w:val="single" w:sz="6" w:space="0" w:color="000000"/>
              <w:right w:val="single" w:sz="6" w:space="0" w:color="000000"/>
            </w:tcBorders>
            <w:hideMark/>
          </w:tcPr>
          <w:p w:rsidR="000438FE" w:rsidRPr="00A01ED7" w:rsidRDefault="000438FE" w:rsidP="000438FE">
            <w:pPr>
              <w:widowControl/>
              <w:autoSpaceDE/>
              <w:spacing w:line="276" w:lineRule="auto"/>
              <w:rPr>
                <w:rFonts w:cs="Times New Roman"/>
                <w:sz w:val="24"/>
                <w:szCs w:val="24"/>
                <w:lang w:eastAsia="ru-RU"/>
              </w:rPr>
            </w:pPr>
            <w:r w:rsidRPr="00A01ED7">
              <w:rPr>
                <w:rFonts w:cs="Times New Roman"/>
                <w:sz w:val="24"/>
                <w:szCs w:val="24"/>
                <w:lang w:eastAsia="ru-RU"/>
              </w:rPr>
              <w:t>Модель игровых образовательных ситуаций.</w:t>
            </w:r>
          </w:p>
          <w:p w:rsidR="000438FE" w:rsidRPr="00A01ED7" w:rsidRDefault="000438FE" w:rsidP="000438FE">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hideMark/>
          </w:tcPr>
          <w:p w:rsidR="000438FE" w:rsidRPr="00A01ED7" w:rsidRDefault="00245DCD" w:rsidP="000438FE">
            <w:pPr>
              <w:widowControl/>
              <w:autoSpaceDE/>
              <w:jc w:val="center"/>
              <w:rPr>
                <w:rFonts w:eastAsia="Calibri" w:cs="Times New Roman"/>
                <w:sz w:val="24"/>
                <w:szCs w:val="24"/>
                <w:lang w:eastAsia="en-US"/>
              </w:rPr>
            </w:pPr>
            <w:r>
              <w:rPr>
                <w:rFonts w:eastAsia="Calibri" w:cs="Times New Roman"/>
                <w:sz w:val="24"/>
                <w:szCs w:val="24"/>
                <w:lang w:eastAsia="en-US"/>
              </w:rPr>
              <w:t>15.15 – 15.40 Вторник, среда</w:t>
            </w:r>
          </w:p>
        </w:tc>
      </w:tr>
      <w:tr w:rsidR="000438FE" w:rsidRPr="000438FE" w:rsidTr="00A01ED7">
        <w:trPr>
          <w:trHeight w:val="334"/>
        </w:trPr>
        <w:tc>
          <w:tcPr>
            <w:tcW w:w="6286" w:type="dxa"/>
            <w:tcBorders>
              <w:top w:val="single" w:sz="6" w:space="0" w:color="000000"/>
              <w:left w:val="double" w:sz="6" w:space="0" w:color="000000"/>
              <w:bottom w:val="single" w:sz="6" w:space="0" w:color="000000"/>
              <w:right w:val="single" w:sz="6" w:space="0" w:color="000000"/>
            </w:tcBorders>
          </w:tcPr>
          <w:p w:rsidR="000438FE" w:rsidRPr="00A01ED7" w:rsidRDefault="000438FE" w:rsidP="000438FE">
            <w:pPr>
              <w:widowControl/>
              <w:autoSpaceDE/>
              <w:rPr>
                <w:rFonts w:eastAsia="Calibri" w:cs="Times New Roman"/>
                <w:sz w:val="24"/>
                <w:szCs w:val="24"/>
                <w:lang w:eastAsia="en-US"/>
              </w:rPr>
            </w:pPr>
            <w:r w:rsidRPr="00A01ED7">
              <w:rPr>
                <w:rFonts w:eastAsia="Calibri" w:cs="Times New Roman"/>
                <w:sz w:val="24"/>
                <w:szCs w:val="24"/>
                <w:lang w:eastAsia="en-US"/>
              </w:rPr>
              <w:t>факультативная/ самостоятельная/ игровая деятельность</w:t>
            </w:r>
          </w:p>
          <w:p w:rsidR="000438FE" w:rsidRPr="00A01ED7" w:rsidRDefault="000438FE" w:rsidP="000438FE">
            <w:pPr>
              <w:widowControl/>
              <w:autoSpaceDE/>
              <w:rPr>
                <w:rFonts w:cs="Times New Roman"/>
                <w:sz w:val="24"/>
                <w:szCs w:val="24"/>
                <w:lang w:eastAsia="ru-RU"/>
              </w:rPr>
            </w:pPr>
          </w:p>
        </w:tc>
        <w:tc>
          <w:tcPr>
            <w:tcW w:w="3070" w:type="dxa"/>
            <w:tcBorders>
              <w:top w:val="single" w:sz="6" w:space="0" w:color="000000"/>
              <w:left w:val="single" w:sz="6" w:space="0" w:color="000000"/>
              <w:bottom w:val="single" w:sz="6" w:space="0" w:color="000000"/>
              <w:right w:val="double" w:sz="6" w:space="0" w:color="000000"/>
            </w:tcBorders>
          </w:tcPr>
          <w:p w:rsidR="000438FE" w:rsidRPr="00A01ED7" w:rsidRDefault="000438FE" w:rsidP="000438FE">
            <w:pPr>
              <w:widowControl/>
              <w:autoSpaceDE/>
              <w:jc w:val="center"/>
              <w:rPr>
                <w:rFonts w:eastAsia="Calibri" w:cs="Times New Roman"/>
                <w:sz w:val="24"/>
                <w:szCs w:val="24"/>
                <w:lang w:eastAsia="en-US"/>
              </w:rPr>
            </w:pPr>
            <w:r w:rsidRPr="00A01ED7">
              <w:rPr>
                <w:rFonts w:eastAsia="Calibri" w:cs="Times New Roman"/>
                <w:sz w:val="24"/>
                <w:szCs w:val="24"/>
                <w:lang w:eastAsia="en-US"/>
              </w:rPr>
              <w:t>15.50-16.20</w:t>
            </w:r>
          </w:p>
        </w:tc>
      </w:tr>
      <w:tr w:rsidR="000438FE" w:rsidRPr="000438FE" w:rsidTr="00A01ED7">
        <w:trPr>
          <w:trHeight w:val="334"/>
        </w:trPr>
        <w:tc>
          <w:tcPr>
            <w:tcW w:w="6286" w:type="dxa"/>
            <w:tcBorders>
              <w:top w:val="single" w:sz="6" w:space="0" w:color="000000"/>
              <w:left w:val="double" w:sz="6" w:space="0" w:color="000000"/>
              <w:bottom w:val="single" w:sz="6" w:space="0" w:color="000000"/>
              <w:right w:val="single" w:sz="6" w:space="0" w:color="000000"/>
            </w:tcBorders>
          </w:tcPr>
          <w:p w:rsidR="000438FE" w:rsidRPr="00A01ED7" w:rsidRDefault="000438FE" w:rsidP="000438FE">
            <w:pPr>
              <w:widowControl/>
              <w:autoSpaceDE/>
              <w:rPr>
                <w:rFonts w:eastAsia="Calibri" w:cs="Times New Roman"/>
                <w:sz w:val="24"/>
                <w:szCs w:val="24"/>
                <w:lang w:eastAsia="en-US"/>
              </w:rPr>
            </w:pPr>
            <w:r w:rsidRPr="00A01ED7">
              <w:rPr>
                <w:rFonts w:eastAsia="Calibri" w:cs="Times New Roman"/>
                <w:sz w:val="24"/>
                <w:szCs w:val="24"/>
                <w:lang w:eastAsia="en-US"/>
              </w:rPr>
              <w:t>Уплотнённый полдник</w:t>
            </w:r>
          </w:p>
        </w:tc>
        <w:tc>
          <w:tcPr>
            <w:tcW w:w="3070" w:type="dxa"/>
            <w:tcBorders>
              <w:top w:val="single" w:sz="6" w:space="0" w:color="000000"/>
              <w:left w:val="single" w:sz="6" w:space="0" w:color="000000"/>
              <w:bottom w:val="single" w:sz="6" w:space="0" w:color="000000"/>
              <w:right w:val="double" w:sz="6" w:space="0" w:color="000000"/>
            </w:tcBorders>
          </w:tcPr>
          <w:p w:rsidR="000438FE" w:rsidRPr="00A01ED7" w:rsidRDefault="000438FE" w:rsidP="000438FE">
            <w:pPr>
              <w:widowControl/>
              <w:autoSpaceDE/>
              <w:jc w:val="center"/>
              <w:rPr>
                <w:rFonts w:eastAsia="Calibri" w:cs="Times New Roman"/>
                <w:sz w:val="24"/>
                <w:szCs w:val="24"/>
                <w:lang w:eastAsia="en-US"/>
              </w:rPr>
            </w:pPr>
            <w:r w:rsidRPr="00A01ED7">
              <w:rPr>
                <w:rFonts w:eastAsia="Calibri" w:cs="Times New Roman"/>
                <w:sz w:val="24"/>
                <w:szCs w:val="24"/>
                <w:lang w:eastAsia="en-US"/>
              </w:rPr>
              <w:t>16.20-16.50</w:t>
            </w:r>
          </w:p>
        </w:tc>
      </w:tr>
      <w:tr w:rsidR="000438FE" w:rsidRPr="000438FE" w:rsidTr="00A01ED7">
        <w:trPr>
          <w:trHeight w:val="334"/>
        </w:trPr>
        <w:tc>
          <w:tcPr>
            <w:tcW w:w="6286" w:type="dxa"/>
            <w:tcBorders>
              <w:top w:val="single" w:sz="6" w:space="0" w:color="000000"/>
              <w:left w:val="double" w:sz="6" w:space="0" w:color="000000"/>
              <w:bottom w:val="single" w:sz="6" w:space="0" w:color="000000"/>
              <w:right w:val="single" w:sz="6" w:space="0" w:color="000000"/>
            </w:tcBorders>
          </w:tcPr>
          <w:p w:rsidR="000438FE" w:rsidRPr="00A01ED7" w:rsidRDefault="000438FE" w:rsidP="000438FE">
            <w:pPr>
              <w:widowControl/>
              <w:autoSpaceDE/>
              <w:rPr>
                <w:rFonts w:cs="Times New Roman"/>
                <w:sz w:val="24"/>
                <w:szCs w:val="24"/>
                <w:lang w:eastAsia="ru-RU"/>
              </w:rPr>
            </w:pPr>
            <w:r w:rsidRPr="00A01ED7">
              <w:rPr>
                <w:rFonts w:cs="Times New Roman"/>
                <w:sz w:val="24"/>
                <w:szCs w:val="24"/>
                <w:lang w:eastAsia="ru-RU"/>
              </w:rPr>
              <w:t xml:space="preserve">ПДО </w:t>
            </w:r>
          </w:p>
        </w:tc>
        <w:tc>
          <w:tcPr>
            <w:tcW w:w="3070" w:type="dxa"/>
            <w:tcBorders>
              <w:top w:val="single" w:sz="6" w:space="0" w:color="000000"/>
              <w:left w:val="single" w:sz="6" w:space="0" w:color="000000"/>
              <w:bottom w:val="single" w:sz="6" w:space="0" w:color="000000"/>
              <w:right w:val="double" w:sz="6" w:space="0" w:color="000000"/>
            </w:tcBorders>
          </w:tcPr>
          <w:p w:rsidR="000438FE" w:rsidRPr="00A01ED7" w:rsidRDefault="000438FE" w:rsidP="000438FE">
            <w:pPr>
              <w:widowControl/>
              <w:autoSpaceDE/>
              <w:jc w:val="center"/>
              <w:rPr>
                <w:rFonts w:eastAsia="Calibri" w:cs="Times New Roman"/>
                <w:sz w:val="24"/>
                <w:szCs w:val="24"/>
                <w:lang w:eastAsia="en-US"/>
              </w:rPr>
            </w:pPr>
            <w:r w:rsidRPr="00A01ED7">
              <w:rPr>
                <w:rFonts w:eastAsia="Calibri" w:cs="Times New Roman"/>
                <w:sz w:val="24"/>
                <w:szCs w:val="24"/>
                <w:lang w:eastAsia="en-US"/>
              </w:rPr>
              <w:t>17.05-17.45 понедельник, среда</w:t>
            </w:r>
          </w:p>
        </w:tc>
      </w:tr>
      <w:tr w:rsidR="000438FE" w:rsidRPr="000438FE" w:rsidTr="00A01ED7">
        <w:trPr>
          <w:trHeight w:val="449"/>
        </w:trPr>
        <w:tc>
          <w:tcPr>
            <w:tcW w:w="6286" w:type="dxa"/>
            <w:tcBorders>
              <w:top w:val="single" w:sz="6" w:space="0" w:color="000000"/>
              <w:left w:val="double" w:sz="6" w:space="0" w:color="000000"/>
              <w:bottom w:val="single" w:sz="6" w:space="0" w:color="000000"/>
              <w:right w:val="single" w:sz="6" w:space="0" w:color="000000"/>
            </w:tcBorders>
          </w:tcPr>
          <w:p w:rsidR="000438FE" w:rsidRPr="00A01ED7" w:rsidRDefault="000438FE" w:rsidP="000438FE">
            <w:pPr>
              <w:widowControl/>
              <w:autoSpaceDE/>
              <w:rPr>
                <w:rFonts w:eastAsia="Calibri" w:cs="Times New Roman"/>
                <w:sz w:val="24"/>
                <w:szCs w:val="24"/>
                <w:lang w:eastAsia="en-US"/>
              </w:rPr>
            </w:pPr>
            <w:r w:rsidRPr="00A01ED7">
              <w:rPr>
                <w:rFonts w:eastAsia="Calibri" w:cs="Times New Roman"/>
                <w:sz w:val="24"/>
                <w:szCs w:val="24"/>
                <w:lang w:eastAsia="en-US"/>
              </w:rPr>
              <w:t>Подготовка к прогулке, прогулка, уход домой</w:t>
            </w:r>
          </w:p>
          <w:p w:rsidR="000438FE" w:rsidRPr="00A01ED7" w:rsidRDefault="000438FE" w:rsidP="000438FE">
            <w:pPr>
              <w:widowControl/>
              <w:autoSpaceDE/>
              <w:spacing w:line="276" w:lineRule="auto"/>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tcPr>
          <w:p w:rsidR="000438FE" w:rsidRPr="00A01ED7" w:rsidRDefault="000438FE" w:rsidP="000438FE">
            <w:pPr>
              <w:widowControl/>
              <w:autoSpaceDE/>
              <w:jc w:val="center"/>
              <w:rPr>
                <w:rFonts w:eastAsia="Calibri" w:cs="Times New Roman"/>
                <w:sz w:val="24"/>
                <w:szCs w:val="24"/>
                <w:lang w:eastAsia="en-US"/>
              </w:rPr>
            </w:pPr>
            <w:r w:rsidRPr="00A01ED7">
              <w:rPr>
                <w:rFonts w:eastAsia="Calibri" w:cs="Times New Roman"/>
                <w:sz w:val="24"/>
                <w:szCs w:val="24"/>
                <w:lang w:eastAsia="en-US"/>
              </w:rPr>
              <w:t>16.50-19.00</w:t>
            </w:r>
          </w:p>
        </w:tc>
      </w:tr>
    </w:tbl>
    <w:p w:rsidR="000438FE" w:rsidRPr="000438FE" w:rsidRDefault="000438FE" w:rsidP="000438FE">
      <w:pPr>
        <w:widowControl/>
        <w:autoSpaceDE/>
        <w:rPr>
          <w:rFonts w:cs="Times New Roman"/>
          <w:b/>
          <w:sz w:val="32"/>
          <w:szCs w:val="32"/>
          <w:lang w:eastAsia="ru-RU"/>
        </w:rPr>
      </w:pPr>
    </w:p>
    <w:p w:rsidR="00866C62" w:rsidRPr="000438FE" w:rsidRDefault="00866C62" w:rsidP="00866C62">
      <w:pPr>
        <w:pStyle w:val="afe"/>
        <w:ind w:left="900"/>
        <w:jc w:val="center"/>
        <w:rPr>
          <w:rFonts w:ascii="Times New Roman" w:hAnsi="Times New Roman"/>
          <w:b/>
          <w:sz w:val="28"/>
          <w:szCs w:val="28"/>
        </w:rPr>
      </w:pPr>
      <w:r w:rsidRPr="000438FE">
        <w:rPr>
          <w:rFonts w:ascii="Times New Roman" w:hAnsi="Times New Roman"/>
          <w:b/>
          <w:sz w:val="28"/>
          <w:szCs w:val="28"/>
        </w:rPr>
        <w:t>Режим дня при 12-ти часовом пребывании детей в</w:t>
      </w:r>
    </w:p>
    <w:p w:rsidR="00866C62" w:rsidRPr="000438FE" w:rsidRDefault="00866C62" w:rsidP="00866C62">
      <w:pPr>
        <w:pStyle w:val="afe"/>
        <w:ind w:left="900"/>
        <w:jc w:val="center"/>
        <w:rPr>
          <w:rFonts w:ascii="Times New Roman" w:hAnsi="Times New Roman"/>
          <w:sz w:val="28"/>
          <w:szCs w:val="28"/>
        </w:rPr>
      </w:pPr>
      <w:r w:rsidRPr="000438FE">
        <w:rPr>
          <w:rFonts w:ascii="Times New Roman" w:hAnsi="Times New Roman"/>
          <w:b/>
          <w:sz w:val="28"/>
          <w:szCs w:val="28"/>
        </w:rPr>
        <w:t>группе компенсирующей направленности</w:t>
      </w:r>
      <w:r w:rsidRPr="000438FE">
        <w:rPr>
          <w:rFonts w:ascii="Times New Roman" w:hAnsi="Times New Roman"/>
          <w:sz w:val="28"/>
          <w:szCs w:val="28"/>
        </w:rPr>
        <w:t xml:space="preserve"> (ОНР)</w:t>
      </w:r>
    </w:p>
    <w:p w:rsidR="00866C62" w:rsidRPr="000438FE" w:rsidRDefault="00866C62" w:rsidP="00866C62">
      <w:pPr>
        <w:ind w:left="900"/>
        <w:jc w:val="center"/>
        <w:rPr>
          <w:rFonts w:cs="Times New Roman"/>
          <w:sz w:val="28"/>
          <w:szCs w:val="28"/>
        </w:rPr>
      </w:pPr>
      <w:r w:rsidRPr="000438FE">
        <w:rPr>
          <w:rFonts w:cs="Times New Roman"/>
          <w:b/>
          <w:bCs/>
          <w:kern w:val="1"/>
          <w:sz w:val="28"/>
          <w:szCs w:val="28"/>
        </w:rPr>
        <w:t>на</w:t>
      </w:r>
      <w:r w:rsidRPr="000438FE">
        <w:rPr>
          <w:rFonts w:cs="Times New Roman"/>
          <w:sz w:val="28"/>
          <w:szCs w:val="28"/>
        </w:rPr>
        <w:t xml:space="preserve"> </w:t>
      </w:r>
      <w:r w:rsidRPr="000438FE">
        <w:rPr>
          <w:rFonts w:cs="Times New Roman"/>
          <w:b/>
          <w:sz w:val="28"/>
          <w:szCs w:val="28"/>
          <w:lang w:eastAsia="ru-RU"/>
        </w:rPr>
        <w:t>(холодный период года).</w:t>
      </w:r>
      <w:r>
        <w:rPr>
          <w:rFonts w:cs="Times New Roman"/>
          <w:b/>
          <w:sz w:val="28"/>
          <w:szCs w:val="28"/>
          <w:lang w:eastAsia="ru-RU"/>
        </w:rPr>
        <w:t xml:space="preserve"> Старшая группа</w:t>
      </w:r>
    </w:p>
    <w:p w:rsidR="00866C62" w:rsidRPr="000438FE" w:rsidRDefault="00866C62" w:rsidP="00866C62">
      <w:pPr>
        <w:widowControl/>
        <w:autoSpaceDE/>
        <w:jc w:val="center"/>
        <w:rPr>
          <w:rFonts w:cs="Times New Roman"/>
          <w:b/>
          <w:sz w:val="28"/>
          <w:szCs w:val="28"/>
          <w:lang w:eastAsia="ru-RU"/>
        </w:rPr>
      </w:pPr>
      <w:r>
        <w:rPr>
          <w:rFonts w:cs="Times New Roman"/>
          <w:b/>
          <w:sz w:val="28"/>
          <w:szCs w:val="28"/>
          <w:lang w:eastAsia="ru-RU"/>
        </w:rPr>
        <w:t>(Октябрь -март</w:t>
      </w:r>
      <w:r w:rsidRPr="000438FE">
        <w:rPr>
          <w:rFonts w:cs="Times New Roman"/>
          <w:b/>
          <w:sz w:val="28"/>
          <w:szCs w:val="28"/>
          <w:lang w:eastAsia="ru-RU"/>
        </w:rPr>
        <w:t>).</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6286"/>
        <w:gridCol w:w="3070"/>
      </w:tblGrid>
      <w:tr w:rsidR="00866C62" w:rsidRPr="000438FE" w:rsidTr="005F6663">
        <w:trPr>
          <w:trHeight w:val="635"/>
        </w:trPr>
        <w:tc>
          <w:tcPr>
            <w:tcW w:w="6286" w:type="dxa"/>
            <w:tcBorders>
              <w:top w:val="double" w:sz="6" w:space="0" w:color="000000"/>
              <w:left w:val="double" w:sz="6" w:space="0" w:color="000000"/>
              <w:bottom w:val="single" w:sz="6" w:space="0" w:color="000000"/>
              <w:right w:val="single" w:sz="6" w:space="0" w:color="000000"/>
            </w:tcBorders>
          </w:tcPr>
          <w:p w:rsidR="00866C62" w:rsidRPr="00A01ED7" w:rsidRDefault="00866C62" w:rsidP="005F6663">
            <w:pPr>
              <w:widowControl/>
              <w:autoSpaceDE/>
              <w:jc w:val="center"/>
              <w:rPr>
                <w:rFonts w:eastAsia="Calibri" w:cs="Times New Roman"/>
                <w:caps/>
                <w:sz w:val="24"/>
                <w:szCs w:val="24"/>
                <w:lang w:eastAsia="en-US"/>
              </w:rPr>
            </w:pPr>
          </w:p>
          <w:p w:rsidR="00866C62" w:rsidRPr="00A01ED7" w:rsidRDefault="00866C62" w:rsidP="005F6663">
            <w:pPr>
              <w:widowControl/>
              <w:autoSpaceDE/>
              <w:jc w:val="center"/>
              <w:rPr>
                <w:rFonts w:eastAsia="Calibri" w:cs="Times New Roman"/>
                <w:caps/>
                <w:sz w:val="24"/>
                <w:szCs w:val="24"/>
                <w:lang w:eastAsia="en-US"/>
              </w:rPr>
            </w:pPr>
            <w:r w:rsidRPr="00A01ED7">
              <w:rPr>
                <w:rFonts w:eastAsia="Calibri" w:cs="Times New Roman"/>
                <w:caps/>
                <w:sz w:val="24"/>
                <w:szCs w:val="24"/>
                <w:lang w:eastAsia="en-US"/>
              </w:rPr>
              <w:t>Режимные моменты</w:t>
            </w:r>
          </w:p>
        </w:tc>
        <w:tc>
          <w:tcPr>
            <w:tcW w:w="3070" w:type="dxa"/>
            <w:tcBorders>
              <w:top w:val="double" w:sz="6" w:space="0" w:color="000000"/>
              <w:left w:val="single" w:sz="6" w:space="0" w:color="000000"/>
              <w:bottom w:val="single" w:sz="6" w:space="0" w:color="000000"/>
              <w:right w:val="double" w:sz="6" w:space="0" w:color="000000"/>
            </w:tcBorders>
            <w:hideMark/>
          </w:tcPr>
          <w:p w:rsidR="00866C62" w:rsidRPr="00A01ED7" w:rsidRDefault="00866C62" w:rsidP="005F6663">
            <w:pPr>
              <w:widowControl/>
              <w:autoSpaceDE/>
              <w:jc w:val="center"/>
              <w:rPr>
                <w:rFonts w:eastAsia="Calibri" w:cs="Times New Roman"/>
                <w:caps/>
                <w:sz w:val="24"/>
                <w:szCs w:val="24"/>
                <w:lang w:eastAsia="en-US"/>
              </w:rPr>
            </w:pPr>
            <w:r w:rsidRPr="00A01ED7">
              <w:rPr>
                <w:rFonts w:eastAsia="Calibri" w:cs="Times New Roman"/>
                <w:caps/>
                <w:sz w:val="24"/>
                <w:szCs w:val="24"/>
                <w:lang w:eastAsia="en-US"/>
              </w:rPr>
              <w:t>Время</w:t>
            </w:r>
          </w:p>
        </w:tc>
      </w:tr>
      <w:tr w:rsidR="00B37CF7" w:rsidRPr="000438FE" w:rsidTr="005F6663">
        <w:trPr>
          <w:trHeight w:val="283"/>
        </w:trPr>
        <w:tc>
          <w:tcPr>
            <w:tcW w:w="6286" w:type="dxa"/>
            <w:tcBorders>
              <w:top w:val="single" w:sz="6" w:space="0" w:color="000000"/>
              <w:left w:val="double" w:sz="6" w:space="0" w:color="000000"/>
              <w:bottom w:val="single" w:sz="6" w:space="0" w:color="000000"/>
              <w:right w:val="single" w:sz="6" w:space="0" w:color="000000"/>
            </w:tcBorders>
            <w:hideMark/>
          </w:tcPr>
          <w:p w:rsidR="00B37CF7" w:rsidRPr="00DE2F37" w:rsidRDefault="00B37CF7" w:rsidP="00B37CF7">
            <w:pPr>
              <w:rPr>
                <w:rFonts w:cs="Times New Roman"/>
                <w:sz w:val="24"/>
                <w:szCs w:val="24"/>
              </w:rPr>
            </w:pPr>
            <w:r w:rsidRPr="00DE2F37">
              <w:rPr>
                <w:rFonts w:cs="Times New Roman"/>
                <w:sz w:val="24"/>
                <w:szCs w:val="24"/>
              </w:rPr>
              <w:t>Приём детей в группе, игры, утренняя гимнастика, индивидуальная работа с детьми, осмотр детей</w:t>
            </w:r>
          </w:p>
        </w:tc>
        <w:tc>
          <w:tcPr>
            <w:tcW w:w="3070" w:type="dxa"/>
            <w:tcBorders>
              <w:top w:val="single" w:sz="6" w:space="0" w:color="000000"/>
              <w:left w:val="single" w:sz="6" w:space="0" w:color="000000"/>
              <w:bottom w:val="single" w:sz="6" w:space="0" w:color="000000"/>
              <w:right w:val="double" w:sz="6" w:space="0" w:color="000000"/>
            </w:tcBorders>
            <w:hideMark/>
          </w:tcPr>
          <w:p w:rsidR="00B37CF7" w:rsidRPr="00DE2F37" w:rsidRDefault="00B37CF7" w:rsidP="00B37CF7">
            <w:pPr>
              <w:jc w:val="center"/>
              <w:rPr>
                <w:rFonts w:cs="Times New Roman"/>
                <w:sz w:val="24"/>
                <w:szCs w:val="24"/>
              </w:rPr>
            </w:pPr>
            <w:r w:rsidRPr="00DE2F37">
              <w:rPr>
                <w:rFonts w:cs="Times New Roman"/>
                <w:sz w:val="24"/>
                <w:szCs w:val="24"/>
              </w:rPr>
              <w:t>7.00 – 8.20</w:t>
            </w:r>
          </w:p>
        </w:tc>
      </w:tr>
      <w:tr w:rsidR="00866C62" w:rsidRPr="000438FE" w:rsidTr="005F6663">
        <w:trPr>
          <w:trHeight w:val="635"/>
        </w:trPr>
        <w:tc>
          <w:tcPr>
            <w:tcW w:w="6286" w:type="dxa"/>
            <w:tcBorders>
              <w:top w:val="single" w:sz="6" w:space="0" w:color="000000"/>
              <w:left w:val="double" w:sz="6" w:space="0" w:color="000000"/>
              <w:bottom w:val="single" w:sz="6" w:space="0" w:color="000000"/>
              <w:right w:val="single" w:sz="6" w:space="0" w:color="000000"/>
            </w:tcBorders>
            <w:hideMark/>
          </w:tcPr>
          <w:p w:rsidR="00866C62" w:rsidRPr="00DE2F37" w:rsidRDefault="00866C62" w:rsidP="005F6663">
            <w:pPr>
              <w:widowControl/>
              <w:autoSpaceDE/>
              <w:rPr>
                <w:rFonts w:eastAsia="Calibri" w:cs="Times New Roman"/>
                <w:sz w:val="24"/>
                <w:szCs w:val="24"/>
                <w:lang w:eastAsia="en-US"/>
              </w:rPr>
            </w:pPr>
            <w:r w:rsidRPr="00DE2F37">
              <w:rPr>
                <w:rFonts w:eastAsia="Calibri" w:cs="Times New Roman"/>
                <w:sz w:val="24"/>
                <w:szCs w:val="24"/>
                <w:lang w:eastAsia="en-US"/>
              </w:rPr>
              <w:lastRenderedPageBreak/>
              <w:t>утренняя разминка</w:t>
            </w:r>
          </w:p>
          <w:p w:rsidR="00866C62" w:rsidRPr="00DE2F37" w:rsidRDefault="00866C62" w:rsidP="005F6663">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hideMark/>
          </w:tcPr>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8.20 – 8.30</w:t>
            </w:r>
          </w:p>
        </w:tc>
      </w:tr>
      <w:tr w:rsidR="00866C62" w:rsidRPr="000438FE" w:rsidTr="005F6663">
        <w:trPr>
          <w:trHeight w:val="620"/>
        </w:trPr>
        <w:tc>
          <w:tcPr>
            <w:tcW w:w="6286" w:type="dxa"/>
            <w:tcBorders>
              <w:top w:val="single" w:sz="6" w:space="0" w:color="000000"/>
              <w:left w:val="double" w:sz="6" w:space="0" w:color="000000"/>
              <w:bottom w:val="single" w:sz="6" w:space="0" w:color="000000"/>
              <w:right w:val="single" w:sz="6" w:space="0" w:color="000000"/>
            </w:tcBorders>
            <w:hideMark/>
          </w:tcPr>
          <w:p w:rsidR="00866C62" w:rsidRPr="00DE2F37" w:rsidRDefault="00866C62" w:rsidP="005F6663">
            <w:pPr>
              <w:widowControl/>
              <w:autoSpaceDE/>
              <w:rPr>
                <w:rFonts w:eastAsia="Calibri" w:cs="Times New Roman"/>
                <w:sz w:val="24"/>
                <w:szCs w:val="24"/>
                <w:lang w:eastAsia="en-US"/>
              </w:rPr>
            </w:pPr>
            <w:r w:rsidRPr="00DE2F37">
              <w:rPr>
                <w:rFonts w:eastAsia="Calibri" w:cs="Times New Roman"/>
                <w:sz w:val="24"/>
                <w:szCs w:val="24"/>
                <w:lang w:eastAsia="en-US"/>
              </w:rPr>
              <w:t>подготовка к завтраку, завтрак</w:t>
            </w:r>
          </w:p>
          <w:p w:rsidR="00866C62" w:rsidRPr="00DE2F37" w:rsidRDefault="00866C62" w:rsidP="005F6663">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hideMark/>
          </w:tcPr>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8.30 – 8.55</w:t>
            </w:r>
          </w:p>
        </w:tc>
      </w:tr>
      <w:tr w:rsidR="00866C62" w:rsidRPr="000438FE" w:rsidTr="005F6663">
        <w:trPr>
          <w:trHeight w:val="635"/>
        </w:trPr>
        <w:tc>
          <w:tcPr>
            <w:tcW w:w="6286" w:type="dxa"/>
            <w:tcBorders>
              <w:top w:val="single" w:sz="6" w:space="0" w:color="000000"/>
              <w:left w:val="double" w:sz="6" w:space="0" w:color="000000"/>
              <w:bottom w:val="single" w:sz="6" w:space="0" w:color="000000"/>
              <w:right w:val="single" w:sz="6" w:space="0" w:color="000000"/>
            </w:tcBorders>
            <w:hideMark/>
          </w:tcPr>
          <w:p w:rsidR="00866C62" w:rsidRPr="00DE2F37" w:rsidRDefault="00866C62" w:rsidP="005F6663">
            <w:pPr>
              <w:widowControl/>
              <w:autoSpaceDE/>
              <w:rPr>
                <w:rFonts w:eastAsia="Calibri" w:cs="Times New Roman"/>
                <w:sz w:val="24"/>
                <w:szCs w:val="24"/>
                <w:lang w:eastAsia="en-US"/>
              </w:rPr>
            </w:pPr>
            <w:r w:rsidRPr="00DE2F37">
              <w:rPr>
                <w:rFonts w:eastAsia="Calibri" w:cs="Times New Roman"/>
                <w:sz w:val="24"/>
                <w:szCs w:val="24"/>
                <w:lang w:eastAsia="en-US"/>
              </w:rPr>
              <w:t>самостоятельная деятельность</w:t>
            </w:r>
          </w:p>
          <w:p w:rsidR="00866C62" w:rsidRPr="00DE2F37" w:rsidRDefault="00866C62" w:rsidP="005F6663">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hideMark/>
          </w:tcPr>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8.55 – 9.00</w:t>
            </w:r>
          </w:p>
        </w:tc>
      </w:tr>
      <w:tr w:rsidR="00866C62" w:rsidRPr="000438FE" w:rsidTr="005F6663">
        <w:trPr>
          <w:trHeight w:val="1743"/>
        </w:trPr>
        <w:tc>
          <w:tcPr>
            <w:tcW w:w="6286" w:type="dxa"/>
            <w:tcBorders>
              <w:top w:val="single" w:sz="6" w:space="0" w:color="000000"/>
              <w:left w:val="double" w:sz="6" w:space="0" w:color="000000"/>
              <w:bottom w:val="single" w:sz="6" w:space="0" w:color="000000"/>
              <w:right w:val="single" w:sz="6" w:space="0" w:color="000000"/>
            </w:tcBorders>
            <w:hideMark/>
          </w:tcPr>
          <w:p w:rsidR="00866C62" w:rsidRPr="00DE2F37" w:rsidRDefault="00866C62" w:rsidP="005F6663">
            <w:pPr>
              <w:widowControl/>
              <w:autoSpaceDE/>
              <w:rPr>
                <w:rFonts w:eastAsia="Calibri" w:cs="Times New Roman"/>
                <w:sz w:val="24"/>
                <w:szCs w:val="24"/>
                <w:lang w:eastAsia="en-US"/>
              </w:rPr>
            </w:pPr>
          </w:p>
          <w:p w:rsidR="00866C62" w:rsidRPr="00DE2F37" w:rsidRDefault="00866C62" w:rsidP="005F6663">
            <w:pPr>
              <w:widowControl/>
              <w:autoSpaceDE/>
              <w:rPr>
                <w:rFonts w:eastAsia="Calibri" w:cs="Times New Roman"/>
                <w:sz w:val="24"/>
                <w:szCs w:val="24"/>
                <w:lang w:eastAsia="en-US"/>
              </w:rPr>
            </w:pPr>
          </w:p>
          <w:p w:rsidR="00866C62" w:rsidRPr="00DE2F37" w:rsidRDefault="00866C62" w:rsidP="005F6663">
            <w:pPr>
              <w:widowControl/>
              <w:shd w:val="clear" w:color="auto" w:fill="FFFFFF"/>
              <w:tabs>
                <w:tab w:val="left" w:leader="underscore" w:pos="6403"/>
              </w:tabs>
              <w:autoSpaceDE/>
              <w:rPr>
                <w:rFonts w:cs="Times New Roman"/>
                <w:sz w:val="24"/>
                <w:szCs w:val="24"/>
                <w:lang w:eastAsia="en-US"/>
              </w:rPr>
            </w:pPr>
            <w:r w:rsidRPr="00DE2F37">
              <w:rPr>
                <w:rFonts w:cs="Times New Roman"/>
                <w:sz w:val="24"/>
                <w:szCs w:val="24"/>
                <w:lang w:eastAsia="ru-RU"/>
              </w:rPr>
              <w:t>Модель игровых образовательных ситуаций.</w:t>
            </w:r>
          </w:p>
          <w:p w:rsidR="00866C62" w:rsidRPr="00DE2F37" w:rsidRDefault="00866C62" w:rsidP="005F6663">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tcPr>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9.00 – 10.00</w:t>
            </w:r>
          </w:p>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 xml:space="preserve"> (понедельник, четверг)</w:t>
            </w:r>
          </w:p>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9.00-9.25</w:t>
            </w:r>
          </w:p>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(вторник, среда)</w:t>
            </w:r>
          </w:p>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9.00-9.25</w:t>
            </w:r>
          </w:p>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Пятница</w:t>
            </w:r>
          </w:p>
          <w:p w:rsidR="00866C62" w:rsidRPr="00DE2F37" w:rsidRDefault="00866C62" w:rsidP="005F6663">
            <w:pPr>
              <w:widowControl/>
              <w:autoSpaceDE/>
              <w:jc w:val="center"/>
              <w:rPr>
                <w:rFonts w:eastAsia="Calibri" w:cs="Times New Roman"/>
                <w:sz w:val="24"/>
                <w:szCs w:val="24"/>
                <w:lang w:eastAsia="en-US"/>
              </w:rPr>
            </w:pPr>
            <w:r w:rsidRPr="00DE2F37">
              <w:rPr>
                <w:rFonts w:cs="Times New Roman"/>
                <w:bCs/>
                <w:sz w:val="24"/>
                <w:szCs w:val="24"/>
              </w:rPr>
              <w:t>11.50-12.20 (Понедельник-четверг)</w:t>
            </w:r>
          </w:p>
        </w:tc>
      </w:tr>
      <w:tr w:rsidR="00866C62" w:rsidRPr="000438FE" w:rsidTr="005F6663">
        <w:trPr>
          <w:trHeight w:val="686"/>
        </w:trPr>
        <w:tc>
          <w:tcPr>
            <w:tcW w:w="6286" w:type="dxa"/>
            <w:tcBorders>
              <w:top w:val="single" w:sz="6" w:space="0" w:color="000000"/>
              <w:left w:val="double" w:sz="6" w:space="0" w:color="000000"/>
              <w:bottom w:val="single" w:sz="6" w:space="0" w:color="000000"/>
              <w:right w:val="single" w:sz="6" w:space="0" w:color="000000"/>
            </w:tcBorders>
          </w:tcPr>
          <w:p w:rsidR="00866C62" w:rsidRPr="00DE2F37" w:rsidRDefault="00866C62" w:rsidP="005F6663">
            <w:pPr>
              <w:widowControl/>
              <w:autoSpaceDE/>
              <w:rPr>
                <w:rFonts w:eastAsia="Calibri" w:cs="Times New Roman"/>
                <w:sz w:val="24"/>
                <w:szCs w:val="24"/>
                <w:lang w:eastAsia="en-US"/>
              </w:rPr>
            </w:pPr>
            <w:r w:rsidRPr="00DE2F37">
              <w:rPr>
                <w:rFonts w:eastAsia="Calibri" w:cs="Times New Roman"/>
                <w:sz w:val="24"/>
                <w:szCs w:val="24"/>
                <w:lang w:eastAsia="en-US"/>
              </w:rPr>
              <w:t>Самостоятельная/игровая деятельность</w:t>
            </w:r>
          </w:p>
          <w:p w:rsidR="00866C62" w:rsidRPr="00DE2F37" w:rsidRDefault="00866C62" w:rsidP="005F6663">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tcPr>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 xml:space="preserve">9.25-10.00 Вторник  </w:t>
            </w:r>
          </w:p>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9.25-10.40 Среда</w:t>
            </w:r>
          </w:p>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9.25-10.10 Пятница</w:t>
            </w:r>
          </w:p>
        </w:tc>
      </w:tr>
      <w:tr w:rsidR="00866C62" w:rsidRPr="000438FE" w:rsidTr="005F6663">
        <w:trPr>
          <w:trHeight w:val="177"/>
        </w:trPr>
        <w:tc>
          <w:tcPr>
            <w:tcW w:w="6286" w:type="dxa"/>
            <w:tcBorders>
              <w:top w:val="single" w:sz="6" w:space="0" w:color="000000"/>
              <w:left w:val="double" w:sz="6" w:space="0" w:color="000000"/>
              <w:bottom w:val="single" w:sz="6" w:space="0" w:color="000000"/>
              <w:right w:val="single" w:sz="6" w:space="0" w:color="000000"/>
            </w:tcBorders>
            <w:hideMark/>
          </w:tcPr>
          <w:p w:rsidR="00866C62" w:rsidRPr="00DE2F37" w:rsidRDefault="00866C62" w:rsidP="005F6663">
            <w:pPr>
              <w:widowControl/>
              <w:autoSpaceDE/>
              <w:rPr>
                <w:rFonts w:eastAsia="Calibri" w:cs="Times New Roman"/>
                <w:sz w:val="24"/>
                <w:szCs w:val="24"/>
                <w:lang w:eastAsia="en-US"/>
              </w:rPr>
            </w:pPr>
            <w:r w:rsidRPr="00DE2F37">
              <w:rPr>
                <w:rFonts w:eastAsia="Calibri" w:cs="Times New Roman"/>
                <w:sz w:val="24"/>
                <w:szCs w:val="24"/>
                <w:lang w:eastAsia="en-US"/>
              </w:rPr>
              <w:t>подготовка к прогулке, прогулка, возвращение с прогулки (второй завтрак)</w:t>
            </w:r>
          </w:p>
        </w:tc>
        <w:tc>
          <w:tcPr>
            <w:tcW w:w="3070" w:type="dxa"/>
            <w:tcBorders>
              <w:top w:val="single" w:sz="6" w:space="0" w:color="000000"/>
              <w:left w:val="single" w:sz="6" w:space="0" w:color="000000"/>
              <w:bottom w:val="single" w:sz="6" w:space="0" w:color="000000"/>
              <w:right w:val="double" w:sz="6" w:space="0" w:color="000000"/>
            </w:tcBorders>
            <w:hideMark/>
          </w:tcPr>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10.00-11.50 Понедельник, Вторник, четверг</w:t>
            </w:r>
          </w:p>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10.40.11.50 Среда</w:t>
            </w:r>
          </w:p>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10.35-12.40 Пятница</w:t>
            </w:r>
          </w:p>
        </w:tc>
      </w:tr>
      <w:tr w:rsidR="00866C62" w:rsidRPr="000438FE" w:rsidTr="005F6663">
        <w:trPr>
          <w:trHeight w:val="325"/>
        </w:trPr>
        <w:tc>
          <w:tcPr>
            <w:tcW w:w="6286" w:type="dxa"/>
            <w:tcBorders>
              <w:top w:val="single" w:sz="6" w:space="0" w:color="000000"/>
              <w:left w:val="double" w:sz="6" w:space="0" w:color="000000"/>
              <w:bottom w:val="single" w:sz="6" w:space="0" w:color="000000"/>
              <w:right w:val="single" w:sz="6" w:space="0" w:color="000000"/>
            </w:tcBorders>
            <w:hideMark/>
          </w:tcPr>
          <w:p w:rsidR="00866C62" w:rsidRPr="00DE2F37" w:rsidRDefault="00866C62" w:rsidP="005F6663">
            <w:pPr>
              <w:widowControl/>
              <w:autoSpaceDE/>
              <w:rPr>
                <w:rFonts w:eastAsia="Calibri" w:cs="Times New Roman"/>
                <w:sz w:val="24"/>
                <w:szCs w:val="24"/>
                <w:lang w:eastAsia="en-US"/>
              </w:rPr>
            </w:pPr>
            <w:r w:rsidRPr="00DE2F37">
              <w:rPr>
                <w:rFonts w:eastAsia="Calibri" w:cs="Times New Roman"/>
                <w:sz w:val="24"/>
                <w:szCs w:val="24"/>
                <w:lang w:eastAsia="en-US"/>
              </w:rPr>
              <w:t>Обед</w:t>
            </w:r>
          </w:p>
          <w:p w:rsidR="00866C62" w:rsidRPr="00DE2F37" w:rsidRDefault="00866C62" w:rsidP="005F6663">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hideMark/>
          </w:tcPr>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12.40 – 13.00</w:t>
            </w:r>
          </w:p>
        </w:tc>
      </w:tr>
      <w:tr w:rsidR="00866C62" w:rsidRPr="000438FE" w:rsidTr="005F6663">
        <w:trPr>
          <w:trHeight w:val="485"/>
        </w:trPr>
        <w:tc>
          <w:tcPr>
            <w:tcW w:w="6286" w:type="dxa"/>
            <w:tcBorders>
              <w:top w:val="single" w:sz="6" w:space="0" w:color="000000"/>
              <w:left w:val="double" w:sz="6" w:space="0" w:color="000000"/>
              <w:right w:val="single" w:sz="6" w:space="0" w:color="000000"/>
            </w:tcBorders>
            <w:hideMark/>
          </w:tcPr>
          <w:p w:rsidR="00866C62" w:rsidRPr="00DE2F37" w:rsidRDefault="00866C62" w:rsidP="005F6663">
            <w:pPr>
              <w:widowControl/>
              <w:autoSpaceDE/>
              <w:rPr>
                <w:rFonts w:eastAsia="Calibri" w:cs="Times New Roman"/>
                <w:sz w:val="24"/>
                <w:szCs w:val="24"/>
                <w:lang w:eastAsia="en-US"/>
              </w:rPr>
            </w:pPr>
            <w:r w:rsidRPr="00DE2F37">
              <w:rPr>
                <w:rFonts w:eastAsia="Calibri" w:cs="Times New Roman"/>
                <w:sz w:val="24"/>
                <w:szCs w:val="24"/>
                <w:lang w:eastAsia="en-US"/>
              </w:rPr>
              <w:t>подготовка ко сну</w:t>
            </w:r>
          </w:p>
          <w:p w:rsidR="00866C62" w:rsidRPr="00DE2F37" w:rsidRDefault="00866C62" w:rsidP="005F6663">
            <w:pPr>
              <w:widowControl/>
              <w:autoSpaceDE/>
              <w:rPr>
                <w:rFonts w:eastAsia="Calibri" w:cs="Times New Roman"/>
                <w:sz w:val="24"/>
                <w:szCs w:val="24"/>
                <w:lang w:eastAsia="en-US"/>
              </w:rPr>
            </w:pPr>
            <w:r w:rsidRPr="00DE2F37">
              <w:rPr>
                <w:rFonts w:eastAsia="Calibri" w:cs="Times New Roman"/>
                <w:sz w:val="24"/>
                <w:szCs w:val="24"/>
                <w:lang w:eastAsia="en-US"/>
              </w:rPr>
              <w:t>дневной сон</w:t>
            </w:r>
          </w:p>
        </w:tc>
        <w:tc>
          <w:tcPr>
            <w:tcW w:w="3070" w:type="dxa"/>
            <w:tcBorders>
              <w:top w:val="single" w:sz="6" w:space="0" w:color="000000"/>
              <w:left w:val="single" w:sz="6" w:space="0" w:color="000000"/>
              <w:right w:val="double" w:sz="6" w:space="0" w:color="000000"/>
            </w:tcBorders>
            <w:hideMark/>
          </w:tcPr>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13.00 – 15.00</w:t>
            </w:r>
          </w:p>
        </w:tc>
      </w:tr>
      <w:tr w:rsidR="00866C62" w:rsidRPr="000438FE" w:rsidTr="005F6663">
        <w:trPr>
          <w:trHeight w:val="945"/>
        </w:trPr>
        <w:tc>
          <w:tcPr>
            <w:tcW w:w="6286" w:type="dxa"/>
            <w:tcBorders>
              <w:top w:val="single" w:sz="6" w:space="0" w:color="000000"/>
              <w:left w:val="double" w:sz="6" w:space="0" w:color="000000"/>
              <w:bottom w:val="single" w:sz="6" w:space="0" w:color="000000"/>
              <w:right w:val="single" w:sz="6" w:space="0" w:color="000000"/>
            </w:tcBorders>
            <w:hideMark/>
          </w:tcPr>
          <w:p w:rsidR="00866C62" w:rsidRPr="00DE2F37" w:rsidRDefault="00866C62" w:rsidP="005F6663">
            <w:pPr>
              <w:widowControl/>
              <w:autoSpaceDE/>
              <w:rPr>
                <w:rFonts w:eastAsia="Calibri" w:cs="Times New Roman"/>
                <w:sz w:val="24"/>
                <w:szCs w:val="24"/>
                <w:lang w:eastAsia="en-US"/>
              </w:rPr>
            </w:pPr>
            <w:r w:rsidRPr="00DE2F37">
              <w:rPr>
                <w:rFonts w:eastAsia="Calibri" w:cs="Times New Roman"/>
                <w:sz w:val="24"/>
                <w:szCs w:val="24"/>
                <w:lang w:eastAsia="en-US"/>
              </w:rPr>
              <w:t>подъём, бодрящая гимнастика, закаливающие мероприятия, гигиенические процедуры</w:t>
            </w:r>
          </w:p>
          <w:p w:rsidR="00866C62" w:rsidRPr="00DE2F37" w:rsidRDefault="00866C62" w:rsidP="005F6663">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hideMark/>
          </w:tcPr>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15.00 – 15.10</w:t>
            </w:r>
          </w:p>
        </w:tc>
      </w:tr>
      <w:tr w:rsidR="00866C62" w:rsidRPr="000438FE" w:rsidTr="005F6663">
        <w:trPr>
          <w:trHeight w:val="551"/>
        </w:trPr>
        <w:tc>
          <w:tcPr>
            <w:tcW w:w="6286" w:type="dxa"/>
            <w:tcBorders>
              <w:top w:val="single" w:sz="6" w:space="0" w:color="000000"/>
              <w:left w:val="double" w:sz="6" w:space="0" w:color="000000"/>
              <w:bottom w:val="single" w:sz="6" w:space="0" w:color="000000"/>
              <w:right w:val="single" w:sz="6" w:space="0" w:color="000000"/>
            </w:tcBorders>
          </w:tcPr>
          <w:p w:rsidR="00866C62" w:rsidRPr="00DE2F37" w:rsidRDefault="00866C62" w:rsidP="005F6663">
            <w:pPr>
              <w:widowControl/>
              <w:autoSpaceDE/>
              <w:rPr>
                <w:rFonts w:eastAsia="Calibri" w:cs="Times New Roman"/>
                <w:sz w:val="24"/>
                <w:szCs w:val="24"/>
                <w:lang w:eastAsia="en-US"/>
              </w:rPr>
            </w:pPr>
            <w:r w:rsidRPr="00DE2F37">
              <w:rPr>
                <w:rFonts w:eastAsia="Calibri" w:cs="Times New Roman"/>
                <w:sz w:val="24"/>
                <w:szCs w:val="24"/>
                <w:lang w:eastAsia="en-US"/>
              </w:rPr>
              <w:t>самостоятельная/ игровая деятельность</w:t>
            </w:r>
          </w:p>
          <w:p w:rsidR="00866C62" w:rsidRPr="00DE2F37" w:rsidRDefault="00866C62" w:rsidP="005F6663">
            <w:pPr>
              <w:widowControl/>
              <w:autoSpaceDE/>
              <w:spacing w:line="276" w:lineRule="auto"/>
              <w:rPr>
                <w:rFonts w:cs="Times New Roman"/>
                <w:sz w:val="24"/>
                <w:szCs w:val="24"/>
                <w:lang w:eastAsia="ru-RU"/>
              </w:rPr>
            </w:pPr>
          </w:p>
        </w:tc>
        <w:tc>
          <w:tcPr>
            <w:tcW w:w="3070" w:type="dxa"/>
            <w:tcBorders>
              <w:top w:val="single" w:sz="6" w:space="0" w:color="000000"/>
              <w:left w:val="single" w:sz="6" w:space="0" w:color="000000"/>
              <w:bottom w:val="single" w:sz="6" w:space="0" w:color="000000"/>
              <w:right w:val="double" w:sz="6" w:space="0" w:color="000000"/>
            </w:tcBorders>
          </w:tcPr>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15.10-15.15</w:t>
            </w:r>
          </w:p>
        </w:tc>
      </w:tr>
      <w:tr w:rsidR="00866C62" w:rsidRPr="000438FE" w:rsidTr="005F6663">
        <w:trPr>
          <w:trHeight w:val="334"/>
        </w:trPr>
        <w:tc>
          <w:tcPr>
            <w:tcW w:w="6286" w:type="dxa"/>
            <w:tcBorders>
              <w:top w:val="single" w:sz="6" w:space="0" w:color="000000"/>
              <w:left w:val="double" w:sz="6" w:space="0" w:color="000000"/>
              <w:bottom w:val="single" w:sz="6" w:space="0" w:color="000000"/>
              <w:right w:val="single" w:sz="6" w:space="0" w:color="000000"/>
            </w:tcBorders>
            <w:hideMark/>
          </w:tcPr>
          <w:p w:rsidR="00866C62" w:rsidRPr="00DE2F37" w:rsidRDefault="00866C62" w:rsidP="005F6663">
            <w:pPr>
              <w:widowControl/>
              <w:autoSpaceDE/>
              <w:spacing w:line="276" w:lineRule="auto"/>
              <w:rPr>
                <w:rFonts w:cs="Times New Roman"/>
                <w:sz w:val="24"/>
                <w:szCs w:val="24"/>
                <w:lang w:eastAsia="ru-RU"/>
              </w:rPr>
            </w:pPr>
            <w:r w:rsidRPr="00DE2F37">
              <w:rPr>
                <w:rFonts w:cs="Times New Roman"/>
                <w:sz w:val="24"/>
                <w:szCs w:val="24"/>
                <w:lang w:eastAsia="ru-RU"/>
              </w:rPr>
              <w:t>Модель игровых образовательных ситуаций.</w:t>
            </w:r>
          </w:p>
          <w:p w:rsidR="00866C62" w:rsidRPr="00DE2F37" w:rsidRDefault="00866C62" w:rsidP="005F6663">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hideMark/>
          </w:tcPr>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15.15 – 15.40 Вторник, среда</w:t>
            </w:r>
          </w:p>
        </w:tc>
      </w:tr>
      <w:tr w:rsidR="00866C62" w:rsidRPr="000438FE" w:rsidTr="005F6663">
        <w:trPr>
          <w:trHeight w:val="334"/>
        </w:trPr>
        <w:tc>
          <w:tcPr>
            <w:tcW w:w="6286" w:type="dxa"/>
            <w:tcBorders>
              <w:top w:val="single" w:sz="6" w:space="0" w:color="000000"/>
              <w:left w:val="double" w:sz="6" w:space="0" w:color="000000"/>
              <w:bottom w:val="single" w:sz="6" w:space="0" w:color="000000"/>
              <w:right w:val="single" w:sz="6" w:space="0" w:color="000000"/>
            </w:tcBorders>
          </w:tcPr>
          <w:p w:rsidR="00866C62" w:rsidRPr="00DE2F37" w:rsidRDefault="00866C62" w:rsidP="005F6663">
            <w:pPr>
              <w:widowControl/>
              <w:autoSpaceDE/>
              <w:rPr>
                <w:rFonts w:eastAsia="Calibri" w:cs="Times New Roman"/>
                <w:sz w:val="24"/>
                <w:szCs w:val="24"/>
                <w:lang w:eastAsia="en-US"/>
              </w:rPr>
            </w:pPr>
            <w:r w:rsidRPr="00DE2F37">
              <w:rPr>
                <w:rFonts w:eastAsia="Calibri" w:cs="Times New Roman"/>
                <w:sz w:val="24"/>
                <w:szCs w:val="24"/>
                <w:lang w:eastAsia="en-US"/>
              </w:rPr>
              <w:t>факультативная/ самостоятельная/ игровая деятельность</w:t>
            </w:r>
          </w:p>
          <w:p w:rsidR="00866C62" w:rsidRPr="00DE2F37" w:rsidRDefault="00866C62" w:rsidP="005F6663">
            <w:pPr>
              <w:widowControl/>
              <w:autoSpaceDE/>
              <w:rPr>
                <w:rFonts w:cs="Times New Roman"/>
                <w:sz w:val="24"/>
                <w:szCs w:val="24"/>
                <w:lang w:eastAsia="ru-RU"/>
              </w:rPr>
            </w:pPr>
          </w:p>
        </w:tc>
        <w:tc>
          <w:tcPr>
            <w:tcW w:w="3070" w:type="dxa"/>
            <w:tcBorders>
              <w:top w:val="single" w:sz="6" w:space="0" w:color="000000"/>
              <w:left w:val="single" w:sz="6" w:space="0" w:color="000000"/>
              <w:bottom w:val="single" w:sz="6" w:space="0" w:color="000000"/>
              <w:right w:val="double" w:sz="6" w:space="0" w:color="000000"/>
            </w:tcBorders>
          </w:tcPr>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15.50-16.20</w:t>
            </w:r>
          </w:p>
        </w:tc>
      </w:tr>
      <w:tr w:rsidR="00866C62" w:rsidRPr="000438FE" w:rsidTr="005F6663">
        <w:trPr>
          <w:trHeight w:val="334"/>
        </w:trPr>
        <w:tc>
          <w:tcPr>
            <w:tcW w:w="6286" w:type="dxa"/>
            <w:tcBorders>
              <w:top w:val="single" w:sz="6" w:space="0" w:color="000000"/>
              <w:left w:val="double" w:sz="6" w:space="0" w:color="000000"/>
              <w:bottom w:val="single" w:sz="6" w:space="0" w:color="000000"/>
              <w:right w:val="single" w:sz="6" w:space="0" w:color="000000"/>
            </w:tcBorders>
          </w:tcPr>
          <w:p w:rsidR="00866C62" w:rsidRPr="00DE2F37" w:rsidRDefault="00866C62" w:rsidP="005F6663">
            <w:pPr>
              <w:widowControl/>
              <w:autoSpaceDE/>
              <w:rPr>
                <w:rFonts w:eastAsia="Calibri" w:cs="Times New Roman"/>
                <w:sz w:val="24"/>
                <w:szCs w:val="24"/>
                <w:lang w:eastAsia="en-US"/>
              </w:rPr>
            </w:pPr>
            <w:r w:rsidRPr="00DE2F37">
              <w:rPr>
                <w:rFonts w:eastAsia="Calibri" w:cs="Times New Roman"/>
                <w:sz w:val="24"/>
                <w:szCs w:val="24"/>
                <w:lang w:eastAsia="en-US"/>
              </w:rPr>
              <w:t>Уплотнённый полдник</w:t>
            </w:r>
          </w:p>
        </w:tc>
        <w:tc>
          <w:tcPr>
            <w:tcW w:w="3070" w:type="dxa"/>
            <w:tcBorders>
              <w:top w:val="single" w:sz="6" w:space="0" w:color="000000"/>
              <w:left w:val="single" w:sz="6" w:space="0" w:color="000000"/>
              <w:bottom w:val="single" w:sz="6" w:space="0" w:color="000000"/>
              <w:right w:val="double" w:sz="6" w:space="0" w:color="000000"/>
            </w:tcBorders>
          </w:tcPr>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16.20-16.50</w:t>
            </w:r>
          </w:p>
        </w:tc>
      </w:tr>
      <w:tr w:rsidR="00866C62" w:rsidRPr="000438FE" w:rsidTr="005F6663">
        <w:trPr>
          <w:trHeight w:val="334"/>
        </w:trPr>
        <w:tc>
          <w:tcPr>
            <w:tcW w:w="6286" w:type="dxa"/>
            <w:tcBorders>
              <w:top w:val="single" w:sz="6" w:space="0" w:color="000000"/>
              <w:left w:val="double" w:sz="6" w:space="0" w:color="000000"/>
              <w:bottom w:val="single" w:sz="6" w:space="0" w:color="000000"/>
              <w:right w:val="single" w:sz="6" w:space="0" w:color="000000"/>
            </w:tcBorders>
          </w:tcPr>
          <w:p w:rsidR="00866C62" w:rsidRPr="00DE2F37" w:rsidRDefault="00866C62" w:rsidP="005F6663">
            <w:pPr>
              <w:widowControl/>
              <w:autoSpaceDE/>
              <w:rPr>
                <w:rFonts w:cs="Times New Roman"/>
                <w:sz w:val="24"/>
                <w:szCs w:val="24"/>
                <w:lang w:eastAsia="ru-RU"/>
              </w:rPr>
            </w:pPr>
            <w:r w:rsidRPr="00DE2F37">
              <w:rPr>
                <w:rFonts w:cs="Times New Roman"/>
                <w:sz w:val="24"/>
                <w:szCs w:val="24"/>
                <w:lang w:eastAsia="ru-RU"/>
              </w:rPr>
              <w:t xml:space="preserve">ПДО </w:t>
            </w:r>
          </w:p>
        </w:tc>
        <w:tc>
          <w:tcPr>
            <w:tcW w:w="3070" w:type="dxa"/>
            <w:tcBorders>
              <w:top w:val="single" w:sz="6" w:space="0" w:color="000000"/>
              <w:left w:val="single" w:sz="6" w:space="0" w:color="000000"/>
              <w:bottom w:val="single" w:sz="6" w:space="0" w:color="000000"/>
              <w:right w:val="double" w:sz="6" w:space="0" w:color="000000"/>
            </w:tcBorders>
          </w:tcPr>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17.05-17.45 понедельник, среда</w:t>
            </w:r>
          </w:p>
        </w:tc>
      </w:tr>
      <w:tr w:rsidR="00866C62" w:rsidRPr="000438FE" w:rsidTr="005F6663">
        <w:trPr>
          <w:trHeight w:val="449"/>
        </w:trPr>
        <w:tc>
          <w:tcPr>
            <w:tcW w:w="6286" w:type="dxa"/>
            <w:tcBorders>
              <w:top w:val="single" w:sz="6" w:space="0" w:color="000000"/>
              <w:left w:val="double" w:sz="6" w:space="0" w:color="000000"/>
              <w:bottom w:val="single" w:sz="6" w:space="0" w:color="000000"/>
              <w:right w:val="single" w:sz="6" w:space="0" w:color="000000"/>
            </w:tcBorders>
          </w:tcPr>
          <w:p w:rsidR="00866C62" w:rsidRPr="00DE2F37" w:rsidRDefault="00866C62" w:rsidP="005F6663">
            <w:pPr>
              <w:widowControl/>
              <w:autoSpaceDE/>
              <w:rPr>
                <w:rFonts w:eastAsia="Calibri" w:cs="Times New Roman"/>
                <w:sz w:val="24"/>
                <w:szCs w:val="24"/>
                <w:lang w:eastAsia="en-US"/>
              </w:rPr>
            </w:pPr>
            <w:r w:rsidRPr="00DE2F37">
              <w:rPr>
                <w:rFonts w:eastAsia="Calibri" w:cs="Times New Roman"/>
                <w:sz w:val="24"/>
                <w:szCs w:val="24"/>
                <w:lang w:eastAsia="en-US"/>
              </w:rPr>
              <w:t>Подготовка к прогулке, прогулка, уход домой</w:t>
            </w:r>
          </w:p>
          <w:p w:rsidR="00866C62" w:rsidRPr="00DE2F37" w:rsidRDefault="00866C62" w:rsidP="005F6663">
            <w:pPr>
              <w:widowControl/>
              <w:autoSpaceDE/>
              <w:spacing w:line="276" w:lineRule="auto"/>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tcPr>
          <w:p w:rsidR="00866C62" w:rsidRPr="00DE2F37" w:rsidRDefault="00866C62" w:rsidP="005F6663">
            <w:pPr>
              <w:widowControl/>
              <w:autoSpaceDE/>
              <w:jc w:val="center"/>
              <w:rPr>
                <w:rFonts w:eastAsia="Calibri" w:cs="Times New Roman"/>
                <w:sz w:val="24"/>
                <w:szCs w:val="24"/>
                <w:lang w:eastAsia="en-US"/>
              </w:rPr>
            </w:pPr>
            <w:r w:rsidRPr="00DE2F37">
              <w:rPr>
                <w:rFonts w:eastAsia="Calibri" w:cs="Times New Roman"/>
                <w:sz w:val="24"/>
                <w:szCs w:val="24"/>
                <w:lang w:eastAsia="en-US"/>
              </w:rPr>
              <w:t>16.50-19.00</w:t>
            </w:r>
          </w:p>
        </w:tc>
      </w:tr>
    </w:tbl>
    <w:p w:rsidR="000A645D" w:rsidRPr="00AE1545" w:rsidRDefault="000A645D" w:rsidP="00DE2F37">
      <w:pPr>
        <w:rPr>
          <w:rFonts w:cs="Times New Roman"/>
          <w:b/>
          <w:bCs/>
          <w:kern w:val="1"/>
          <w:sz w:val="24"/>
          <w:szCs w:val="24"/>
        </w:rPr>
      </w:pPr>
      <w:r w:rsidRPr="00AE1545">
        <w:rPr>
          <w:rFonts w:cs="Times New Roman"/>
          <w:sz w:val="24"/>
          <w:szCs w:val="24"/>
        </w:rPr>
        <w:t xml:space="preserve">                                                                                   </w:t>
      </w:r>
    </w:p>
    <w:p w:rsidR="000A645D" w:rsidRPr="00AE1545" w:rsidRDefault="000A645D" w:rsidP="000A645D">
      <w:pPr>
        <w:jc w:val="center"/>
        <w:rPr>
          <w:rFonts w:cs="Times New Roman"/>
          <w:sz w:val="24"/>
          <w:szCs w:val="24"/>
        </w:rPr>
      </w:pPr>
    </w:p>
    <w:p w:rsidR="000A645D" w:rsidRPr="00AE1545" w:rsidRDefault="000A645D" w:rsidP="000A645D">
      <w:pPr>
        <w:jc w:val="center"/>
        <w:rPr>
          <w:rFonts w:cs="Times New Roman"/>
          <w:b/>
          <w:bCs/>
          <w:kern w:val="1"/>
          <w:sz w:val="28"/>
          <w:szCs w:val="24"/>
        </w:rPr>
      </w:pPr>
      <w:r w:rsidRPr="00AE1545">
        <w:rPr>
          <w:rFonts w:cs="Times New Roman"/>
          <w:b/>
          <w:bCs/>
          <w:kern w:val="1"/>
          <w:sz w:val="28"/>
          <w:szCs w:val="24"/>
        </w:rPr>
        <w:t>Режим дня при 12-ти часовом пребывании детей</w:t>
      </w:r>
    </w:p>
    <w:p w:rsidR="000A645D" w:rsidRPr="00AE1545" w:rsidRDefault="000A645D" w:rsidP="000A645D">
      <w:pPr>
        <w:jc w:val="center"/>
        <w:rPr>
          <w:rFonts w:cs="Times New Roman"/>
          <w:b/>
          <w:bCs/>
          <w:kern w:val="1"/>
          <w:sz w:val="28"/>
          <w:szCs w:val="24"/>
        </w:rPr>
      </w:pPr>
      <w:r w:rsidRPr="00AE1545">
        <w:rPr>
          <w:rFonts w:cs="Times New Roman"/>
          <w:b/>
          <w:bCs/>
          <w:kern w:val="1"/>
          <w:sz w:val="28"/>
          <w:szCs w:val="24"/>
        </w:rPr>
        <w:t>в группе компенсирующ</w:t>
      </w:r>
      <w:r w:rsidR="00B37CF7">
        <w:rPr>
          <w:rFonts w:cs="Times New Roman"/>
          <w:b/>
          <w:bCs/>
          <w:kern w:val="1"/>
          <w:sz w:val="28"/>
          <w:szCs w:val="24"/>
        </w:rPr>
        <w:t>ей направленности (ОНР) старшая группа</w:t>
      </w:r>
    </w:p>
    <w:p w:rsidR="000A645D" w:rsidRDefault="000A645D" w:rsidP="000A645D">
      <w:pPr>
        <w:pStyle w:val="af4"/>
        <w:shd w:val="clear" w:color="auto" w:fill="FFFFFF"/>
        <w:spacing w:before="0" w:after="0"/>
        <w:jc w:val="center"/>
        <w:rPr>
          <w:b/>
          <w:sz w:val="28"/>
        </w:rPr>
      </w:pPr>
    </w:p>
    <w:p w:rsidR="000A645D" w:rsidRPr="00A62019" w:rsidRDefault="000A645D" w:rsidP="000A645D">
      <w:pPr>
        <w:pStyle w:val="af4"/>
        <w:shd w:val="clear" w:color="auto" w:fill="FFFFFF"/>
        <w:spacing w:before="0" w:after="0"/>
        <w:jc w:val="center"/>
        <w:rPr>
          <w:b/>
          <w:sz w:val="28"/>
        </w:rPr>
      </w:pPr>
      <w:r w:rsidRPr="00A62019">
        <w:rPr>
          <w:b/>
          <w:sz w:val="28"/>
        </w:rPr>
        <w:t>Тёплый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9"/>
        <w:gridCol w:w="1950"/>
      </w:tblGrid>
      <w:tr w:rsidR="000A645D" w:rsidRPr="00A62019" w:rsidTr="000A645D">
        <w:tc>
          <w:tcPr>
            <w:tcW w:w="7619" w:type="dxa"/>
          </w:tcPr>
          <w:p w:rsidR="000A645D" w:rsidRPr="00A62019" w:rsidRDefault="000A645D" w:rsidP="000A645D">
            <w:pPr>
              <w:pStyle w:val="af4"/>
              <w:spacing w:before="0" w:after="0"/>
              <w:jc w:val="center"/>
              <w:rPr>
                <w:b/>
                <w:i/>
                <w:sz w:val="28"/>
              </w:rPr>
            </w:pPr>
            <w:r w:rsidRPr="00A62019">
              <w:rPr>
                <w:b/>
                <w:i/>
                <w:sz w:val="28"/>
              </w:rPr>
              <w:t>Режимные моменты</w:t>
            </w:r>
          </w:p>
        </w:tc>
        <w:tc>
          <w:tcPr>
            <w:tcW w:w="1950" w:type="dxa"/>
            <w:vAlign w:val="center"/>
          </w:tcPr>
          <w:p w:rsidR="000A645D" w:rsidRPr="00A62019" w:rsidRDefault="000A645D" w:rsidP="000A645D">
            <w:pPr>
              <w:pStyle w:val="af4"/>
              <w:spacing w:before="0" w:after="0"/>
              <w:jc w:val="center"/>
              <w:rPr>
                <w:b/>
                <w:i/>
                <w:sz w:val="28"/>
              </w:rPr>
            </w:pPr>
            <w:r w:rsidRPr="00A62019">
              <w:rPr>
                <w:b/>
                <w:i/>
                <w:sz w:val="28"/>
              </w:rPr>
              <w:t>Время</w:t>
            </w:r>
          </w:p>
        </w:tc>
      </w:tr>
      <w:tr w:rsidR="000A645D" w:rsidRPr="00A62019" w:rsidTr="000A645D">
        <w:tc>
          <w:tcPr>
            <w:tcW w:w="7619" w:type="dxa"/>
          </w:tcPr>
          <w:p w:rsidR="000A645D" w:rsidRPr="00A62019" w:rsidRDefault="000A645D" w:rsidP="000A645D">
            <w:pPr>
              <w:pStyle w:val="af4"/>
              <w:spacing w:before="0" w:after="0"/>
              <w:rPr>
                <w:sz w:val="28"/>
              </w:rPr>
            </w:pPr>
            <w:r w:rsidRPr="00A62019">
              <w:rPr>
                <w:sz w:val="28"/>
              </w:rPr>
              <w:t>Утренний приём, игры, утренняя гимнастика на свежем воздухе</w:t>
            </w:r>
          </w:p>
        </w:tc>
        <w:tc>
          <w:tcPr>
            <w:tcW w:w="1950" w:type="dxa"/>
            <w:vAlign w:val="center"/>
          </w:tcPr>
          <w:p w:rsidR="000A645D" w:rsidRPr="00A62019" w:rsidRDefault="000A645D" w:rsidP="000A645D">
            <w:pPr>
              <w:pStyle w:val="af4"/>
              <w:spacing w:before="0" w:after="0"/>
              <w:jc w:val="center"/>
              <w:rPr>
                <w:sz w:val="28"/>
              </w:rPr>
            </w:pPr>
            <w:r w:rsidRPr="00A62019">
              <w:rPr>
                <w:sz w:val="28"/>
              </w:rPr>
              <w:t>07:00-08:35</w:t>
            </w:r>
          </w:p>
        </w:tc>
      </w:tr>
      <w:tr w:rsidR="000A645D" w:rsidRPr="00A62019" w:rsidTr="000A645D">
        <w:tc>
          <w:tcPr>
            <w:tcW w:w="7619" w:type="dxa"/>
          </w:tcPr>
          <w:p w:rsidR="000A645D" w:rsidRPr="00A62019" w:rsidRDefault="000A645D" w:rsidP="000A645D">
            <w:pPr>
              <w:pStyle w:val="af4"/>
              <w:spacing w:before="0" w:after="0"/>
              <w:rPr>
                <w:sz w:val="28"/>
              </w:rPr>
            </w:pPr>
            <w:r w:rsidRPr="00A62019">
              <w:rPr>
                <w:sz w:val="28"/>
              </w:rPr>
              <w:t>Возвращение в группу, дыхательная, зрительная, пальчико</w:t>
            </w:r>
            <w:r w:rsidRPr="00A62019">
              <w:rPr>
                <w:sz w:val="28"/>
              </w:rPr>
              <w:lastRenderedPageBreak/>
              <w:t>вая гимнастика, мытьё лица и рук до локтя прохладной водой.</w:t>
            </w:r>
          </w:p>
        </w:tc>
        <w:tc>
          <w:tcPr>
            <w:tcW w:w="1950" w:type="dxa"/>
            <w:vAlign w:val="center"/>
          </w:tcPr>
          <w:p w:rsidR="000A645D" w:rsidRPr="00A62019" w:rsidRDefault="000A645D" w:rsidP="000A645D">
            <w:pPr>
              <w:pStyle w:val="af4"/>
              <w:spacing w:before="0" w:after="0"/>
              <w:jc w:val="center"/>
              <w:rPr>
                <w:sz w:val="28"/>
              </w:rPr>
            </w:pPr>
            <w:r w:rsidRPr="00A62019">
              <w:rPr>
                <w:sz w:val="28"/>
              </w:rPr>
              <w:lastRenderedPageBreak/>
              <w:t>08:35-08:45</w:t>
            </w:r>
          </w:p>
        </w:tc>
      </w:tr>
      <w:tr w:rsidR="000A645D" w:rsidRPr="00A62019" w:rsidTr="000A645D">
        <w:tc>
          <w:tcPr>
            <w:tcW w:w="7619" w:type="dxa"/>
          </w:tcPr>
          <w:p w:rsidR="000A645D" w:rsidRPr="00A62019" w:rsidRDefault="000A645D" w:rsidP="000A645D">
            <w:pPr>
              <w:pStyle w:val="af4"/>
              <w:spacing w:before="0" w:after="0"/>
              <w:rPr>
                <w:sz w:val="28"/>
              </w:rPr>
            </w:pPr>
            <w:r w:rsidRPr="00A62019">
              <w:rPr>
                <w:sz w:val="28"/>
              </w:rPr>
              <w:lastRenderedPageBreak/>
              <w:t xml:space="preserve">Подготовка к завтраку, завтрак </w:t>
            </w:r>
          </w:p>
        </w:tc>
        <w:tc>
          <w:tcPr>
            <w:tcW w:w="1950" w:type="dxa"/>
            <w:vAlign w:val="center"/>
          </w:tcPr>
          <w:p w:rsidR="000A645D" w:rsidRPr="00A62019" w:rsidRDefault="000A645D" w:rsidP="000A645D">
            <w:pPr>
              <w:pStyle w:val="af4"/>
              <w:spacing w:before="0" w:after="0"/>
              <w:jc w:val="center"/>
              <w:rPr>
                <w:sz w:val="28"/>
              </w:rPr>
            </w:pPr>
            <w:r w:rsidRPr="00A62019">
              <w:rPr>
                <w:sz w:val="28"/>
              </w:rPr>
              <w:t>08:45-09:00</w:t>
            </w:r>
          </w:p>
        </w:tc>
      </w:tr>
      <w:tr w:rsidR="000A645D" w:rsidRPr="00A62019" w:rsidTr="000A645D">
        <w:tc>
          <w:tcPr>
            <w:tcW w:w="7619" w:type="dxa"/>
          </w:tcPr>
          <w:p w:rsidR="000A645D" w:rsidRPr="00A62019" w:rsidRDefault="000A645D" w:rsidP="000A645D">
            <w:pPr>
              <w:pStyle w:val="af4"/>
              <w:spacing w:before="0" w:after="0"/>
              <w:rPr>
                <w:sz w:val="28"/>
              </w:rPr>
            </w:pPr>
            <w:r w:rsidRPr="00A62019">
              <w:rPr>
                <w:sz w:val="28"/>
              </w:rPr>
              <w:t>Игры, подготовка к прогулке, выход на прогулку</w:t>
            </w:r>
          </w:p>
        </w:tc>
        <w:tc>
          <w:tcPr>
            <w:tcW w:w="1950" w:type="dxa"/>
            <w:vAlign w:val="center"/>
          </w:tcPr>
          <w:p w:rsidR="000A645D" w:rsidRPr="00A62019" w:rsidRDefault="000A645D" w:rsidP="000A645D">
            <w:pPr>
              <w:pStyle w:val="af4"/>
              <w:spacing w:before="0" w:after="0"/>
              <w:jc w:val="center"/>
              <w:rPr>
                <w:sz w:val="28"/>
              </w:rPr>
            </w:pPr>
            <w:r w:rsidRPr="00A62019">
              <w:rPr>
                <w:sz w:val="28"/>
              </w:rPr>
              <w:t>09:00-09:15</w:t>
            </w:r>
          </w:p>
        </w:tc>
      </w:tr>
      <w:tr w:rsidR="000A645D" w:rsidRPr="00A62019" w:rsidTr="000A645D">
        <w:tc>
          <w:tcPr>
            <w:tcW w:w="7619" w:type="dxa"/>
          </w:tcPr>
          <w:p w:rsidR="000A645D" w:rsidRPr="00A62019" w:rsidRDefault="000A645D" w:rsidP="000A645D">
            <w:pPr>
              <w:pStyle w:val="af4"/>
              <w:spacing w:before="0" w:after="0"/>
              <w:rPr>
                <w:sz w:val="28"/>
              </w:rPr>
            </w:pPr>
            <w:r w:rsidRPr="00A62019">
              <w:rPr>
                <w:bCs/>
                <w:sz w:val="28"/>
              </w:rPr>
              <w:t>Непосредственно образовательная деятельность физкультурно-оздоровительного и эстетического цикла</w:t>
            </w:r>
          </w:p>
        </w:tc>
        <w:tc>
          <w:tcPr>
            <w:tcW w:w="1950" w:type="dxa"/>
            <w:vAlign w:val="center"/>
          </w:tcPr>
          <w:p w:rsidR="000A645D" w:rsidRPr="00A62019" w:rsidRDefault="000A645D" w:rsidP="000A645D">
            <w:pPr>
              <w:pStyle w:val="af4"/>
              <w:spacing w:before="0" w:after="0"/>
              <w:jc w:val="center"/>
              <w:rPr>
                <w:sz w:val="28"/>
              </w:rPr>
            </w:pPr>
            <w:r w:rsidRPr="00A62019">
              <w:rPr>
                <w:sz w:val="28"/>
              </w:rPr>
              <w:t>09:15-09:40</w:t>
            </w:r>
          </w:p>
        </w:tc>
      </w:tr>
      <w:tr w:rsidR="000A645D" w:rsidRPr="00A62019" w:rsidTr="000A645D">
        <w:tc>
          <w:tcPr>
            <w:tcW w:w="7619" w:type="dxa"/>
          </w:tcPr>
          <w:p w:rsidR="000A645D" w:rsidRPr="00A62019" w:rsidRDefault="000A645D" w:rsidP="000A645D">
            <w:pPr>
              <w:pStyle w:val="af4"/>
              <w:spacing w:before="0" w:after="0"/>
              <w:rPr>
                <w:sz w:val="28"/>
              </w:rPr>
            </w:pPr>
            <w:r w:rsidRPr="00A62019">
              <w:rPr>
                <w:sz w:val="28"/>
              </w:rPr>
              <w:t>Игры с водой, песком, ветром, воздушные ванны и т.п.</w:t>
            </w:r>
          </w:p>
        </w:tc>
        <w:tc>
          <w:tcPr>
            <w:tcW w:w="1950" w:type="dxa"/>
            <w:vAlign w:val="center"/>
          </w:tcPr>
          <w:p w:rsidR="000A645D" w:rsidRPr="00A62019" w:rsidRDefault="000A645D" w:rsidP="000A645D">
            <w:pPr>
              <w:pStyle w:val="af4"/>
              <w:spacing w:before="0" w:after="0"/>
              <w:jc w:val="center"/>
              <w:rPr>
                <w:sz w:val="28"/>
              </w:rPr>
            </w:pPr>
            <w:r w:rsidRPr="00A62019">
              <w:rPr>
                <w:sz w:val="28"/>
              </w:rPr>
              <w:t>09:40-10:30</w:t>
            </w:r>
          </w:p>
        </w:tc>
      </w:tr>
      <w:tr w:rsidR="000A645D" w:rsidRPr="00A62019" w:rsidTr="000A645D">
        <w:tc>
          <w:tcPr>
            <w:tcW w:w="7619" w:type="dxa"/>
          </w:tcPr>
          <w:p w:rsidR="000A645D" w:rsidRPr="00A62019" w:rsidRDefault="000A645D" w:rsidP="000A645D">
            <w:pPr>
              <w:pStyle w:val="af4"/>
              <w:spacing w:before="0" w:after="0"/>
              <w:rPr>
                <w:sz w:val="28"/>
              </w:rPr>
            </w:pPr>
            <w:r w:rsidRPr="00A62019">
              <w:rPr>
                <w:sz w:val="28"/>
              </w:rPr>
              <w:t>Второй завтрак</w:t>
            </w:r>
          </w:p>
        </w:tc>
        <w:tc>
          <w:tcPr>
            <w:tcW w:w="1950" w:type="dxa"/>
            <w:vAlign w:val="center"/>
          </w:tcPr>
          <w:p w:rsidR="000A645D" w:rsidRPr="00A62019" w:rsidRDefault="000A645D" w:rsidP="000A645D">
            <w:pPr>
              <w:pStyle w:val="af4"/>
              <w:spacing w:before="0" w:after="0"/>
              <w:jc w:val="center"/>
              <w:rPr>
                <w:sz w:val="28"/>
              </w:rPr>
            </w:pPr>
            <w:r w:rsidRPr="00A62019">
              <w:rPr>
                <w:sz w:val="28"/>
              </w:rPr>
              <w:t>10:30-10:40</w:t>
            </w:r>
          </w:p>
        </w:tc>
      </w:tr>
      <w:tr w:rsidR="000A645D" w:rsidRPr="00A62019" w:rsidTr="000A645D">
        <w:tc>
          <w:tcPr>
            <w:tcW w:w="7619" w:type="dxa"/>
          </w:tcPr>
          <w:p w:rsidR="000A645D" w:rsidRPr="00A62019" w:rsidRDefault="000A645D" w:rsidP="000A645D">
            <w:pPr>
              <w:pStyle w:val="af4"/>
              <w:spacing w:before="0" w:after="0"/>
              <w:rPr>
                <w:sz w:val="28"/>
              </w:rPr>
            </w:pPr>
            <w:r w:rsidRPr="00A62019">
              <w:rPr>
                <w:sz w:val="28"/>
              </w:rPr>
              <w:t>Самостоятельная деятельность детей, игры</w:t>
            </w:r>
          </w:p>
        </w:tc>
        <w:tc>
          <w:tcPr>
            <w:tcW w:w="1950" w:type="dxa"/>
            <w:vAlign w:val="center"/>
          </w:tcPr>
          <w:p w:rsidR="000A645D" w:rsidRPr="00A62019" w:rsidRDefault="000A645D" w:rsidP="000A645D">
            <w:pPr>
              <w:pStyle w:val="af4"/>
              <w:spacing w:before="0" w:after="0"/>
              <w:jc w:val="center"/>
              <w:rPr>
                <w:sz w:val="28"/>
              </w:rPr>
            </w:pPr>
            <w:r w:rsidRPr="00A62019">
              <w:rPr>
                <w:sz w:val="28"/>
              </w:rPr>
              <w:t>10:40-12:00</w:t>
            </w:r>
          </w:p>
        </w:tc>
      </w:tr>
      <w:tr w:rsidR="000A645D" w:rsidRPr="00A62019" w:rsidTr="000A645D">
        <w:tc>
          <w:tcPr>
            <w:tcW w:w="7619" w:type="dxa"/>
          </w:tcPr>
          <w:p w:rsidR="000A645D" w:rsidRPr="00A62019" w:rsidRDefault="000A645D" w:rsidP="000A645D">
            <w:pPr>
              <w:pStyle w:val="af4"/>
              <w:spacing w:before="0" w:after="0"/>
              <w:rPr>
                <w:sz w:val="28"/>
              </w:rPr>
            </w:pPr>
            <w:r w:rsidRPr="00A62019">
              <w:rPr>
                <w:sz w:val="28"/>
              </w:rPr>
              <w:t>Возвращение с прогулки, игры, водные процедуры</w:t>
            </w:r>
          </w:p>
        </w:tc>
        <w:tc>
          <w:tcPr>
            <w:tcW w:w="1950" w:type="dxa"/>
            <w:vAlign w:val="center"/>
          </w:tcPr>
          <w:p w:rsidR="000A645D" w:rsidRPr="00A62019" w:rsidRDefault="000A645D" w:rsidP="000A645D">
            <w:pPr>
              <w:pStyle w:val="af4"/>
              <w:spacing w:before="0" w:after="0"/>
              <w:jc w:val="center"/>
              <w:rPr>
                <w:sz w:val="28"/>
              </w:rPr>
            </w:pPr>
            <w:r w:rsidRPr="00A62019">
              <w:rPr>
                <w:sz w:val="28"/>
              </w:rPr>
              <w:t>12:00-12:30</w:t>
            </w:r>
          </w:p>
        </w:tc>
      </w:tr>
      <w:tr w:rsidR="000A645D" w:rsidRPr="00A62019" w:rsidTr="000A645D">
        <w:tc>
          <w:tcPr>
            <w:tcW w:w="7619" w:type="dxa"/>
          </w:tcPr>
          <w:p w:rsidR="000A645D" w:rsidRPr="00A62019" w:rsidRDefault="000A645D" w:rsidP="000A645D">
            <w:pPr>
              <w:pStyle w:val="af4"/>
              <w:spacing w:before="0" w:after="0"/>
              <w:rPr>
                <w:sz w:val="28"/>
              </w:rPr>
            </w:pPr>
            <w:r w:rsidRPr="00A62019">
              <w:rPr>
                <w:sz w:val="28"/>
              </w:rPr>
              <w:t xml:space="preserve">Подготовка к обеду, обед </w:t>
            </w:r>
          </w:p>
        </w:tc>
        <w:tc>
          <w:tcPr>
            <w:tcW w:w="1950" w:type="dxa"/>
            <w:vAlign w:val="center"/>
          </w:tcPr>
          <w:p w:rsidR="000A645D" w:rsidRPr="00A62019" w:rsidRDefault="000A645D" w:rsidP="000A645D">
            <w:pPr>
              <w:pStyle w:val="af4"/>
              <w:spacing w:before="0" w:after="0"/>
              <w:jc w:val="center"/>
              <w:rPr>
                <w:sz w:val="28"/>
              </w:rPr>
            </w:pPr>
            <w:r w:rsidRPr="00A62019">
              <w:rPr>
                <w:sz w:val="28"/>
              </w:rPr>
              <w:t>12:30-13:00</w:t>
            </w:r>
          </w:p>
        </w:tc>
      </w:tr>
      <w:tr w:rsidR="000A645D" w:rsidRPr="00A62019" w:rsidTr="000A645D">
        <w:tc>
          <w:tcPr>
            <w:tcW w:w="7619" w:type="dxa"/>
          </w:tcPr>
          <w:p w:rsidR="000A645D" w:rsidRPr="00A62019" w:rsidRDefault="000A645D" w:rsidP="000A645D">
            <w:pPr>
              <w:pStyle w:val="af4"/>
              <w:spacing w:before="0" w:after="0"/>
              <w:rPr>
                <w:sz w:val="28"/>
              </w:rPr>
            </w:pPr>
            <w:r w:rsidRPr="00A62019">
              <w:rPr>
                <w:sz w:val="28"/>
              </w:rPr>
              <w:t>Подготовка ко сну, сон с доступом воздуха</w:t>
            </w:r>
          </w:p>
        </w:tc>
        <w:tc>
          <w:tcPr>
            <w:tcW w:w="1950" w:type="dxa"/>
            <w:vAlign w:val="center"/>
          </w:tcPr>
          <w:p w:rsidR="000A645D" w:rsidRPr="00A62019" w:rsidRDefault="000A645D" w:rsidP="000A645D">
            <w:pPr>
              <w:pStyle w:val="af4"/>
              <w:spacing w:before="0" w:after="0"/>
              <w:jc w:val="center"/>
              <w:rPr>
                <w:sz w:val="28"/>
              </w:rPr>
            </w:pPr>
            <w:r w:rsidRPr="00A62019">
              <w:rPr>
                <w:sz w:val="28"/>
              </w:rPr>
              <w:t>13:00-15:30</w:t>
            </w:r>
          </w:p>
        </w:tc>
      </w:tr>
      <w:tr w:rsidR="000A645D" w:rsidRPr="00A62019" w:rsidTr="000A645D">
        <w:tc>
          <w:tcPr>
            <w:tcW w:w="7619" w:type="dxa"/>
          </w:tcPr>
          <w:p w:rsidR="000A645D" w:rsidRPr="00A62019" w:rsidRDefault="000A645D" w:rsidP="000A645D">
            <w:pPr>
              <w:pStyle w:val="af4"/>
              <w:spacing w:before="0" w:after="0"/>
              <w:rPr>
                <w:sz w:val="28"/>
              </w:rPr>
            </w:pPr>
            <w:r w:rsidRPr="00A62019">
              <w:rPr>
                <w:sz w:val="28"/>
              </w:rPr>
              <w:t>Постепенный подъём, гимнастика пробуждения</w:t>
            </w:r>
          </w:p>
        </w:tc>
        <w:tc>
          <w:tcPr>
            <w:tcW w:w="1950" w:type="dxa"/>
            <w:vAlign w:val="center"/>
          </w:tcPr>
          <w:p w:rsidR="000A645D" w:rsidRPr="00A62019" w:rsidRDefault="000A645D" w:rsidP="000A645D">
            <w:pPr>
              <w:pStyle w:val="af4"/>
              <w:spacing w:before="0" w:after="0"/>
              <w:jc w:val="center"/>
              <w:rPr>
                <w:sz w:val="28"/>
              </w:rPr>
            </w:pPr>
            <w:r w:rsidRPr="00A62019">
              <w:rPr>
                <w:sz w:val="28"/>
              </w:rPr>
              <w:t>15:30-15:50</w:t>
            </w:r>
          </w:p>
        </w:tc>
      </w:tr>
      <w:tr w:rsidR="000A645D" w:rsidRPr="00A62019" w:rsidTr="000A645D">
        <w:tc>
          <w:tcPr>
            <w:tcW w:w="7619" w:type="dxa"/>
          </w:tcPr>
          <w:p w:rsidR="000A645D" w:rsidRPr="00A62019" w:rsidRDefault="000A645D" w:rsidP="000A645D">
            <w:pPr>
              <w:pStyle w:val="af4"/>
              <w:spacing w:before="0" w:after="0"/>
              <w:rPr>
                <w:sz w:val="28"/>
              </w:rPr>
            </w:pPr>
            <w:r w:rsidRPr="00A62019">
              <w:rPr>
                <w:sz w:val="28"/>
              </w:rPr>
              <w:t>Дорожка здоровья</w:t>
            </w:r>
          </w:p>
        </w:tc>
        <w:tc>
          <w:tcPr>
            <w:tcW w:w="1950" w:type="dxa"/>
            <w:vAlign w:val="center"/>
          </w:tcPr>
          <w:p w:rsidR="000A645D" w:rsidRPr="00A62019" w:rsidRDefault="000A645D" w:rsidP="000A645D">
            <w:pPr>
              <w:pStyle w:val="af4"/>
              <w:spacing w:before="0" w:after="0"/>
              <w:jc w:val="center"/>
              <w:rPr>
                <w:sz w:val="28"/>
              </w:rPr>
            </w:pPr>
            <w:r w:rsidRPr="00A62019">
              <w:rPr>
                <w:sz w:val="28"/>
              </w:rPr>
              <w:t>15:50-16:00</w:t>
            </w:r>
          </w:p>
        </w:tc>
      </w:tr>
      <w:tr w:rsidR="000A645D" w:rsidRPr="00A62019" w:rsidTr="000A645D">
        <w:tc>
          <w:tcPr>
            <w:tcW w:w="7619" w:type="dxa"/>
          </w:tcPr>
          <w:p w:rsidR="000A645D" w:rsidRPr="00A62019" w:rsidRDefault="000A645D" w:rsidP="000A645D">
            <w:pPr>
              <w:pStyle w:val="af4"/>
              <w:spacing w:before="0" w:after="0"/>
              <w:rPr>
                <w:sz w:val="28"/>
              </w:rPr>
            </w:pPr>
            <w:r w:rsidRPr="00A62019">
              <w:rPr>
                <w:sz w:val="28"/>
              </w:rPr>
              <w:t xml:space="preserve">Подготовка к полднику, уплотненный полдник </w:t>
            </w:r>
          </w:p>
        </w:tc>
        <w:tc>
          <w:tcPr>
            <w:tcW w:w="1950" w:type="dxa"/>
            <w:vAlign w:val="center"/>
          </w:tcPr>
          <w:p w:rsidR="000A645D" w:rsidRPr="00A62019" w:rsidRDefault="000A645D" w:rsidP="000A645D">
            <w:pPr>
              <w:pStyle w:val="af4"/>
              <w:spacing w:before="0" w:after="0"/>
              <w:jc w:val="center"/>
              <w:rPr>
                <w:sz w:val="28"/>
              </w:rPr>
            </w:pPr>
            <w:r w:rsidRPr="00A62019">
              <w:rPr>
                <w:sz w:val="28"/>
              </w:rPr>
              <w:t>16:00-16:35</w:t>
            </w:r>
          </w:p>
        </w:tc>
      </w:tr>
      <w:tr w:rsidR="000A645D" w:rsidRPr="00A62019" w:rsidTr="000A645D">
        <w:tc>
          <w:tcPr>
            <w:tcW w:w="7619" w:type="dxa"/>
          </w:tcPr>
          <w:p w:rsidR="000A645D" w:rsidRPr="00A62019" w:rsidRDefault="000A645D" w:rsidP="000A645D">
            <w:pPr>
              <w:pStyle w:val="af4"/>
              <w:spacing w:before="0" w:after="0"/>
              <w:rPr>
                <w:sz w:val="28"/>
              </w:rPr>
            </w:pPr>
            <w:r w:rsidRPr="00A62019">
              <w:rPr>
                <w:sz w:val="28"/>
              </w:rPr>
              <w:t>Подготовка к прогулке, прогулка,                                                                  работа с родителями, уход детей домой.</w:t>
            </w:r>
          </w:p>
        </w:tc>
        <w:tc>
          <w:tcPr>
            <w:tcW w:w="1950" w:type="dxa"/>
            <w:vAlign w:val="center"/>
          </w:tcPr>
          <w:p w:rsidR="000A645D" w:rsidRPr="00A62019" w:rsidRDefault="000A645D" w:rsidP="000A645D">
            <w:pPr>
              <w:pStyle w:val="af4"/>
              <w:spacing w:before="0" w:after="0"/>
              <w:jc w:val="center"/>
              <w:rPr>
                <w:sz w:val="28"/>
              </w:rPr>
            </w:pPr>
            <w:r w:rsidRPr="00A62019">
              <w:rPr>
                <w:sz w:val="28"/>
              </w:rPr>
              <w:t>16:35-19:00</w:t>
            </w:r>
          </w:p>
        </w:tc>
      </w:tr>
    </w:tbl>
    <w:p w:rsidR="000A645D" w:rsidRPr="00AE1545" w:rsidRDefault="000A645D" w:rsidP="000A645D">
      <w:pPr>
        <w:ind w:firstLine="567"/>
        <w:jc w:val="center"/>
        <w:rPr>
          <w:rFonts w:cs="Times New Roman"/>
          <w:b/>
          <w:bCs/>
          <w:kern w:val="1"/>
          <w:sz w:val="24"/>
          <w:szCs w:val="24"/>
        </w:rPr>
      </w:pPr>
    </w:p>
    <w:p w:rsidR="00B37CF7" w:rsidRPr="000438FE" w:rsidRDefault="00B37CF7" w:rsidP="00B37CF7">
      <w:pPr>
        <w:pStyle w:val="afe"/>
        <w:ind w:left="900"/>
        <w:jc w:val="center"/>
        <w:rPr>
          <w:rFonts w:ascii="Times New Roman" w:hAnsi="Times New Roman"/>
          <w:b/>
          <w:sz w:val="28"/>
          <w:szCs w:val="28"/>
        </w:rPr>
      </w:pPr>
      <w:r w:rsidRPr="000438FE">
        <w:rPr>
          <w:rFonts w:ascii="Times New Roman" w:hAnsi="Times New Roman"/>
          <w:b/>
          <w:sz w:val="28"/>
          <w:szCs w:val="28"/>
        </w:rPr>
        <w:t>Режим дня при 12-ти часовом пребывании детей в</w:t>
      </w:r>
    </w:p>
    <w:p w:rsidR="00B37CF7" w:rsidRPr="000438FE" w:rsidRDefault="00B37CF7" w:rsidP="00B37CF7">
      <w:pPr>
        <w:pStyle w:val="afe"/>
        <w:ind w:left="900"/>
        <w:jc w:val="center"/>
        <w:rPr>
          <w:rFonts w:ascii="Times New Roman" w:hAnsi="Times New Roman"/>
          <w:sz w:val="28"/>
          <w:szCs w:val="28"/>
        </w:rPr>
      </w:pPr>
      <w:r w:rsidRPr="000438FE">
        <w:rPr>
          <w:rFonts w:ascii="Times New Roman" w:hAnsi="Times New Roman"/>
          <w:b/>
          <w:sz w:val="28"/>
          <w:szCs w:val="28"/>
        </w:rPr>
        <w:t>группе компенсирующей направленности</w:t>
      </w:r>
      <w:r w:rsidRPr="000438FE">
        <w:rPr>
          <w:rFonts w:ascii="Times New Roman" w:hAnsi="Times New Roman"/>
          <w:sz w:val="28"/>
          <w:szCs w:val="28"/>
        </w:rPr>
        <w:t xml:space="preserve"> (ОНР)</w:t>
      </w:r>
    </w:p>
    <w:p w:rsidR="00B37CF7" w:rsidRPr="00B37CF7" w:rsidRDefault="00B37CF7" w:rsidP="00B37CF7">
      <w:pPr>
        <w:ind w:left="900"/>
        <w:jc w:val="center"/>
        <w:rPr>
          <w:rFonts w:cs="Times New Roman"/>
          <w:b/>
          <w:sz w:val="28"/>
          <w:szCs w:val="28"/>
          <w:lang w:eastAsia="ru-RU"/>
        </w:rPr>
      </w:pPr>
      <w:r w:rsidRPr="000438FE">
        <w:rPr>
          <w:rFonts w:cs="Times New Roman"/>
          <w:b/>
          <w:bCs/>
          <w:kern w:val="1"/>
          <w:sz w:val="28"/>
          <w:szCs w:val="28"/>
        </w:rPr>
        <w:t>на</w:t>
      </w:r>
      <w:r w:rsidRPr="000438FE">
        <w:rPr>
          <w:rFonts w:cs="Times New Roman"/>
          <w:sz w:val="28"/>
          <w:szCs w:val="28"/>
        </w:rPr>
        <w:t xml:space="preserve"> </w:t>
      </w:r>
      <w:r w:rsidRPr="000438FE">
        <w:rPr>
          <w:rFonts w:cs="Times New Roman"/>
          <w:b/>
          <w:sz w:val="28"/>
          <w:szCs w:val="28"/>
          <w:lang w:eastAsia="ru-RU"/>
        </w:rPr>
        <w:t>(холодный период года).</w:t>
      </w:r>
      <w:r>
        <w:rPr>
          <w:rFonts w:cs="Times New Roman"/>
          <w:b/>
          <w:sz w:val="28"/>
          <w:szCs w:val="28"/>
          <w:lang w:eastAsia="ru-RU"/>
        </w:rPr>
        <w:t xml:space="preserve"> Подготовительная группа</w:t>
      </w:r>
    </w:p>
    <w:p w:rsidR="00B37CF7" w:rsidRPr="000438FE" w:rsidRDefault="00B37CF7" w:rsidP="00B37CF7">
      <w:pPr>
        <w:widowControl/>
        <w:autoSpaceDE/>
        <w:jc w:val="center"/>
        <w:rPr>
          <w:rFonts w:cs="Times New Roman"/>
          <w:b/>
          <w:sz w:val="28"/>
          <w:szCs w:val="28"/>
          <w:lang w:eastAsia="ru-RU"/>
        </w:rPr>
      </w:pPr>
      <w:r w:rsidRPr="000438FE">
        <w:rPr>
          <w:rFonts w:cs="Times New Roman"/>
          <w:b/>
          <w:sz w:val="28"/>
          <w:szCs w:val="28"/>
          <w:lang w:eastAsia="ru-RU"/>
        </w:rPr>
        <w:t>(Сентябрь, апрель, май).</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6286"/>
        <w:gridCol w:w="3070"/>
      </w:tblGrid>
      <w:tr w:rsidR="00B37CF7" w:rsidRPr="000438FE" w:rsidTr="005F6663">
        <w:trPr>
          <w:trHeight w:val="635"/>
        </w:trPr>
        <w:tc>
          <w:tcPr>
            <w:tcW w:w="6286" w:type="dxa"/>
            <w:tcBorders>
              <w:top w:val="double" w:sz="6" w:space="0" w:color="000000"/>
              <w:left w:val="double" w:sz="6" w:space="0" w:color="000000"/>
              <w:bottom w:val="single" w:sz="6" w:space="0" w:color="000000"/>
              <w:right w:val="single" w:sz="6" w:space="0" w:color="000000"/>
            </w:tcBorders>
          </w:tcPr>
          <w:p w:rsidR="00B37CF7" w:rsidRPr="00A01ED7" w:rsidRDefault="00B37CF7" w:rsidP="005F6663">
            <w:pPr>
              <w:widowControl/>
              <w:autoSpaceDE/>
              <w:jc w:val="center"/>
              <w:rPr>
                <w:rFonts w:eastAsia="Calibri" w:cs="Times New Roman"/>
                <w:caps/>
                <w:sz w:val="24"/>
                <w:szCs w:val="24"/>
                <w:lang w:eastAsia="en-US"/>
              </w:rPr>
            </w:pPr>
          </w:p>
          <w:p w:rsidR="00B37CF7" w:rsidRPr="00A01ED7" w:rsidRDefault="00B37CF7" w:rsidP="005F6663">
            <w:pPr>
              <w:widowControl/>
              <w:autoSpaceDE/>
              <w:jc w:val="center"/>
              <w:rPr>
                <w:rFonts w:eastAsia="Calibri" w:cs="Times New Roman"/>
                <w:caps/>
                <w:sz w:val="24"/>
                <w:szCs w:val="24"/>
                <w:lang w:eastAsia="en-US"/>
              </w:rPr>
            </w:pPr>
            <w:r w:rsidRPr="00A01ED7">
              <w:rPr>
                <w:rFonts w:eastAsia="Calibri" w:cs="Times New Roman"/>
                <w:caps/>
                <w:sz w:val="24"/>
                <w:szCs w:val="24"/>
                <w:lang w:eastAsia="en-US"/>
              </w:rPr>
              <w:t>Режимные моменты</w:t>
            </w:r>
          </w:p>
        </w:tc>
        <w:tc>
          <w:tcPr>
            <w:tcW w:w="3070" w:type="dxa"/>
            <w:tcBorders>
              <w:top w:val="double" w:sz="6" w:space="0" w:color="000000"/>
              <w:left w:val="single" w:sz="6" w:space="0" w:color="000000"/>
              <w:bottom w:val="single" w:sz="6" w:space="0" w:color="000000"/>
              <w:right w:val="double" w:sz="6" w:space="0" w:color="000000"/>
            </w:tcBorders>
            <w:hideMark/>
          </w:tcPr>
          <w:p w:rsidR="00B37CF7" w:rsidRPr="00A01ED7" w:rsidRDefault="00B37CF7" w:rsidP="005F6663">
            <w:pPr>
              <w:widowControl/>
              <w:autoSpaceDE/>
              <w:jc w:val="center"/>
              <w:rPr>
                <w:rFonts w:eastAsia="Calibri" w:cs="Times New Roman"/>
                <w:caps/>
                <w:sz w:val="24"/>
                <w:szCs w:val="24"/>
                <w:lang w:eastAsia="en-US"/>
              </w:rPr>
            </w:pPr>
            <w:r w:rsidRPr="00A01ED7">
              <w:rPr>
                <w:rFonts w:eastAsia="Calibri" w:cs="Times New Roman"/>
                <w:caps/>
                <w:sz w:val="24"/>
                <w:szCs w:val="24"/>
                <w:lang w:eastAsia="en-US"/>
              </w:rPr>
              <w:t>Время</w:t>
            </w:r>
          </w:p>
        </w:tc>
      </w:tr>
      <w:tr w:rsidR="00B37CF7" w:rsidRPr="000438FE" w:rsidTr="005F6663">
        <w:trPr>
          <w:trHeight w:val="283"/>
        </w:trPr>
        <w:tc>
          <w:tcPr>
            <w:tcW w:w="6286" w:type="dxa"/>
            <w:tcBorders>
              <w:top w:val="single" w:sz="6" w:space="0" w:color="000000"/>
              <w:left w:val="double" w:sz="6" w:space="0" w:color="000000"/>
              <w:bottom w:val="single" w:sz="6" w:space="0" w:color="000000"/>
              <w:right w:val="single" w:sz="6" w:space="0" w:color="000000"/>
            </w:tcBorders>
            <w:hideMark/>
          </w:tcPr>
          <w:p w:rsidR="00B37CF7" w:rsidRPr="00A01ED7" w:rsidRDefault="00B37CF7" w:rsidP="005F6663">
            <w:pPr>
              <w:widowControl/>
              <w:autoSpaceDE/>
              <w:rPr>
                <w:rFonts w:eastAsia="Calibri" w:cs="Times New Roman"/>
                <w:sz w:val="24"/>
                <w:szCs w:val="24"/>
                <w:lang w:eastAsia="en-US"/>
              </w:rPr>
            </w:pPr>
            <w:r w:rsidRPr="00A01ED7">
              <w:rPr>
                <w:rFonts w:eastAsia="Calibri" w:cs="Times New Roman"/>
                <w:sz w:val="24"/>
                <w:szCs w:val="24"/>
                <w:lang w:eastAsia="en-US"/>
              </w:rPr>
              <w:t>Приём на воздухе, осмотр детей, индивидуальная работа</w:t>
            </w:r>
          </w:p>
        </w:tc>
        <w:tc>
          <w:tcPr>
            <w:tcW w:w="3070" w:type="dxa"/>
            <w:tcBorders>
              <w:top w:val="single" w:sz="6" w:space="0" w:color="000000"/>
              <w:left w:val="single" w:sz="6" w:space="0" w:color="000000"/>
              <w:bottom w:val="single" w:sz="6" w:space="0" w:color="000000"/>
              <w:right w:val="double" w:sz="6" w:space="0" w:color="000000"/>
            </w:tcBorders>
            <w:hideMark/>
          </w:tcPr>
          <w:p w:rsidR="00B37CF7" w:rsidRPr="00A01ED7" w:rsidRDefault="00B37CF7" w:rsidP="005F6663">
            <w:pPr>
              <w:widowControl/>
              <w:autoSpaceDE/>
              <w:jc w:val="center"/>
              <w:rPr>
                <w:rFonts w:eastAsia="Calibri" w:cs="Times New Roman"/>
                <w:sz w:val="24"/>
                <w:szCs w:val="24"/>
                <w:lang w:eastAsia="en-US"/>
              </w:rPr>
            </w:pPr>
            <w:r w:rsidRPr="00A01ED7">
              <w:rPr>
                <w:rFonts w:eastAsia="Calibri" w:cs="Times New Roman"/>
                <w:sz w:val="24"/>
                <w:szCs w:val="24"/>
                <w:lang w:eastAsia="en-US"/>
              </w:rPr>
              <w:t>7.00 – 8.30</w:t>
            </w:r>
          </w:p>
        </w:tc>
      </w:tr>
      <w:tr w:rsidR="00B37CF7" w:rsidRPr="000438FE" w:rsidTr="005F6663">
        <w:trPr>
          <w:trHeight w:val="635"/>
        </w:trPr>
        <w:tc>
          <w:tcPr>
            <w:tcW w:w="6286" w:type="dxa"/>
            <w:tcBorders>
              <w:top w:val="single" w:sz="6" w:space="0" w:color="000000"/>
              <w:left w:val="double" w:sz="6" w:space="0" w:color="000000"/>
              <w:bottom w:val="single" w:sz="6" w:space="0" w:color="000000"/>
              <w:right w:val="single" w:sz="6" w:space="0" w:color="000000"/>
            </w:tcBorders>
            <w:hideMark/>
          </w:tcPr>
          <w:p w:rsidR="00B37CF7" w:rsidRPr="00A01ED7" w:rsidRDefault="00B37CF7" w:rsidP="005F6663">
            <w:pPr>
              <w:widowControl/>
              <w:autoSpaceDE/>
              <w:rPr>
                <w:rFonts w:eastAsia="Calibri" w:cs="Times New Roman"/>
                <w:sz w:val="24"/>
                <w:szCs w:val="24"/>
                <w:lang w:eastAsia="en-US"/>
              </w:rPr>
            </w:pPr>
            <w:r w:rsidRPr="00A01ED7">
              <w:rPr>
                <w:rFonts w:eastAsia="Calibri" w:cs="Times New Roman"/>
                <w:sz w:val="24"/>
                <w:szCs w:val="24"/>
                <w:lang w:eastAsia="en-US"/>
              </w:rPr>
              <w:t>утренняя разминка</w:t>
            </w:r>
          </w:p>
          <w:p w:rsidR="00B37CF7" w:rsidRPr="00A01ED7" w:rsidRDefault="00B37CF7" w:rsidP="005F6663">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hideMark/>
          </w:tcPr>
          <w:p w:rsidR="00B37CF7" w:rsidRPr="00A01ED7" w:rsidRDefault="00B37CF7" w:rsidP="005F6663">
            <w:pPr>
              <w:widowControl/>
              <w:autoSpaceDE/>
              <w:jc w:val="center"/>
              <w:rPr>
                <w:rFonts w:eastAsia="Calibri" w:cs="Times New Roman"/>
                <w:sz w:val="24"/>
                <w:szCs w:val="24"/>
                <w:lang w:eastAsia="en-US"/>
              </w:rPr>
            </w:pPr>
            <w:r w:rsidRPr="00A01ED7">
              <w:rPr>
                <w:rFonts w:eastAsia="Calibri" w:cs="Times New Roman"/>
                <w:sz w:val="24"/>
                <w:szCs w:val="24"/>
                <w:lang w:eastAsia="en-US"/>
              </w:rPr>
              <w:t>8.20 – 8.30</w:t>
            </w:r>
          </w:p>
        </w:tc>
      </w:tr>
      <w:tr w:rsidR="00B37CF7" w:rsidRPr="000438FE" w:rsidTr="005F6663">
        <w:trPr>
          <w:trHeight w:val="620"/>
        </w:trPr>
        <w:tc>
          <w:tcPr>
            <w:tcW w:w="6286" w:type="dxa"/>
            <w:tcBorders>
              <w:top w:val="single" w:sz="6" w:space="0" w:color="000000"/>
              <w:left w:val="double" w:sz="6" w:space="0" w:color="000000"/>
              <w:bottom w:val="single" w:sz="6" w:space="0" w:color="000000"/>
              <w:right w:val="single" w:sz="6" w:space="0" w:color="000000"/>
            </w:tcBorders>
            <w:hideMark/>
          </w:tcPr>
          <w:p w:rsidR="00B37CF7" w:rsidRPr="00A01ED7" w:rsidRDefault="00B37CF7" w:rsidP="005F6663">
            <w:pPr>
              <w:widowControl/>
              <w:autoSpaceDE/>
              <w:rPr>
                <w:rFonts w:eastAsia="Calibri" w:cs="Times New Roman"/>
                <w:sz w:val="24"/>
                <w:szCs w:val="24"/>
                <w:lang w:eastAsia="en-US"/>
              </w:rPr>
            </w:pPr>
            <w:r w:rsidRPr="00A01ED7">
              <w:rPr>
                <w:rFonts w:eastAsia="Calibri" w:cs="Times New Roman"/>
                <w:sz w:val="24"/>
                <w:szCs w:val="24"/>
                <w:lang w:eastAsia="en-US"/>
              </w:rPr>
              <w:t>подготовка к завтраку, завтрак</w:t>
            </w:r>
          </w:p>
          <w:p w:rsidR="00B37CF7" w:rsidRPr="00A01ED7" w:rsidRDefault="00B37CF7" w:rsidP="005F6663">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hideMark/>
          </w:tcPr>
          <w:p w:rsidR="00B37CF7" w:rsidRPr="00A01ED7" w:rsidRDefault="00B37CF7" w:rsidP="005F6663">
            <w:pPr>
              <w:widowControl/>
              <w:autoSpaceDE/>
              <w:jc w:val="center"/>
              <w:rPr>
                <w:rFonts w:eastAsia="Calibri" w:cs="Times New Roman"/>
                <w:sz w:val="24"/>
                <w:szCs w:val="24"/>
                <w:lang w:eastAsia="en-US"/>
              </w:rPr>
            </w:pPr>
            <w:r w:rsidRPr="00A01ED7">
              <w:rPr>
                <w:rFonts w:eastAsia="Calibri" w:cs="Times New Roman"/>
                <w:sz w:val="24"/>
                <w:szCs w:val="24"/>
                <w:lang w:eastAsia="en-US"/>
              </w:rPr>
              <w:t>8.30 – 8.55</w:t>
            </w:r>
          </w:p>
        </w:tc>
      </w:tr>
      <w:tr w:rsidR="00B37CF7" w:rsidRPr="000438FE" w:rsidTr="005F6663">
        <w:trPr>
          <w:trHeight w:val="635"/>
        </w:trPr>
        <w:tc>
          <w:tcPr>
            <w:tcW w:w="6286" w:type="dxa"/>
            <w:tcBorders>
              <w:top w:val="single" w:sz="6" w:space="0" w:color="000000"/>
              <w:left w:val="double" w:sz="6" w:space="0" w:color="000000"/>
              <w:bottom w:val="single" w:sz="6" w:space="0" w:color="000000"/>
              <w:right w:val="single" w:sz="6" w:space="0" w:color="000000"/>
            </w:tcBorders>
            <w:hideMark/>
          </w:tcPr>
          <w:p w:rsidR="00B37CF7" w:rsidRPr="00A01ED7" w:rsidRDefault="00B37CF7" w:rsidP="005F6663">
            <w:pPr>
              <w:widowControl/>
              <w:autoSpaceDE/>
              <w:rPr>
                <w:rFonts w:eastAsia="Calibri" w:cs="Times New Roman"/>
                <w:sz w:val="24"/>
                <w:szCs w:val="24"/>
                <w:lang w:eastAsia="en-US"/>
              </w:rPr>
            </w:pPr>
            <w:r w:rsidRPr="00A01ED7">
              <w:rPr>
                <w:rFonts w:eastAsia="Calibri" w:cs="Times New Roman"/>
                <w:sz w:val="24"/>
                <w:szCs w:val="24"/>
                <w:lang w:eastAsia="en-US"/>
              </w:rPr>
              <w:t>самостоятельная деятельность</w:t>
            </w:r>
          </w:p>
          <w:p w:rsidR="00B37CF7" w:rsidRPr="00A01ED7" w:rsidRDefault="00B37CF7" w:rsidP="005F6663">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hideMark/>
          </w:tcPr>
          <w:p w:rsidR="00B37CF7" w:rsidRPr="00A01ED7" w:rsidRDefault="00B37CF7" w:rsidP="005F6663">
            <w:pPr>
              <w:widowControl/>
              <w:autoSpaceDE/>
              <w:jc w:val="center"/>
              <w:rPr>
                <w:rFonts w:eastAsia="Calibri" w:cs="Times New Roman"/>
                <w:sz w:val="24"/>
                <w:szCs w:val="24"/>
                <w:lang w:eastAsia="en-US"/>
              </w:rPr>
            </w:pPr>
            <w:r w:rsidRPr="00A01ED7">
              <w:rPr>
                <w:rFonts w:eastAsia="Calibri" w:cs="Times New Roman"/>
                <w:sz w:val="24"/>
                <w:szCs w:val="24"/>
                <w:lang w:eastAsia="en-US"/>
              </w:rPr>
              <w:t>8.55 – 9.00</w:t>
            </w:r>
          </w:p>
        </w:tc>
      </w:tr>
      <w:tr w:rsidR="00B37CF7" w:rsidRPr="000438FE" w:rsidTr="005F6663">
        <w:trPr>
          <w:trHeight w:val="1743"/>
        </w:trPr>
        <w:tc>
          <w:tcPr>
            <w:tcW w:w="6286" w:type="dxa"/>
            <w:tcBorders>
              <w:top w:val="single" w:sz="6" w:space="0" w:color="000000"/>
              <w:left w:val="double" w:sz="6" w:space="0" w:color="000000"/>
              <w:bottom w:val="single" w:sz="6" w:space="0" w:color="000000"/>
              <w:right w:val="single" w:sz="6" w:space="0" w:color="000000"/>
            </w:tcBorders>
            <w:hideMark/>
          </w:tcPr>
          <w:p w:rsidR="00B37CF7" w:rsidRPr="00A01ED7" w:rsidRDefault="00B37CF7" w:rsidP="005F6663">
            <w:pPr>
              <w:widowControl/>
              <w:autoSpaceDE/>
              <w:rPr>
                <w:rFonts w:eastAsia="Calibri" w:cs="Times New Roman"/>
                <w:sz w:val="24"/>
                <w:szCs w:val="24"/>
                <w:lang w:eastAsia="en-US"/>
              </w:rPr>
            </w:pPr>
          </w:p>
          <w:p w:rsidR="00B37CF7" w:rsidRPr="00A01ED7" w:rsidRDefault="00B37CF7" w:rsidP="005F6663">
            <w:pPr>
              <w:widowControl/>
              <w:autoSpaceDE/>
              <w:rPr>
                <w:rFonts w:eastAsia="Calibri" w:cs="Times New Roman"/>
                <w:sz w:val="24"/>
                <w:szCs w:val="24"/>
                <w:lang w:eastAsia="en-US"/>
              </w:rPr>
            </w:pPr>
          </w:p>
          <w:p w:rsidR="00B37CF7" w:rsidRPr="00A01ED7" w:rsidRDefault="00B37CF7" w:rsidP="005F6663">
            <w:pPr>
              <w:widowControl/>
              <w:shd w:val="clear" w:color="auto" w:fill="FFFFFF"/>
              <w:tabs>
                <w:tab w:val="left" w:leader="underscore" w:pos="6403"/>
              </w:tabs>
              <w:autoSpaceDE/>
              <w:rPr>
                <w:rFonts w:cs="Times New Roman"/>
                <w:sz w:val="24"/>
                <w:szCs w:val="24"/>
                <w:lang w:eastAsia="en-US"/>
              </w:rPr>
            </w:pPr>
            <w:r w:rsidRPr="00A01ED7">
              <w:rPr>
                <w:rFonts w:cs="Times New Roman"/>
                <w:sz w:val="24"/>
                <w:szCs w:val="24"/>
                <w:lang w:eastAsia="ru-RU"/>
              </w:rPr>
              <w:t>Модель игровых образовательных ситуаций.</w:t>
            </w:r>
          </w:p>
          <w:p w:rsidR="00B37CF7" w:rsidRPr="00A01ED7" w:rsidRDefault="00B37CF7" w:rsidP="005F6663">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tcPr>
          <w:p w:rsidR="00B37CF7" w:rsidRPr="00DF20ED" w:rsidRDefault="00B37CF7" w:rsidP="005F6663">
            <w:pPr>
              <w:widowControl/>
              <w:autoSpaceDE/>
              <w:jc w:val="center"/>
              <w:rPr>
                <w:rFonts w:eastAsia="Calibri" w:cs="Times New Roman"/>
                <w:sz w:val="24"/>
                <w:szCs w:val="24"/>
                <w:lang w:eastAsia="en-US"/>
              </w:rPr>
            </w:pPr>
            <w:r w:rsidRPr="00DF20ED">
              <w:rPr>
                <w:rFonts w:eastAsia="Calibri" w:cs="Times New Roman"/>
                <w:sz w:val="24"/>
                <w:szCs w:val="24"/>
                <w:lang w:eastAsia="en-US"/>
              </w:rPr>
              <w:t>9.00 – 10.00</w:t>
            </w:r>
          </w:p>
          <w:p w:rsidR="00B37CF7" w:rsidRPr="00DF20ED" w:rsidRDefault="00B37CF7" w:rsidP="005F6663">
            <w:pPr>
              <w:widowControl/>
              <w:autoSpaceDE/>
              <w:jc w:val="center"/>
              <w:rPr>
                <w:rFonts w:eastAsia="Calibri" w:cs="Times New Roman"/>
                <w:sz w:val="24"/>
                <w:szCs w:val="24"/>
                <w:lang w:eastAsia="en-US"/>
              </w:rPr>
            </w:pPr>
            <w:r w:rsidRPr="00DF20ED">
              <w:rPr>
                <w:rFonts w:eastAsia="Calibri" w:cs="Times New Roman"/>
                <w:sz w:val="24"/>
                <w:szCs w:val="24"/>
                <w:lang w:eastAsia="en-US"/>
              </w:rPr>
              <w:t xml:space="preserve"> (понедельник, четверг)</w:t>
            </w:r>
          </w:p>
          <w:p w:rsidR="00B37CF7" w:rsidRPr="00DF20ED" w:rsidRDefault="00B37CF7" w:rsidP="005F6663">
            <w:pPr>
              <w:widowControl/>
              <w:autoSpaceDE/>
              <w:jc w:val="center"/>
              <w:rPr>
                <w:rFonts w:eastAsia="Calibri" w:cs="Times New Roman"/>
                <w:sz w:val="24"/>
                <w:szCs w:val="24"/>
                <w:lang w:eastAsia="en-US"/>
              </w:rPr>
            </w:pPr>
            <w:r w:rsidRPr="00DF20ED">
              <w:rPr>
                <w:rFonts w:eastAsia="Calibri" w:cs="Times New Roman"/>
                <w:sz w:val="24"/>
                <w:szCs w:val="24"/>
                <w:lang w:eastAsia="en-US"/>
              </w:rPr>
              <w:t>9.35-10.00</w:t>
            </w:r>
          </w:p>
          <w:p w:rsidR="00B37CF7" w:rsidRPr="00DF20ED" w:rsidRDefault="00B37CF7" w:rsidP="005F6663">
            <w:pPr>
              <w:widowControl/>
              <w:autoSpaceDE/>
              <w:jc w:val="center"/>
              <w:rPr>
                <w:rFonts w:eastAsia="Calibri" w:cs="Times New Roman"/>
                <w:sz w:val="24"/>
                <w:szCs w:val="24"/>
                <w:lang w:eastAsia="en-US"/>
              </w:rPr>
            </w:pPr>
            <w:r w:rsidRPr="00DF20ED">
              <w:rPr>
                <w:rFonts w:eastAsia="Calibri" w:cs="Times New Roman"/>
                <w:sz w:val="24"/>
                <w:szCs w:val="24"/>
                <w:lang w:eastAsia="en-US"/>
              </w:rPr>
              <w:t xml:space="preserve">вторник, </w:t>
            </w:r>
          </w:p>
          <w:p w:rsidR="00DF20ED" w:rsidRPr="00DF20ED" w:rsidRDefault="00B37CF7" w:rsidP="005F6663">
            <w:pPr>
              <w:widowControl/>
              <w:autoSpaceDE/>
              <w:jc w:val="center"/>
              <w:rPr>
                <w:rFonts w:eastAsia="Calibri" w:cs="Times New Roman"/>
                <w:sz w:val="24"/>
                <w:szCs w:val="24"/>
                <w:lang w:eastAsia="en-US"/>
              </w:rPr>
            </w:pPr>
            <w:r w:rsidRPr="00DF20ED">
              <w:rPr>
                <w:rFonts w:eastAsia="Calibri" w:cs="Times New Roman"/>
                <w:sz w:val="24"/>
                <w:szCs w:val="24"/>
                <w:lang w:eastAsia="en-US"/>
              </w:rPr>
              <w:t xml:space="preserve">9.35-10.40 </w:t>
            </w:r>
            <w:r w:rsidR="00DF20ED" w:rsidRPr="00DF20ED">
              <w:rPr>
                <w:rFonts w:eastAsia="Calibri" w:cs="Times New Roman"/>
                <w:sz w:val="24"/>
                <w:szCs w:val="24"/>
                <w:lang w:eastAsia="en-US"/>
              </w:rPr>
              <w:t>среда</w:t>
            </w:r>
          </w:p>
          <w:p w:rsidR="00B37CF7" w:rsidRPr="00DF20ED" w:rsidRDefault="00DF20ED" w:rsidP="005F6663">
            <w:pPr>
              <w:widowControl/>
              <w:autoSpaceDE/>
              <w:jc w:val="center"/>
              <w:rPr>
                <w:rFonts w:eastAsia="Calibri" w:cs="Times New Roman"/>
                <w:sz w:val="24"/>
                <w:szCs w:val="24"/>
                <w:lang w:eastAsia="en-US"/>
              </w:rPr>
            </w:pPr>
            <w:r w:rsidRPr="00DF20ED">
              <w:rPr>
                <w:rFonts w:eastAsia="Calibri" w:cs="Times New Roman"/>
                <w:sz w:val="24"/>
                <w:szCs w:val="24"/>
                <w:lang w:eastAsia="en-US"/>
              </w:rPr>
              <w:t xml:space="preserve"> 9.35- 10.35</w:t>
            </w:r>
          </w:p>
          <w:p w:rsidR="00B37CF7" w:rsidRPr="00DF20ED" w:rsidRDefault="00B37CF7" w:rsidP="005F6663">
            <w:pPr>
              <w:widowControl/>
              <w:autoSpaceDE/>
              <w:jc w:val="center"/>
              <w:rPr>
                <w:rFonts w:eastAsia="Calibri" w:cs="Times New Roman"/>
                <w:sz w:val="24"/>
                <w:szCs w:val="24"/>
                <w:lang w:eastAsia="en-US"/>
              </w:rPr>
            </w:pPr>
            <w:r w:rsidRPr="00DF20ED">
              <w:rPr>
                <w:rFonts w:eastAsia="Calibri" w:cs="Times New Roman"/>
                <w:sz w:val="24"/>
                <w:szCs w:val="24"/>
                <w:lang w:eastAsia="en-US"/>
              </w:rPr>
              <w:t>Пятница</w:t>
            </w:r>
          </w:p>
          <w:p w:rsidR="00B37CF7" w:rsidRPr="00A01ED7" w:rsidRDefault="00B37CF7" w:rsidP="005F6663">
            <w:pPr>
              <w:widowControl/>
              <w:autoSpaceDE/>
              <w:jc w:val="center"/>
              <w:rPr>
                <w:rFonts w:eastAsia="Calibri" w:cs="Times New Roman"/>
                <w:sz w:val="24"/>
                <w:szCs w:val="24"/>
                <w:lang w:eastAsia="en-US"/>
              </w:rPr>
            </w:pPr>
            <w:r w:rsidRPr="00DF20ED">
              <w:rPr>
                <w:bCs/>
                <w:sz w:val="24"/>
                <w:szCs w:val="24"/>
              </w:rPr>
              <w:t>11.50-12.20 (Понедельник-четверг)</w:t>
            </w:r>
          </w:p>
        </w:tc>
      </w:tr>
      <w:tr w:rsidR="00B37CF7" w:rsidRPr="000438FE" w:rsidTr="005F6663">
        <w:trPr>
          <w:trHeight w:val="686"/>
        </w:trPr>
        <w:tc>
          <w:tcPr>
            <w:tcW w:w="6286" w:type="dxa"/>
            <w:tcBorders>
              <w:top w:val="single" w:sz="6" w:space="0" w:color="000000"/>
              <w:left w:val="double" w:sz="6" w:space="0" w:color="000000"/>
              <w:bottom w:val="single" w:sz="6" w:space="0" w:color="000000"/>
              <w:right w:val="single" w:sz="6" w:space="0" w:color="000000"/>
            </w:tcBorders>
          </w:tcPr>
          <w:p w:rsidR="00B37CF7" w:rsidRPr="00A01ED7" w:rsidRDefault="00B37CF7" w:rsidP="005F6663">
            <w:pPr>
              <w:widowControl/>
              <w:autoSpaceDE/>
              <w:rPr>
                <w:rFonts w:eastAsia="Calibri" w:cs="Times New Roman"/>
                <w:sz w:val="24"/>
                <w:szCs w:val="24"/>
                <w:lang w:eastAsia="en-US"/>
              </w:rPr>
            </w:pPr>
            <w:r w:rsidRPr="00A01ED7">
              <w:rPr>
                <w:rFonts w:eastAsia="Calibri" w:cs="Times New Roman"/>
                <w:sz w:val="24"/>
                <w:szCs w:val="24"/>
                <w:lang w:eastAsia="en-US"/>
              </w:rPr>
              <w:t>Самостоятельная/игровая деятельность</w:t>
            </w:r>
          </w:p>
          <w:p w:rsidR="00B37CF7" w:rsidRPr="00A01ED7" w:rsidRDefault="00B37CF7" w:rsidP="005F6663">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tcPr>
          <w:p w:rsidR="00B37CF7" w:rsidRPr="00A01ED7" w:rsidRDefault="00B37CF7" w:rsidP="00DF20ED">
            <w:pPr>
              <w:widowControl/>
              <w:autoSpaceDE/>
              <w:jc w:val="center"/>
              <w:rPr>
                <w:rFonts w:eastAsia="Calibri" w:cs="Times New Roman"/>
                <w:sz w:val="24"/>
                <w:szCs w:val="24"/>
                <w:lang w:eastAsia="en-US"/>
              </w:rPr>
            </w:pPr>
            <w:r>
              <w:rPr>
                <w:rFonts w:eastAsia="Calibri" w:cs="Times New Roman"/>
                <w:sz w:val="24"/>
                <w:szCs w:val="24"/>
                <w:lang w:eastAsia="en-US"/>
              </w:rPr>
              <w:t>9.</w:t>
            </w:r>
            <w:r w:rsidR="00DF20ED">
              <w:rPr>
                <w:rFonts w:eastAsia="Calibri" w:cs="Times New Roman"/>
                <w:sz w:val="24"/>
                <w:szCs w:val="24"/>
                <w:lang w:eastAsia="en-US"/>
              </w:rPr>
              <w:t>00-9.35 Вторник, с</w:t>
            </w:r>
            <w:r>
              <w:rPr>
                <w:rFonts w:eastAsia="Calibri" w:cs="Times New Roman"/>
                <w:sz w:val="24"/>
                <w:szCs w:val="24"/>
                <w:lang w:eastAsia="en-US"/>
              </w:rPr>
              <w:t>реда</w:t>
            </w:r>
            <w:r w:rsidR="00DF20ED">
              <w:rPr>
                <w:rFonts w:eastAsia="Calibri" w:cs="Times New Roman"/>
                <w:sz w:val="24"/>
                <w:szCs w:val="24"/>
                <w:lang w:eastAsia="en-US"/>
              </w:rPr>
              <w:t>,</w:t>
            </w:r>
          </w:p>
          <w:p w:rsidR="00B37CF7" w:rsidRPr="00A01ED7" w:rsidRDefault="00DF20ED" w:rsidP="00DF20ED">
            <w:pPr>
              <w:widowControl/>
              <w:autoSpaceDE/>
              <w:rPr>
                <w:rFonts w:eastAsia="Calibri" w:cs="Times New Roman"/>
                <w:sz w:val="24"/>
                <w:szCs w:val="24"/>
                <w:lang w:eastAsia="en-US"/>
              </w:rPr>
            </w:pPr>
            <w:r>
              <w:rPr>
                <w:rFonts w:eastAsia="Calibri" w:cs="Times New Roman"/>
                <w:sz w:val="24"/>
                <w:szCs w:val="24"/>
                <w:lang w:eastAsia="en-US"/>
              </w:rPr>
              <w:t>п</w:t>
            </w:r>
            <w:r w:rsidR="00B37CF7">
              <w:rPr>
                <w:rFonts w:eastAsia="Calibri" w:cs="Times New Roman"/>
                <w:sz w:val="24"/>
                <w:szCs w:val="24"/>
                <w:lang w:eastAsia="en-US"/>
              </w:rPr>
              <w:t>ятница</w:t>
            </w:r>
          </w:p>
        </w:tc>
      </w:tr>
      <w:tr w:rsidR="00B37CF7" w:rsidRPr="000438FE" w:rsidTr="005F6663">
        <w:trPr>
          <w:trHeight w:val="177"/>
        </w:trPr>
        <w:tc>
          <w:tcPr>
            <w:tcW w:w="6286" w:type="dxa"/>
            <w:tcBorders>
              <w:top w:val="single" w:sz="6" w:space="0" w:color="000000"/>
              <w:left w:val="double" w:sz="6" w:space="0" w:color="000000"/>
              <w:bottom w:val="single" w:sz="6" w:space="0" w:color="000000"/>
              <w:right w:val="single" w:sz="6" w:space="0" w:color="000000"/>
            </w:tcBorders>
            <w:hideMark/>
          </w:tcPr>
          <w:p w:rsidR="00B37CF7" w:rsidRPr="00A01ED7" w:rsidRDefault="00B37CF7" w:rsidP="005F6663">
            <w:pPr>
              <w:widowControl/>
              <w:autoSpaceDE/>
              <w:rPr>
                <w:rFonts w:eastAsia="Calibri" w:cs="Times New Roman"/>
                <w:sz w:val="24"/>
                <w:szCs w:val="24"/>
                <w:lang w:eastAsia="en-US"/>
              </w:rPr>
            </w:pPr>
            <w:r w:rsidRPr="00A01ED7">
              <w:rPr>
                <w:rFonts w:eastAsia="Calibri" w:cs="Times New Roman"/>
                <w:sz w:val="24"/>
                <w:szCs w:val="24"/>
                <w:lang w:eastAsia="en-US"/>
              </w:rPr>
              <w:t>подготовка к прогулке, прогулка, возвращение с прогулки (второй завтрак)</w:t>
            </w:r>
          </w:p>
        </w:tc>
        <w:tc>
          <w:tcPr>
            <w:tcW w:w="3070" w:type="dxa"/>
            <w:tcBorders>
              <w:top w:val="single" w:sz="6" w:space="0" w:color="000000"/>
              <w:left w:val="single" w:sz="6" w:space="0" w:color="000000"/>
              <w:bottom w:val="single" w:sz="6" w:space="0" w:color="000000"/>
              <w:right w:val="double" w:sz="6" w:space="0" w:color="000000"/>
            </w:tcBorders>
            <w:hideMark/>
          </w:tcPr>
          <w:p w:rsidR="00B37CF7" w:rsidRDefault="00B37CF7" w:rsidP="005F6663">
            <w:pPr>
              <w:widowControl/>
              <w:autoSpaceDE/>
              <w:jc w:val="center"/>
              <w:rPr>
                <w:rFonts w:eastAsia="Calibri" w:cs="Times New Roman"/>
                <w:sz w:val="24"/>
                <w:szCs w:val="24"/>
                <w:lang w:eastAsia="en-US"/>
              </w:rPr>
            </w:pPr>
            <w:r>
              <w:rPr>
                <w:rFonts w:eastAsia="Calibri" w:cs="Times New Roman"/>
                <w:sz w:val="24"/>
                <w:szCs w:val="24"/>
                <w:lang w:eastAsia="en-US"/>
              </w:rPr>
              <w:t>10.00</w:t>
            </w:r>
            <w:r w:rsidR="00DF20ED">
              <w:rPr>
                <w:rFonts w:eastAsia="Calibri" w:cs="Times New Roman"/>
                <w:sz w:val="24"/>
                <w:szCs w:val="24"/>
                <w:lang w:eastAsia="en-US"/>
              </w:rPr>
              <w:t xml:space="preserve"> </w:t>
            </w:r>
            <w:r>
              <w:rPr>
                <w:rFonts w:eastAsia="Calibri" w:cs="Times New Roman"/>
                <w:sz w:val="24"/>
                <w:szCs w:val="24"/>
                <w:lang w:eastAsia="en-US"/>
              </w:rPr>
              <w:t>-</w:t>
            </w:r>
            <w:r w:rsidR="00DF20ED">
              <w:rPr>
                <w:rFonts w:eastAsia="Calibri" w:cs="Times New Roman"/>
                <w:sz w:val="24"/>
                <w:szCs w:val="24"/>
                <w:lang w:eastAsia="en-US"/>
              </w:rPr>
              <w:t xml:space="preserve"> 1</w:t>
            </w:r>
            <w:r>
              <w:rPr>
                <w:rFonts w:eastAsia="Calibri" w:cs="Times New Roman"/>
                <w:sz w:val="24"/>
                <w:szCs w:val="24"/>
                <w:lang w:eastAsia="en-US"/>
              </w:rPr>
              <w:t>1.50 Понедельник, Вторник, четверг</w:t>
            </w:r>
          </w:p>
          <w:p w:rsidR="00B37CF7" w:rsidRDefault="00DF20ED" w:rsidP="005F6663">
            <w:pPr>
              <w:widowControl/>
              <w:autoSpaceDE/>
              <w:jc w:val="center"/>
              <w:rPr>
                <w:rFonts w:eastAsia="Calibri" w:cs="Times New Roman"/>
                <w:sz w:val="24"/>
                <w:szCs w:val="24"/>
                <w:lang w:eastAsia="en-US"/>
              </w:rPr>
            </w:pPr>
            <w:r>
              <w:rPr>
                <w:rFonts w:eastAsia="Calibri" w:cs="Times New Roman"/>
                <w:sz w:val="24"/>
                <w:szCs w:val="24"/>
                <w:lang w:eastAsia="en-US"/>
              </w:rPr>
              <w:t xml:space="preserve">10.40 - </w:t>
            </w:r>
            <w:r w:rsidR="00B37CF7">
              <w:rPr>
                <w:rFonts w:eastAsia="Calibri" w:cs="Times New Roman"/>
                <w:sz w:val="24"/>
                <w:szCs w:val="24"/>
                <w:lang w:eastAsia="en-US"/>
              </w:rPr>
              <w:t>11.50 Среда</w:t>
            </w:r>
          </w:p>
          <w:p w:rsidR="00B37CF7" w:rsidRPr="00A01ED7" w:rsidRDefault="00B37CF7" w:rsidP="005F6663">
            <w:pPr>
              <w:widowControl/>
              <w:autoSpaceDE/>
              <w:jc w:val="center"/>
              <w:rPr>
                <w:rFonts w:eastAsia="Calibri" w:cs="Times New Roman"/>
                <w:sz w:val="24"/>
                <w:szCs w:val="24"/>
                <w:lang w:eastAsia="en-US"/>
              </w:rPr>
            </w:pPr>
            <w:r>
              <w:rPr>
                <w:rFonts w:eastAsia="Calibri" w:cs="Times New Roman"/>
                <w:sz w:val="24"/>
                <w:szCs w:val="24"/>
                <w:lang w:eastAsia="en-US"/>
              </w:rPr>
              <w:t>10.35-12.40 Пятница</w:t>
            </w:r>
          </w:p>
        </w:tc>
      </w:tr>
      <w:tr w:rsidR="00B37CF7" w:rsidRPr="000438FE" w:rsidTr="005F6663">
        <w:trPr>
          <w:trHeight w:val="325"/>
        </w:trPr>
        <w:tc>
          <w:tcPr>
            <w:tcW w:w="6286" w:type="dxa"/>
            <w:tcBorders>
              <w:top w:val="single" w:sz="6" w:space="0" w:color="000000"/>
              <w:left w:val="double" w:sz="6" w:space="0" w:color="000000"/>
              <w:bottom w:val="single" w:sz="6" w:space="0" w:color="000000"/>
              <w:right w:val="single" w:sz="6" w:space="0" w:color="000000"/>
            </w:tcBorders>
            <w:hideMark/>
          </w:tcPr>
          <w:p w:rsidR="00B37CF7" w:rsidRPr="00A01ED7" w:rsidRDefault="00B37CF7" w:rsidP="005F6663">
            <w:pPr>
              <w:widowControl/>
              <w:autoSpaceDE/>
              <w:rPr>
                <w:rFonts w:eastAsia="Calibri" w:cs="Times New Roman"/>
                <w:sz w:val="24"/>
                <w:szCs w:val="24"/>
                <w:lang w:eastAsia="en-US"/>
              </w:rPr>
            </w:pPr>
            <w:r w:rsidRPr="00A01ED7">
              <w:rPr>
                <w:rFonts w:eastAsia="Calibri" w:cs="Times New Roman"/>
                <w:sz w:val="24"/>
                <w:szCs w:val="24"/>
                <w:lang w:eastAsia="en-US"/>
              </w:rPr>
              <w:t>Обед</w:t>
            </w:r>
          </w:p>
          <w:p w:rsidR="00B37CF7" w:rsidRPr="00A01ED7" w:rsidRDefault="00B37CF7" w:rsidP="005F6663">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hideMark/>
          </w:tcPr>
          <w:p w:rsidR="00B37CF7" w:rsidRPr="00A01ED7" w:rsidRDefault="00B37CF7" w:rsidP="005F6663">
            <w:pPr>
              <w:widowControl/>
              <w:autoSpaceDE/>
              <w:jc w:val="center"/>
              <w:rPr>
                <w:rFonts w:eastAsia="Calibri" w:cs="Times New Roman"/>
                <w:sz w:val="24"/>
                <w:szCs w:val="24"/>
                <w:lang w:eastAsia="en-US"/>
              </w:rPr>
            </w:pPr>
            <w:r w:rsidRPr="00A01ED7">
              <w:rPr>
                <w:rFonts w:eastAsia="Calibri" w:cs="Times New Roman"/>
                <w:sz w:val="24"/>
                <w:szCs w:val="24"/>
                <w:lang w:eastAsia="en-US"/>
              </w:rPr>
              <w:lastRenderedPageBreak/>
              <w:t>12.40 – 13.00</w:t>
            </w:r>
          </w:p>
        </w:tc>
      </w:tr>
      <w:tr w:rsidR="00B37CF7" w:rsidRPr="000438FE" w:rsidTr="005F6663">
        <w:trPr>
          <w:trHeight w:val="485"/>
        </w:trPr>
        <w:tc>
          <w:tcPr>
            <w:tcW w:w="6286" w:type="dxa"/>
            <w:tcBorders>
              <w:top w:val="single" w:sz="6" w:space="0" w:color="000000"/>
              <w:left w:val="double" w:sz="6" w:space="0" w:color="000000"/>
              <w:right w:val="single" w:sz="6" w:space="0" w:color="000000"/>
            </w:tcBorders>
            <w:hideMark/>
          </w:tcPr>
          <w:p w:rsidR="00B37CF7" w:rsidRPr="00A01ED7" w:rsidRDefault="00B37CF7" w:rsidP="005F6663">
            <w:pPr>
              <w:widowControl/>
              <w:autoSpaceDE/>
              <w:rPr>
                <w:rFonts w:eastAsia="Calibri" w:cs="Times New Roman"/>
                <w:sz w:val="24"/>
                <w:szCs w:val="24"/>
                <w:lang w:eastAsia="en-US"/>
              </w:rPr>
            </w:pPr>
            <w:r w:rsidRPr="00A01ED7">
              <w:rPr>
                <w:rFonts w:eastAsia="Calibri" w:cs="Times New Roman"/>
                <w:sz w:val="24"/>
                <w:szCs w:val="24"/>
                <w:lang w:eastAsia="en-US"/>
              </w:rPr>
              <w:lastRenderedPageBreak/>
              <w:t>подготовка ко сну</w:t>
            </w:r>
          </w:p>
          <w:p w:rsidR="00B37CF7" w:rsidRPr="00A01ED7" w:rsidRDefault="00B37CF7" w:rsidP="005F6663">
            <w:pPr>
              <w:widowControl/>
              <w:autoSpaceDE/>
              <w:rPr>
                <w:rFonts w:eastAsia="Calibri" w:cs="Times New Roman"/>
                <w:sz w:val="24"/>
                <w:szCs w:val="24"/>
                <w:lang w:eastAsia="en-US"/>
              </w:rPr>
            </w:pPr>
            <w:r w:rsidRPr="00A01ED7">
              <w:rPr>
                <w:rFonts w:eastAsia="Calibri" w:cs="Times New Roman"/>
                <w:sz w:val="24"/>
                <w:szCs w:val="24"/>
                <w:lang w:eastAsia="en-US"/>
              </w:rPr>
              <w:t>дневной сон</w:t>
            </w:r>
          </w:p>
        </w:tc>
        <w:tc>
          <w:tcPr>
            <w:tcW w:w="3070" w:type="dxa"/>
            <w:tcBorders>
              <w:top w:val="single" w:sz="6" w:space="0" w:color="000000"/>
              <w:left w:val="single" w:sz="6" w:space="0" w:color="000000"/>
              <w:right w:val="double" w:sz="6" w:space="0" w:color="000000"/>
            </w:tcBorders>
            <w:hideMark/>
          </w:tcPr>
          <w:p w:rsidR="00B37CF7" w:rsidRPr="00A01ED7" w:rsidRDefault="00B37CF7" w:rsidP="005F6663">
            <w:pPr>
              <w:widowControl/>
              <w:autoSpaceDE/>
              <w:jc w:val="center"/>
              <w:rPr>
                <w:rFonts w:eastAsia="Calibri" w:cs="Times New Roman"/>
                <w:sz w:val="24"/>
                <w:szCs w:val="24"/>
                <w:lang w:eastAsia="en-US"/>
              </w:rPr>
            </w:pPr>
            <w:r w:rsidRPr="00A01ED7">
              <w:rPr>
                <w:rFonts w:eastAsia="Calibri" w:cs="Times New Roman"/>
                <w:sz w:val="24"/>
                <w:szCs w:val="24"/>
                <w:lang w:eastAsia="en-US"/>
              </w:rPr>
              <w:t>13.00 – 15.00</w:t>
            </w:r>
          </w:p>
        </w:tc>
      </w:tr>
      <w:tr w:rsidR="00B37CF7" w:rsidRPr="000438FE" w:rsidTr="005F6663">
        <w:trPr>
          <w:trHeight w:val="945"/>
        </w:trPr>
        <w:tc>
          <w:tcPr>
            <w:tcW w:w="6286" w:type="dxa"/>
            <w:tcBorders>
              <w:top w:val="single" w:sz="6" w:space="0" w:color="000000"/>
              <w:left w:val="double" w:sz="6" w:space="0" w:color="000000"/>
              <w:bottom w:val="single" w:sz="6" w:space="0" w:color="000000"/>
              <w:right w:val="single" w:sz="6" w:space="0" w:color="000000"/>
            </w:tcBorders>
            <w:hideMark/>
          </w:tcPr>
          <w:p w:rsidR="00B37CF7" w:rsidRPr="00A01ED7" w:rsidRDefault="00B37CF7" w:rsidP="005F6663">
            <w:pPr>
              <w:widowControl/>
              <w:autoSpaceDE/>
              <w:rPr>
                <w:rFonts w:eastAsia="Calibri" w:cs="Times New Roman"/>
                <w:sz w:val="24"/>
                <w:szCs w:val="24"/>
                <w:lang w:eastAsia="en-US"/>
              </w:rPr>
            </w:pPr>
            <w:r w:rsidRPr="00A01ED7">
              <w:rPr>
                <w:rFonts w:eastAsia="Calibri" w:cs="Times New Roman"/>
                <w:sz w:val="24"/>
                <w:szCs w:val="24"/>
                <w:lang w:eastAsia="en-US"/>
              </w:rPr>
              <w:t>подъём, бодрящая гимнастика, закаливающие мероприятия, гигиенические процедуры</w:t>
            </w:r>
          </w:p>
          <w:p w:rsidR="00B37CF7" w:rsidRPr="00A01ED7" w:rsidRDefault="00B37CF7" w:rsidP="005F6663">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hideMark/>
          </w:tcPr>
          <w:p w:rsidR="00B37CF7" w:rsidRPr="00A01ED7" w:rsidRDefault="00B37CF7" w:rsidP="005F6663">
            <w:pPr>
              <w:widowControl/>
              <w:autoSpaceDE/>
              <w:jc w:val="center"/>
              <w:rPr>
                <w:rFonts w:eastAsia="Calibri" w:cs="Times New Roman"/>
                <w:sz w:val="24"/>
                <w:szCs w:val="24"/>
                <w:lang w:eastAsia="en-US"/>
              </w:rPr>
            </w:pPr>
            <w:r w:rsidRPr="00A01ED7">
              <w:rPr>
                <w:rFonts w:eastAsia="Calibri" w:cs="Times New Roman"/>
                <w:sz w:val="24"/>
                <w:szCs w:val="24"/>
                <w:lang w:eastAsia="en-US"/>
              </w:rPr>
              <w:t>15.00 – 15.10</w:t>
            </w:r>
          </w:p>
        </w:tc>
      </w:tr>
      <w:tr w:rsidR="00B37CF7" w:rsidRPr="000438FE" w:rsidTr="005F6663">
        <w:trPr>
          <w:trHeight w:val="551"/>
        </w:trPr>
        <w:tc>
          <w:tcPr>
            <w:tcW w:w="6286" w:type="dxa"/>
            <w:tcBorders>
              <w:top w:val="single" w:sz="6" w:space="0" w:color="000000"/>
              <w:left w:val="double" w:sz="6" w:space="0" w:color="000000"/>
              <w:bottom w:val="single" w:sz="6" w:space="0" w:color="000000"/>
              <w:right w:val="single" w:sz="6" w:space="0" w:color="000000"/>
            </w:tcBorders>
          </w:tcPr>
          <w:p w:rsidR="00B37CF7" w:rsidRPr="00A01ED7" w:rsidRDefault="00B37CF7" w:rsidP="005F6663">
            <w:pPr>
              <w:widowControl/>
              <w:autoSpaceDE/>
              <w:rPr>
                <w:rFonts w:eastAsia="Calibri" w:cs="Times New Roman"/>
                <w:sz w:val="24"/>
                <w:szCs w:val="24"/>
                <w:lang w:eastAsia="en-US"/>
              </w:rPr>
            </w:pPr>
            <w:r w:rsidRPr="00A01ED7">
              <w:rPr>
                <w:rFonts w:eastAsia="Calibri" w:cs="Times New Roman"/>
                <w:sz w:val="24"/>
                <w:szCs w:val="24"/>
                <w:lang w:eastAsia="en-US"/>
              </w:rPr>
              <w:t>самостоятельная/ игровая деятельность</w:t>
            </w:r>
          </w:p>
          <w:p w:rsidR="00B37CF7" w:rsidRPr="00A01ED7" w:rsidRDefault="00B37CF7" w:rsidP="005F6663">
            <w:pPr>
              <w:widowControl/>
              <w:autoSpaceDE/>
              <w:spacing w:line="276" w:lineRule="auto"/>
              <w:rPr>
                <w:rFonts w:cs="Times New Roman"/>
                <w:sz w:val="24"/>
                <w:szCs w:val="24"/>
                <w:lang w:eastAsia="ru-RU"/>
              </w:rPr>
            </w:pPr>
          </w:p>
        </w:tc>
        <w:tc>
          <w:tcPr>
            <w:tcW w:w="3070" w:type="dxa"/>
            <w:tcBorders>
              <w:top w:val="single" w:sz="6" w:space="0" w:color="000000"/>
              <w:left w:val="single" w:sz="6" w:space="0" w:color="000000"/>
              <w:bottom w:val="single" w:sz="6" w:space="0" w:color="000000"/>
              <w:right w:val="double" w:sz="6" w:space="0" w:color="000000"/>
            </w:tcBorders>
          </w:tcPr>
          <w:p w:rsidR="00B37CF7" w:rsidRPr="00A01ED7" w:rsidRDefault="00B37CF7" w:rsidP="005F6663">
            <w:pPr>
              <w:widowControl/>
              <w:autoSpaceDE/>
              <w:jc w:val="center"/>
              <w:rPr>
                <w:rFonts w:eastAsia="Calibri" w:cs="Times New Roman"/>
                <w:sz w:val="24"/>
                <w:szCs w:val="24"/>
                <w:lang w:eastAsia="en-US"/>
              </w:rPr>
            </w:pPr>
            <w:r>
              <w:rPr>
                <w:rFonts w:eastAsia="Calibri" w:cs="Times New Roman"/>
                <w:sz w:val="24"/>
                <w:szCs w:val="24"/>
                <w:lang w:eastAsia="en-US"/>
              </w:rPr>
              <w:t>15.10-15.15</w:t>
            </w:r>
          </w:p>
        </w:tc>
      </w:tr>
      <w:tr w:rsidR="00B37CF7" w:rsidRPr="000438FE" w:rsidTr="005F6663">
        <w:trPr>
          <w:trHeight w:val="334"/>
        </w:trPr>
        <w:tc>
          <w:tcPr>
            <w:tcW w:w="6286" w:type="dxa"/>
            <w:tcBorders>
              <w:top w:val="single" w:sz="6" w:space="0" w:color="000000"/>
              <w:left w:val="double" w:sz="6" w:space="0" w:color="000000"/>
              <w:bottom w:val="single" w:sz="6" w:space="0" w:color="000000"/>
              <w:right w:val="single" w:sz="6" w:space="0" w:color="000000"/>
            </w:tcBorders>
            <w:hideMark/>
          </w:tcPr>
          <w:p w:rsidR="00B37CF7" w:rsidRPr="00A01ED7" w:rsidRDefault="00B37CF7" w:rsidP="005F6663">
            <w:pPr>
              <w:widowControl/>
              <w:autoSpaceDE/>
              <w:spacing w:line="276" w:lineRule="auto"/>
              <w:rPr>
                <w:rFonts w:cs="Times New Roman"/>
                <w:sz w:val="24"/>
                <w:szCs w:val="24"/>
                <w:lang w:eastAsia="ru-RU"/>
              </w:rPr>
            </w:pPr>
            <w:r w:rsidRPr="00A01ED7">
              <w:rPr>
                <w:rFonts w:cs="Times New Roman"/>
                <w:sz w:val="24"/>
                <w:szCs w:val="24"/>
                <w:lang w:eastAsia="ru-RU"/>
              </w:rPr>
              <w:t>Модель игровых образовательных ситуаций.</w:t>
            </w:r>
          </w:p>
          <w:p w:rsidR="00B37CF7" w:rsidRPr="00A01ED7" w:rsidRDefault="00B37CF7" w:rsidP="005F6663">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hideMark/>
          </w:tcPr>
          <w:p w:rsidR="00B37CF7" w:rsidRDefault="00DF20ED" w:rsidP="005F6663">
            <w:pPr>
              <w:widowControl/>
              <w:autoSpaceDE/>
              <w:jc w:val="center"/>
              <w:rPr>
                <w:rFonts w:eastAsia="Calibri" w:cs="Times New Roman"/>
                <w:sz w:val="24"/>
                <w:szCs w:val="24"/>
                <w:lang w:eastAsia="en-US"/>
              </w:rPr>
            </w:pPr>
            <w:r>
              <w:rPr>
                <w:rFonts w:eastAsia="Calibri" w:cs="Times New Roman"/>
                <w:sz w:val="24"/>
                <w:szCs w:val="24"/>
                <w:lang w:eastAsia="en-US"/>
              </w:rPr>
              <w:t>15.15 – 16.15 Вторник</w:t>
            </w:r>
          </w:p>
          <w:p w:rsidR="00DF20ED" w:rsidRPr="00A01ED7" w:rsidRDefault="00DF20ED" w:rsidP="005F6663">
            <w:pPr>
              <w:widowControl/>
              <w:autoSpaceDE/>
              <w:jc w:val="center"/>
              <w:rPr>
                <w:rFonts w:eastAsia="Calibri" w:cs="Times New Roman"/>
                <w:sz w:val="24"/>
                <w:szCs w:val="24"/>
                <w:lang w:eastAsia="en-US"/>
              </w:rPr>
            </w:pPr>
            <w:r>
              <w:rPr>
                <w:rFonts w:eastAsia="Calibri" w:cs="Times New Roman"/>
                <w:sz w:val="24"/>
                <w:szCs w:val="24"/>
                <w:lang w:eastAsia="en-US"/>
              </w:rPr>
              <w:t>15.50-16.15 Среда</w:t>
            </w:r>
          </w:p>
        </w:tc>
      </w:tr>
      <w:tr w:rsidR="00B37CF7" w:rsidRPr="000438FE" w:rsidTr="005F6663">
        <w:trPr>
          <w:trHeight w:val="334"/>
        </w:trPr>
        <w:tc>
          <w:tcPr>
            <w:tcW w:w="6286" w:type="dxa"/>
            <w:tcBorders>
              <w:top w:val="single" w:sz="6" w:space="0" w:color="000000"/>
              <w:left w:val="double" w:sz="6" w:space="0" w:color="000000"/>
              <w:bottom w:val="single" w:sz="6" w:space="0" w:color="000000"/>
              <w:right w:val="single" w:sz="6" w:space="0" w:color="000000"/>
            </w:tcBorders>
          </w:tcPr>
          <w:p w:rsidR="00B37CF7" w:rsidRPr="00A01ED7" w:rsidRDefault="00B37CF7" w:rsidP="005F6663">
            <w:pPr>
              <w:widowControl/>
              <w:autoSpaceDE/>
              <w:rPr>
                <w:rFonts w:eastAsia="Calibri" w:cs="Times New Roman"/>
                <w:sz w:val="24"/>
                <w:szCs w:val="24"/>
                <w:lang w:eastAsia="en-US"/>
              </w:rPr>
            </w:pPr>
            <w:r w:rsidRPr="00A01ED7">
              <w:rPr>
                <w:rFonts w:eastAsia="Calibri" w:cs="Times New Roman"/>
                <w:sz w:val="24"/>
                <w:szCs w:val="24"/>
                <w:lang w:eastAsia="en-US"/>
              </w:rPr>
              <w:t>факультативная/ самостоятельная/ игровая деятельность</w:t>
            </w:r>
          </w:p>
          <w:p w:rsidR="00B37CF7" w:rsidRPr="00A01ED7" w:rsidRDefault="00B37CF7" w:rsidP="005F6663">
            <w:pPr>
              <w:widowControl/>
              <w:autoSpaceDE/>
              <w:rPr>
                <w:rFonts w:cs="Times New Roman"/>
                <w:sz w:val="24"/>
                <w:szCs w:val="24"/>
                <w:lang w:eastAsia="ru-RU"/>
              </w:rPr>
            </w:pPr>
          </w:p>
        </w:tc>
        <w:tc>
          <w:tcPr>
            <w:tcW w:w="3070" w:type="dxa"/>
            <w:tcBorders>
              <w:top w:val="single" w:sz="6" w:space="0" w:color="000000"/>
              <w:left w:val="single" w:sz="6" w:space="0" w:color="000000"/>
              <w:bottom w:val="single" w:sz="6" w:space="0" w:color="000000"/>
              <w:right w:val="double" w:sz="6" w:space="0" w:color="000000"/>
            </w:tcBorders>
          </w:tcPr>
          <w:p w:rsidR="00B37CF7" w:rsidRPr="00A01ED7" w:rsidRDefault="00B37CF7" w:rsidP="005F6663">
            <w:pPr>
              <w:widowControl/>
              <w:autoSpaceDE/>
              <w:jc w:val="center"/>
              <w:rPr>
                <w:rFonts w:eastAsia="Calibri" w:cs="Times New Roman"/>
                <w:sz w:val="24"/>
                <w:szCs w:val="24"/>
                <w:lang w:eastAsia="en-US"/>
              </w:rPr>
            </w:pPr>
            <w:r w:rsidRPr="00A01ED7">
              <w:rPr>
                <w:rFonts w:eastAsia="Calibri" w:cs="Times New Roman"/>
                <w:sz w:val="24"/>
                <w:szCs w:val="24"/>
                <w:lang w:eastAsia="en-US"/>
              </w:rPr>
              <w:t>15.50-16.20</w:t>
            </w:r>
          </w:p>
        </w:tc>
      </w:tr>
      <w:tr w:rsidR="00B37CF7" w:rsidRPr="000438FE" w:rsidTr="005F6663">
        <w:trPr>
          <w:trHeight w:val="334"/>
        </w:trPr>
        <w:tc>
          <w:tcPr>
            <w:tcW w:w="6286" w:type="dxa"/>
            <w:tcBorders>
              <w:top w:val="single" w:sz="6" w:space="0" w:color="000000"/>
              <w:left w:val="double" w:sz="6" w:space="0" w:color="000000"/>
              <w:bottom w:val="single" w:sz="6" w:space="0" w:color="000000"/>
              <w:right w:val="single" w:sz="6" w:space="0" w:color="000000"/>
            </w:tcBorders>
          </w:tcPr>
          <w:p w:rsidR="00B37CF7" w:rsidRPr="00A01ED7" w:rsidRDefault="00B37CF7" w:rsidP="005F6663">
            <w:pPr>
              <w:widowControl/>
              <w:autoSpaceDE/>
              <w:rPr>
                <w:rFonts w:eastAsia="Calibri" w:cs="Times New Roman"/>
                <w:sz w:val="24"/>
                <w:szCs w:val="24"/>
                <w:lang w:eastAsia="en-US"/>
              </w:rPr>
            </w:pPr>
            <w:r w:rsidRPr="00A01ED7">
              <w:rPr>
                <w:rFonts w:eastAsia="Calibri" w:cs="Times New Roman"/>
                <w:sz w:val="24"/>
                <w:szCs w:val="24"/>
                <w:lang w:eastAsia="en-US"/>
              </w:rPr>
              <w:t>Уплотнённый полдник</w:t>
            </w:r>
          </w:p>
        </w:tc>
        <w:tc>
          <w:tcPr>
            <w:tcW w:w="3070" w:type="dxa"/>
            <w:tcBorders>
              <w:top w:val="single" w:sz="6" w:space="0" w:color="000000"/>
              <w:left w:val="single" w:sz="6" w:space="0" w:color="000000"/>
              <w:bottom w:val="single" w:sz="6" w:space="0" w:color="000000"/>
              <w:right w:val="double" w:sz="6" w:space="0" w:color="000000"/>
            </w:tcBorders>
          </w:tcPr>
          <w:p w:rsidR="00B37CF7" w:rsidRPr="00A01ED7" w:rsidRDefault="00B37CF7" w:rsidP="005F6663">
            <w:pPr>
              <w:widowControl/>
              <w:autoSpaceDE/>
              <w:jc w:val="center"/>
              <w:rPr>
                <w:rFonts w:eastAsia="Calibri" w:cs="Times New Roman"/>
                <w:sz w:val="24"/>
                <w:szCs w:val="24"/>
                <w:lang w:eastAsia="en-US"/>
              </w:rPr>
            </w:pPr>
            <w:r w:rsidRPr="00A01ED7">
              <w:rPr>
                <w:rFonts w:eastAsia="Calibri" w:cs="Times New Roman"/>
                <w:sz w:val="24"/>
                <w:szCs w:val="24"/>
                <w:lang w:eastAsia="en-US"/>
              </w:rPr>
              <w:t>16.20-16.50</w:t>
            </w:r>
          </w:p>
        </w:tc>
      </w:tr>
      <w:tr w:rsidR="00B37CF7" w:rsidRPr="000438FE" w:rsidTr="005F6663">
        <w:trPr>
          <w:trHeight w:val="334"/>
        </w:trPr>
        <w:tc>
          <w:tcPr>
            <w:tcW w:w="6286" w:type="dxa"/>
            <w:tcBorders>
              <w:top w:val="single" w:sz="6" w:space="0" w:color="000000"/>
              <w:left w:val="double" w:sz="6" w:space="0" w:color="000000"/>
              <w:bottom w:val="single" w:sz="6" w:space="0" w:color="000000"/>
              <w:right w:val="single" w:sz="6" w:space="0" w:color="000000"/>
            </w:tcBorders>
          </w:tcPr>
          <w:p w:rsidR="00B37CF7" w:rsidRPr="00A01ED7" w:rsidRDefault="00B37CF7" w:rsidP="005F6663">
            <w:pPr>
              <w:widowControl/>
              <w:autoSpaceDE/>
              <w:rPr>
                <w:rFonts w:cs="Times New Roman"/>
                <w:sz w:val="24"/>
                <w:szCs w:val="24"/>
                <w:lang w:eastAsia="ru-RU"/>
              </w:rPr>
            </w:pPr>
            <w:r w:rsidRPr="00A01ED7">
              <w:rPr>
                <w:rFonts w:cs="Times New Roman"/>
                <w:sz w:val="24"/>
                <w:szCs w:val="24"/>
                <w:lang w:eastAsia="ru-RU"/>
              </w:rPr>
              <w:t xml:space="preserve">ПДО </w:t>
            </w:r>
          </w:p>
        </w:tc>
        <w:tc>
          <w:tcPr>
            <w:tcW w:w="3070" w:type="dxa"/>
            <w:tcBorders>
              <w:top w:val="single" w:sz="6" w:space="0" w:color="000000"/>
              <w:left w:val="single" w:sz="6" w:space="0" w:color="000000"/>
              <w:bottom w:val="single" w:sz="6" w:space="0" w:color="000000"/>
              <w:right w:val="double" w:sz="6" w:space="0" w:color="000000"/>
            </w:tcBorders>
          </w:tcPr>
          <w:p w:rsidR="00B37CF7" w:rsidRPr="00A01ED7" w:rsidRDefault="00B37CF7" w:rsidP="005F6663">
            <w:pPr>
              <w:widowControl/>
              <w:autoSpaceDE/>
              <w:jc w:val="center"/>
              <w:rPr>
                <w:rFonts w:eastAsia="Calibri" w:cs="Times New Roman"/>
                <w:sz w:val="24"/>
                <w:szCs w:val="24"/>
                <w:lang w:eastAsia="en-US"/>
              </w:rPr>
            </w:pPr>
            <w:r w:rsidRPr="00A01ED7">
              <w:rPr>
                <w:rFonts w:eastAsia="Calibri" w:cs="Times New Roman"/>
                <w:sz w:val="24"/>
                <w:szCs w:val="24"/>
                <w:lang w:eastAsia="en-US"/>
              </w:rPr>
              <w:t>17.05-17.45 понедельник, среда</w:t>
            </w:r>
          </w:p>
        </w:tc>
      </w:tr>
      <w:tr w:rsidR="00B37CF7" w:rsidRPr="000438FE" w:rsidTr="005F6663">
        <w:trPr>
          <w:trHeight w:val="449"/>
        </w:trPr>
        <w:tc>
          <w:tcPr>
            <w:tcW w:w="6286" w:type="dxa"/>
            <w:tcBorders>
              <w:top w:val="single" w:sz="6" w:space="0" w:color="000000"/>
              <w:left w:val="double" w:sz="6" w:space="0" w:color="000000"/>
              <w:bottom w:val="single" w:sz="6" w:space="0" w:color="000000"/>
              <w:right w:val="single" w:sz="6" w:space="0" w:color="000000"/>
            </w:tcBorders>
          </w:tcPr>
          <w:p w:rsidR="00B37CF7" w:rsidRPr="00A01ED7" w:rsidRDefault="00B37CF7" w:rsidP="005F6663">
            <w:pPr>
              <w:widowControl/>
              <w:autoSpaceDE/>
              <w:rPr>
                <w:rFonts w:eastAsia="Calibri" w:cs="Times New Roman"/>
                <w:sz w:val="24"/>
                <w:szCs w:val="24"/>
                <w:lang w:eastAsia="en-US"/>
              </w:rPr>
            </w:pPr>
            <w:r w:rsidRPr="00A01ED7">
              <w:rPr>
                <w:rFonts w:eastAsia="Calibri" w:cs="Times New Roman"/>
                <w:sz w:val="24"/>
                <w:szCs w:val="24"/>
                <w:lang w:eastAsia="en-US"/>
              </w:rPr>
              <w:t>Подготовка к прогулке, прогулка, уход домой</w:t>
            </w:r>
          </w:p>
          <w:p w:rsidR="00B37CF7" w:rsidRPr="00A01ED7" w:rsidRDefault="00B37CF7" w:rsidP="005F6663">
            <w:pPr>
              <w:widowControl/>
              <w:autoSpaceDE/>
              <w:spacing w:line="276" w:lineRule="auto"/>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tcPr>
          <w:p w:rsidR="00B37CF7" w:rsidRPr="00A01ED7" w:rsidRDefault="00B37CF7" w:rsidP="005F6663">
            <w:pPr>
              <w:widowControl/>
              <w:autoSpaceDE/>
              <w:jc w:val="center"/>
              <w:rPr>
                <w:rFonts w:eastAsia="Calibri" w:cs="Times New Roman"/>
                <w:sz w:val="24"/>
                <w:szCs w:val="24"/>
                <w:lang w:eastAsia="en-US"/>
              </w:rPr>
            </w:pPr>
            <w:r w:rsidRPr="00A01ED7">
              <w:rPr>
                <w:rFonts w:eastAsia="Calibri" w:cs="Times New Roman"/>
                <w:sz w:val="24"/>
                <w:szCs w:val="24"/>
                <w:lang w:eastAsia="en-US"/>
              </w:rPr>
              <w:t>16.50-19.00</w:t>
            </w:r>
          </w:p>
        </w:tc>
      </w:tr>
    </w:tbl>
    <w:p w:rsidR="00B37CF7" w:rsidRPr="000438FE" w:rsidRDefault="00B37CF7" w:rsidP="00B37CF7">
      <w:pPr>
        <w:widowControl/>
        <w:autoSpaceDE/>
        <w:rPr>
          <w:rFonts w:cs="Times New Roman"/>
          <w:b/>
          <w:sz w:val="32"/>
          <w:szCs w:val="32"/>
          <w:lang w:eastAsia="ru-RU"/>
        </w:rPr>
      </w:pPr>
    </w:p>
    <w:p w:rsidR="00B37CF7" w:rsidRPr="000438FE" w:rsidRDefault="00B37CF7" w:rsidP="00B37CF7">
      <w:pPr>
        <w:pStyle w:val="afe"/>
        <w:ind w:left="900"/>
        <w:jc w:val="center"/>
        <w:rPr>
          <w:rFonts w:ascii="Times New Roman" w:hAnsi="Times New Roman"/>
          <w:b/>
          <w:sz w:val="28"/>
          <w:szCs w:val="28"/>
        </w:rPr>
      </w:pPr>
      <w:r w:rsidRPr="000438FE">
        <w:rPr>
          <w:rFonts w:ascii="Times New Roman" w:hAnsi="Times New Roman"/>
          <w:b/>
          <w:sz w:val="28"/>
          <w:szCs w:val="28"/>
        </w:rPr>
        <w:t>Режим дня при 12-ти часовом пребывании детей в</w:t>
      </w:r>
    </w:p>
    <w:p w:rsidR="00B37CF7" w:rsidRPr="000438FE" w:rsidRDefault="00B37CF7" w:rsidP="00B37CF7">
      <w:pPr>
        <w:pStyle w:val="afe"/>
        <w:ind w:left="900"/>
        <w:jc w:val="center"/>
        <w:rPr>
          <w:rFonts w:ascii="Times New Roman" w:hAnsi="Times New Roman"/>
          <w:sz w:val="28"/>
          <w:szCs w:val="28"/>
        </w:rPr>
      </w:pPr>
      <w:r w:rsidRPr="000438FE">
        <w:rPr>
          <w:rFonts w:ascii="Times New Roman" w:hAnsi="Times New Roman"/>
          <w:b/>
          <w:sz w:val="28"/>
          <w:szCs w:val="28"/>
        </w:rPr>
        <w:t>группе компенсирующей направленности</w:t>
      </w:r>
      <w:r w:rsidRPr="000438FE">
        <w:rPr>
          <w:rFonts w:ascii="Times New Roman" w:hAnsi="Times New Roman"/>
          <w:sz w:val="28"/>
          <w:szCs w:val="28"/>
        </w:rPr>
        <w:t xml:space="preserve"> (ОНР)</w:t>
      </w:r>
    </w:p>
    <w:p w:rsidR="00B37CF7" w:rsidRPr="000438FE" w:rsidRDefault="00B37CF7" w:rsidP="00B37CF7">
      <w:pPr>
        <w:ind w:left="900"/>
        <w:jc w:val="center"/>
        <w:rPr>
          <w:rFonts w:cs="Times New Roman"/>
          <w:sz w:val="28"/>
          <w:szCs w:val="28"/>
        </w:rPr>
      </w:pPr>
      <w:r w:rsidRPr="000438FE">
        <w:rPr>
          <w:rFonts w:cs="Times New Roman"/>
          <w:b/>
          <w:bCs/>
          <w:kern w:val="1"/>
          <w:sz w:val="28"/>
          <w:szCs w:val="28"/>
        </w:rPr>
        <w:t>на</w:t>
      </w:r>
      <w:r w:rsidRPr="000438FE">
        <w:rPr>
          <w:rFonts w:cs="Times New Roman"/>
          <w:sz w:val="28"/>
          <w:szCs w:val="28"/>
        </w:rPr>
        <w:t xml:space="preserve"> </w:t>
      </w:r>
      <w:r w:rsidRPr="000438FE">
        <w:rPr>
          <w:rFonts w:cs="Times New Roman"/>
          <w:b/>
          <w:sz w:val="28"/>
          <w:szCs w:val="28"/>
          <w:lang w:eastAsia="ru-RU"/>
        </w:rPr>
        <w:t>(холодный период года).</w:t>
      </w:r>
      <w:r>
        <w:rPr>
          <w:rFonts w:cs="Times New Roman"/>
          <w:b/>
          <w:sz w:val="28"/>
          <w:szCs w:val="28"/>
          <w:lang w:eastAsia="ru-RU"/>
        </w:rPr>
        <w:t xml:space="preserve"> Подготовительная группа</w:t>
      </w:r>
    </w:p>
    <w:p w:rsidR="00B37CF7" w:rsidRPr="000438FE" w:rsidRDefault="00B37CF7" w:rsidP="00B37CF7">
      <w:pPr>
        <w:widowControl/>
        <w:autoSpaceDE/>
        <w:jc w:val="center"/>
        <w:rPr>
          <w:rFonts w:cs="Times New Roman"/>
          <w:b/>
          <w:sz w:val="28"/>
          <w:szCs w:val="28"/>
          <w:lang w:eastAsia="ru-RU"/>
        </w:rPr>
      </w:pPr>
      <w:r>
        <w:rPr>
          <w:rFonts w:cs="Times New Roman"/>
          <w:b/>
          <w:sz w:val="28"/>
          <w:szCs w:val="28"/>
          <w:lang w:eastAsia="ru-RU"/>
        </w:rPr>
        <w:t>(Октябрь -март</w:t>
      </w:r>
      <w:r w:rsidRPr="000438FE">
        <w:rPr>
          <w:rFonts w:cs="Times New Roman"/>
          <w:b/>
          <w:sz w:val="28"/>
          <w:szCs w:val="28"/>
          <w:lang w:eastAsia="ru-RU"/>
        </w:rPr>
        <w:t>).</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6286"/>
        <w:gridCol w:w="3070"/>
      </w:tblGrid>
      <w:tr w:rsidR="00B37CF7" w:rsidRPr="000438FE" w:rsidTr="005F6663">
        <w:trPr>
          <w:trHeight w:val="635"/>
        </w:trPr>
        <w:tc>
          <w:tcPr>
            <w:tcW w:w="6286" w:type="dxa"/>
            <w:tcBorders>
              <w:top w:val="double" w:sz="6" w:space="0" w:color="000000"/>
              <w:left w:val="double" w:sz="6" w:space="0" w:color="000000"/>
              <w:bottom w:val="single" w:sz="6" w:space="0" w:color="000000"/>
              <w:right w:val="single" w:sz="6" w:space="0" w:color="000000"/>
            </w:tcBorders>
          </w:tcPr>
          <w:p w:rsidR="00B37CF7" w:rsidRPr="00A01ED7" w:rsidRDefault="00B37CF7" w:rsidP="005F6663">
            <w:pPr>
              <w:widowControl/>
              <w:autoSpaceDE/>
              <w:jc w:val="center"/>
              <w:rPr>
                <w:rFonts w:eastAsia="Calibri" w:cs="Times New Roman"/>
                <w:caps/>
                <w:sz w:val="24"/>
                <w:szCs w:val="24"/>
                <w:lang w:eastAsia="en-US"/>
              </w:rPr>
            </w:pPr>
          </w:p>
          <w:p w:rsidR="00B37CF7" w:rsidRPr="00A01ED7" w:rsidRDefault="00B37CF7" w:rsidP="005F6663">
            <w:pPr>
              <w:widowControl/>
              <w:autoSpaceDE/>
              <w:jc w:val="center"/>
              <w:rPr>
                <w:rFonts w:eastAsia="Calibri" w:cs="Times New Roman"/>
                <w:caps/>
                <w:sz w:val="24"/>
                <w:szCs w:val="24"/>
                <w:lang w:eastAsia="en-US"/>
              </w:rPr>
            </w:pPr>
            <w:r w:rsidRPr="00A01ED7">
              <w:rPr>
                <w:rFonts w:eastAsia="Calibri" w:cs="Times New Roman"/>
                <w:caps/>
                <w:sz w:val="24"/>
                <w:szCs w:val="24"/>
                <w:lang w:eastAsia="en-US"/>
              </w:rPr>
              <w:t>Режимные моменты</w:t>
            </w:r>
          </w:p>
        </w:tc>
        <w:tc>
          <w:tcPr>
            <w:tcW w:w="3070" w:type="dxa"/>
            <w:tcBorders>
              <w:top w:val="double" w:sz="6" w:space="0" w:color="000000"/>
              <w:left w:val="single" w:sz="6" w:space="0" w:color="000000"/>
              <w:bottom w:val="single" w:sz="6" w:space="0" w:color="000000"/>
              <w:right w:val="double" w:sz="6" w:space="0" w:color="000000"/>
            </w:tcBorders>
            <w:hideMark/>
          </w:tcPr>
          <w:p w:rsidR="00B37CF7" w:rsidRPr="00A01ED7" w:rsidRDefault="00B37CF7" w:rsidP="005F6663">
            <w:pPr>
              <w:widowControl/>
              <w:autoSpaceDE/>
              <w:jc w:val="center"/>
              <w:rPr>
                <w:rFonts w:eastAsia="Calibri" w:cs="Times New Roman"/>
                <w:caps/>
                <w:sz w:val="24"/>
                <w:szCs w:val="24"/>
                <w:lang w:eastAsia="en-US"/>
              </w:rPr>
            </w:pPr>
            <w:r w:rsidRPr="00A01ED7">
              <w:rPr>
                <w:rFonts w:eastAsia="Calibri" w:cs="Times New Roman"/>
                <w:caps/>
                <w:sz w:val="24"/>
                <w:szCs w:val="24"/>
                <w:lang w:eastAsia="en-US"/>
              </w:rPr>
              <w:t>Время</w:t>
            </w:r>
          </w:p>
        </w:tc>
      </w:tr>
      <w:tr w:rsidR="00B37CF7" w:rsidRPr="000438FE" w:rsidTr="005F6663">
        <w:trPr>
          <w:trHeight w:val="283"/>
        </w:trPr>
        <w:tc>
          <w:tcPr>
            <w:tcW w:w="6286" w:type="dxa"/>
            <w:tcBorders>
              <w:top w:val="single" w:sz="6" w:space="0" w:color="000000"/>
              <w:left w:val="double" w:sz="6" w:space="0" w:color="000000"/>
              <w:bottom w:val="single" w:sz="6" w:space="0" w:color="000000"/>
              <w:right w:val="single" w:sz="6" w:space="0" w:color="000000"/>
            </w:tcBorders>
            <w:hideMark/>
          </w:tcPr>
          <w:p w:rsidR="00B37CF7" w:rsidRPr="00DF20ED" w:rsidRDefault="00B37CF7" w:rsidP="005F6663">
            <w:pPr>
              <w:rPr>
                <w:sz w:val="24"/>
                <w:szCs w:val="24"/>
              </w:rPr>
            </w:pPr>
            <w:r w:rsidRPr="00DF20ED">
              <w:rPr>
                <w:sz w:val="24"/>
                <w:szCs w:val="24"/>
              </w:rPr>
              <w:t>Приём детей в группе, игры, утренняя гимнастика, индивидуальная работа с детьми, осмотр детей</w:t>
            </w:r>
          </w:p>
        </w:tc>
        <w:tc>
          <w:tcPr>
            <w:tcW w:w="3070" w:type="dxa"/>
            <w:tcBorders>
              <w:top w:val="single" w:sz="6" w:space="0" w:color="000000"/>
              <w:left w:val="single" w:sz="6" w:space="0" w:color="000000"/>
              <w:bottom w:val="single" w:sz="6" w:space="0" w:color="000000"/>
              <w:right w:val="double" w:sz="6" w:space="0" w:color="000000"/>
            </w:tcBorders>
            <w:hideMark/>
          </w:tcPr>
          <w:p w:rsidR="00B37CF7" w:rsidRPr="00DF20ED" w:rsidRDefault="00B37CF7" w:rsidP="005F6663">
            <w:pPr>
              <w:jc w:val="center"/>
              <w:rPr>
                <w:sz w:val="24"/>
                <w:szCs w:val="24"/>
              </w:rPr>
            </w:pPr>
            <w:r w:rsidRPr="00DF20ED">
              <w:rPr>
                <w:sz w:val="24"/>
                <w:szCs w:val="24"/>
              </w:rPr>
              <w:t>7.00 – 8.20</w:t>
            </w:r>
          </w:p>
        </w:tc>
      </w:tr>
      <w:tr w:rsidR="00B37CF7" w:rsidRPr="000438FE" w:rsidTr="005F6663">
        <w:trPr>
          <w:trHeight w:val="635"/>
        </w:trPr>
        <w:tc>
          <w:tcPr>
            <w:tcW w:w="6286" w:type="dxa"/>
            <w:tcBorders>
              <w:top w:val="single" w:sz="6" w:space="0" w:color="000000"/>
              <w:left w:val="double" w:sz="6" w:space="0" w:color="000000"/>
              <w:bottom w:val="single" w:sz="6" w:space="0" w:color="000000"/>
              <w:right w:val="single" w:sz="6" w:space="0" w:color="000000"/>
            </w:tcBorders>
            <w:hideMark/>
          </w:tcPr>
          <w:p w:rsidR="00B37CF7" w:rsidRPr="00DF20ED" w:rsidRDefault="00B37CF7" w:rsidP="005F6663">
            <w:pPr>
              <w:widowControl/>
              <w:autoSpaceDE/>
              <w:rPr>
                <w:rFonts w:eastAsia="Calibri" w:cs="Times New Roman"/>
                <w:sz w:val="24"/>
                <w:szCs w:val="24"/>
                <w:lang w:eastAsia="en-US"/>
              </w:rPr>
            </w:pPr>
            <w:r w:rsidRPr="00DF20ED">
              <w:rPr>
                <w:rFonts w:eastAsia="Calibri" w:cs="Times New Roman"/>
                <w:sz w:val="24"/>
                <w:szCs w:val="24"/>
                <w:lang w:eastAsia="en-US"/>
              </w:rPr>
              <w:t>утренняя разминка</w:t>
            </w:r>
          </w:p>
          <w:p w:rsidR="00B37CF7" w:rsidRPr="00DF20ED" w:rsidRDefault="00B37CF7" w:rsidP="005F6663">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hideMark/>
          </w:tcPr>
          <w:p w:rsidR="00B37CF7" w:rsidRPr="00DF20ED" w:rsidRDefault="00B37CF7" w:rsidP="005F6663">
            <w:pPr>
              <w:widowControl/>
              <w:autoSpaceDE/>
              <w:jc w:val="center"/>
              <w:rPr>
                <w:rFonts w:eastAsia="Calibri" w:cs="Times New Roman"/>
                <w:sz w:val="24"/>
                <w:szCs w:val="24"/>
                <w:lang w:eastAsia="en-US"/>
              </w:rPr>
            </w:pPr>
            <w:r w:rsidRPr="00DF20ED">
              <w:rPr>
                <w:rFonts w:eastAsia="Calibri" w:cs="Times New Roman"/>
                <w:sz w:val="24"/>
                <w:szCs w:val="24"/>
                <w:lang w:eastAsia="en-US"/>
              </w:rPr>
              <w:t>8.20 – 8.30</w:t>
            </w:r>
          </w:p>
        </w:tc>
      </w:tr>
      <w:tr w:rsidR="00DF20ED" w:rsidRPr="000438FE" w:rsidTr="00DF20ED">
        <w:trPr>
          <w:trHeight w:val="620"/>
        </w:trPr>
        <w:tc>
          <w:tcPr>
            <w:tcW w:w="6286" w:type="dxa"/>
            <w:tcBorders>
              <w:top w:val="single" w:sz="6" w:space="0" w:color="000000"/>
              <w:left w:val="double" w:sz="6" w:space="0" w:color="000000"/>
              <w:bottom w:val="single" w:sz="6" w:space="0" w:color="000000"/>
              <w:right w:val="single" w:sz="6" w:space="0" w:color="000000"/>
            </w:tcBorders>
            <w:hideMark/>
          </w:tcPr>
          <w:p w:rsidR="00DF20ED" w:rsidRPr="00DF20ED" w:rsidRDefault="00DF20ED" w:rsidP="00DF20ED">
            <w:pPr>
              <w:widowControl/>
              <w:autoSpaceDE/>
              <w:rPr>
                <w:rFonts w:eastAsia="Calibri" w:cs="Times New Roman"/>
                <w:sz w:val="24"/>
                <w:szCs w:val="24"/>
                <w:lang w:eastAsia="en-US"/>
              </w:rPr>
            </w:pPr>
            <w:r w:rsidRPr="00DF20ED">
              <w:rPr>
                <w:rFonts w:eastAsia="Calibri" w:cs="Times New Roman"/>
                <w:sz w:val="24"/>
                <w:szCs w:val="24"/>
                <w:lang w:eastAsia="en-US"/>
              </w:rPr>
              <w:t>подготовка к завтраку, завтрак</w:t>
            </w:r>
          </w:p>
          <w:p w:rsidR="00DF20ED" w:rsidRPr="00DF20ED" w:rsidRDefault="00DF20ED" w:rsidP="00DF20ED">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tcPr>
          <w:p w:rsidR="00DF20ED" w:rsidRPr="00DF20ED" w:rsidRDefault="00DF20ED" w:rsidP="00DF20ED">
            <w:pPr>
              <w:jc w:val="center"/>
              <w:rPr>
                <w:sz w:val="24"/>
                <w:szCs w:val="24"/>
              </w:rPr>
            </w:pPr>
            <w:r w:rsidRPr="00DF20ED">
              <w:rPr>
                <w:sz w:val="24"/>
                <w:szCs w:val="24"/>
              </w:rPr>
              <w:t>8.30 – 8.55</w:t>
            </w:r>
          </w:p>
        </w:tc>
      </w:tr>
      <w:tr w:rsidR="00DF20ED" w:rsidRPr="000438FE" w:rsidTr="00DF20ED">
        <w:trPr>
          <w:trHeight w:val="635"/>
        </w:trPr>
        <w:tc>
          <w:tcPr>
            <w:tcW w:w="6286" w:type="dxa"/>
            <w:tcBorders>
              <w:top w:val="single" w:sz="6" w:space="0" w:color="000000"/>
              <w:left w:val="double" w:sz="6" w:space="0" w:color="000000"/>
              <w:bottom w:val="single" w:sz="6" w:space="0" w:color="000000"/>
              <w:right w:val="single" w:sz="6" w:space="0" w:color="000000"/>
            </w:tcBorders>
            <w:hideMark/>
          </w:tcPr>
          <w:p w:rsidR="00DF20ED" w:rsidRPr="00DF20ED" w:rsidRDefault="00DF20ED" w:rsidP="00DF20ED">
            <w:pPr>
              <w:widowControl/>
              <w:autoSpaceDE/>
              <w:rPr>
                <w:rFonts w:eastAsia="Calibri" w:cs="Times New Roman"/>
                <w:sz w:val="24"/>
                <w:szCs w:val="24"/>
                <w:lang w:eastAsia="en-US"/>
              </w:rPr>
            </w:pPr>
            <w:r w:rsidRPr="00DF20ED">
              <w:rPr>
                <w:rFonts w:eastAsia="Calibri" w:cs="Times New Roman"/>
                <w:sz w:val="24"/>
                <w:szCs w:val="24"/>
                <w:lang w:eastAsia="en-US"/>
              </w:rPr>
              <w:t>самостоятельная деятельность</w:t>
            </w:r>
          </w:p>
          <w:p w:rsidR="00DF20ED" w:rsidRPr="00DF20ED" w:rsidRDefault="00DF20ED" w:rsidP="00DF20ED">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tcPr>
          <w:p w:rsidR="00DF20ED" w:rsidRPr="00DF20ED" w:rsidRDefault="00DF20ED" w:rsidP="00DF20ED">
            <w:pPr>
              <w:jc w:val="center"/>
              <w:rPr>
                <w:sz w:val="24"/>
                <w:szCs w:val="24"/>
              </w:rPr>
            </w:pPr>
            <w:r w:rsidRPr="00DF20ED">
              <w:rPr>
                <w:sz w:val="24"/>
                <w:szCs w:val="24"/>
              </w:rPr>
              <w:t>8.55 – 9.00</w:t>
            </w:r>
          </w:p>
        </w:tc>
      </w:tr>
      <w:tr w:rsidR="005D416A" w:rsidRPr="000438FE" w:rsidTr="005F6663">
        <w:trPr>
          <w:trHeight w:val="1743"/>
        </w:trPr>
        <w:tc>
          <w:tcPr>
            <w:tcW w:w="6286" w:type="dxa"/>
            <w:tcBorders>
              <w:top w:val="single" w:sz="6" w:space="0" w:color="000000"/>
              <w:left w:val="double" w:sz="6" w:space="0" w:color="000000"/>
              <w:bottom w:val="single" w:sz="6" w:space="0" w:color="000000"/>
              <w:right w:val="single" w:sz="6" w:space="0" w:color="000000"/>
            </w:tcBorders>
            <w:hideMark/>
          </w:tcPr>
          <w:p w:rsidR="005D416A" w:rsidRPr="00DF20ED" w:rsidRDefault="005D416A" w:rsidP="005D416A">
            <w:pPr>
              <w:widowControl/>
              <w:autoSpaceDE/>
              <w:rPr>
                <w:rFonts w:eastAsia="Calibri" w:cs="Times New Roman"/>
                <w:sz w:val="24"/>
                <w:szCs w:val="24"/>
                <w:lang w:eastAsia="en-US"/>
              </w:rPr>
            </w:pPr>
          </w:p>
          <w:p w:rsidR="005D416A" w:rsidRPr="00DF20ED" w:rsidRDefault="005D416A" w:rsidP="005D416A">
            <w:pPr>
              <w:widowControl/>
              <w:autoSpaceDE/>
              <w:rPr>
                <w:rFonts w:eastAsia="Calibri" w:cs="Times New Roman"/>
                <w:sz w:val="24"/>
                <w:szCs w:val="24"/>
                <w:lang w:eastAsia="en-US"/>
              </w:rPr>
            </w:pPr>
          </w:p>
          <w:p w:rsidR="005D416A" w:rsidRPr="00DF20ED" w:rsidRDefault="005D416A" w:rsidP="005D416A">
            <w:pPr>
              <w:widowControl/>
              <w:shd w:val="clear" w:color="auto" w:fill="FFFFFF"/>
              <w:tabs>
                <w:tab w:val="left" w:leader="underscore" w:pos="6403"/>
              </w:tabs>
              <w:autoSpaceDE/>
              <w:rPr>
                <w:rFonts w:cs="Times New Roman"/>
                <w:sz w:val="24"/>
                <w:szCs w:val="24"/>
                <w:lang w:eastAsia="en-US"/>
              </w:rPr>
            </w:pPr>
            <w:r w:rsidRPr="00DF20ED">
              <w:rPr>
                <w:rFonts w:cs="Times New Roman"/>
                <w:sz w:val="24"/>
                <w:szCs w:val="24"/>
                <w:lang w:eastAsia="ru-RU"/>
              </w:rPr>
              <w:t>Модель игровых образовательных ситуаций.</w:t>
            </w:r>
          </w:p>
          <w:p w:rsidR="005D416A" w:rsidRPr="00DF20ED" w:rsidRDefault="005D416A" w:rsidP="005D416A">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tcPr>
          <w:p w:rsidR="005D416A" w:rsidRPr="00DF20ED" w:rsidRDefault="005D416A" w:rsidP="005D416A">
            <w:pPr>
              <w:widowControl/>
              <w:autoSpaceDE/>
              <w:jc w:val="center"/>
              <w:rPr>
                <w:rFonts w:eastAsia="Calibri" w:cs="Times New Roman"/>
                <w:sz w:val="24"/>
                <w:szCs w:val="24"/>
                <w:lang w:eastAsia="en-US"/>
              </w:rPr>
            </w:pPr>
            <w:r w:rsidRPr="00DF20ED">
              <w:rPr>
                <w:rFonts w:eastAsia="Calibri" w:cs="Times New Roman"/>
                <w:sz w:val="24"/>
                <w:szCs w:val="24"/>
                <w:lang w:eastAsia="en-US"/>
              </w:rPr>
              <w:t>9.00 – 10.00</w:t>
            </w:r>
          </w:p>
          <w:p w:rsidR="005D416A" w:rsidRPr="00DF20ED" w:rsidRDefault="005D416A" w:rsidP="005D416A">
            <w:pPr>
              <w:widowControl/>
              <w:autoSpaceDE/>
              <w:jc w:val="center"/>
              <w:rPr>
                <w:rFonts w:eastAsia="Calibri" w:cs="Times New Roman"/>
                <w:sz w:val="24"/>
                <w:szCs w:val="24"/>
                <w:lang w:eastAsia="en-US"/>
              </w:rPr>
            </w:pPr>
            <w:r w:rsidRPr="00DF20ED">
              <w:rPr>
                <w:rFonts w:eastAsia="Calibri" w:cs="Times New Roman"/>
                <w:sz w:val="24"/>
                <w:szCs w:val="24"/>
                <w:lang w:eastAsia="en-US"/>
              </w:rPr>
              <w:t xml:space="preserve"> (понедельник, четверг)</w:t>
            </w:r>
          </w:p>
          <w:p w:rsidR="005D416A" w:rsidRPr="00DF20ED" w:rsidRDefault="005D416A" w:rsidP="005D416A">
            <w:pPr>
              <w:widowControl/>
              <w:autoSpaceDE/>
              <w:jc w:val="center"/>
              <w:rPr>
                <w:rFonts w:eastAsia="Calibri" w:cs="Times New Roman"/>
                <w:sz w:val="24"/>
                <w:szCs w:val="24"/>
                <w:lang w:eastAsia="en-US"/>
              </w:rPr>
            </w:pPr>
            <w:r w:rsidRPr="00DF20ED">
              <w:rPr>
                <w:rFonts w:eastAsia="Calibri" w:cs="Times New Roman"/>
                <w:sz w:val="24"/>
                <w:szCs w:val="24"/>
                <w:lang w:eastAsia="en-US"/>
              </w:rPr>
              <w:t>9.35-10.00</w:t>
            </w:r>
          </w:p>
          <w:p w:rsidR="005D416A" w:rsidRPr="00DF20ED" w:rsidRDefault="005D416A" w:rsidP="005D416A">
            <w:pPr>
              <w:widowControl/>
              <w:autoSpaceDE/>
              <w:jc w:val="center"/>
              <w:rPr>
                <w:rFonts w:eastAsia="Calibri" w:cs="Times New Roman"/>
                <w:sz w:val="24"/>
                <w:szCs w:val="24"/>
                <w:lang w:eastAsia="en-US"/>
              </w:rPr>
            </w:pPr>
            <w:r w:rsidRPr="00DF20ED">
              <w:rPr>
                <w:rFonts w:eastAsia="Calibri" w:cs="Times New Roman"/>
                <w:sz w:val="24"/>
                <w:szCs w:val="24"/>
                <w:lang w:eastAsia="en-US"/>
              </w:rPr>
              <w:t xml:space="preserve">вторник, </w:t>
            </w:r>
          </w:p>
          <w:p w:rsidR="005D416A" w:rsidRPr="00DF20ED" w:rsidRDefault="005D416A" w:rsidP="005D416A">
            <w:pPr>
              <w:widowControl/>
              <w:autoSpaceDE/>
              <w:jc w:val="center"/>
              <w:rPr>
                <w:rFonts w:eastAsia="Calibri" w:cs="Times New Roman"/>
                <w:sz w:val="24"/>
                <w:szCs w:val="24"/>
                <w:lang w:eastAsia="en-US"/>
              </w:rPr>
            </w:pPr>
            <w:r w:rsidRPr="00DF20ED">
              <w:rPr>
                <w:rFonts w:eastAsia="Calibri" w:cs="Times New Roman"/>
                <w:sz w:val="24"/>
                <w:szCs w:val="24"/>
                <w:lang w:eastAsia="en-US"/>
              </w:rPr>
              <w:t>9.35-10.40 среда</w:t>
            </w:r>
          </w:p>
          <w:p w:rsidR="005D416A" w:rsidRPr="00DF20ED" w:rsidRDefault="005D416A" w:rsidP="005D416A">
            <w:pPr>
              <w:widowControl/>
              <w:autoSpaceDE/>
              <w:jc w:val="center"/>
              <w:rPr>
                <w:rFonts w:eastAsia="Calibri" w:cs="Times New Roman"/>
                <w:sz w:val="24"/>
                <w:szCs w:val="24"/>
                <w:lang w:eastAsia="en-US"/>
              </w:rPr>
            </w:pPr>
            <w:r w:rsidRPr="00DF20ED">
              <w:rPr>
                <w:rFonts w:eastAsia="Calibri" w:cs="Times New Roman"/>
                <w:sz w:val="24"/>
                <w:szCs w:val="24"/>
                <w:lang w:eastAsia="en-US"/>
              </w:rPr>
              <w:t xml:space="preserve"> 9.35- 10.35</w:t>
            </w:r>
          </w:p>
          <w:p w:rsidR="005D416A" w:rsidRPr="00DF20ED" w:rsidRDefault="005D416A" w:rsidP="005D416A">
            <w:pPr>
              <w:widowControl/>
              <w:autoSpaceDE/>
              <w:jc w:val="center"/>
              <w:rPr>
                <w:rFonts w:eastAsia="Calibri" w:cs="Times New Roman"/>
                <w:sz w:val="24"/>
                <w:szCs w:val="24"/>
                <w:lang w:eastAsia="en-US"/>
              </w:rPr>
            </w:pPr>
            <w:r w:rsidRPr="00DF20ED">
              <w:rPr>
                <w:rFonts w:eastAsia="Calibri" w:cs="Times New Roman"/>
                <w:sz w:val="24"/>
                <w:szCs w:val="24"/>
                <w:lang w:eastAsia="en-US"/>
              </w:rPr>
              <w:t>Пятница</w:t>
            </w:r>
          </w:p>
          <w:p w:rsidR="005D416A" w:rsidRPr="00A01ED7" w:rsidRDefault="005D416A" w:rsidP="005D416A">
            <w:pPr>
              <w:widowControl/>
              <w:autoSpaceDE/>
              <w:jc w:val="center"/>
              <w:rPr>
                <w:rFonts w:eastAsia="Calibri" w:cs="Times New Roman"/>
                <w:sz w:val="24"/>
                <w:szCs w:val="24"/>
                <w:lang w:eastAsia="en-US"/>
              </w:rPr>
            </w:pPr>
            <w:r w:rsidRPr="00DF20ED">
              <w:rPr>
                <w:bCs/>
                <w:sz w:val="24"/>
                <w:szCs w:val="24"/>
              </w:rPr>
              <w:t>11.50-12.20 (Понедельник-четверг)</w:t>
            </w:r>
          </w:p>
        </w:tc>
      </w:tr>
      <w:tr w:rsidR="005D416A" w:rsidRPr="000438FE" w:rsidTr="005F6663">
        <w:trPr>
          <w:trHeight w:val="686"/>
        </w:trPr>
        <w:tc>
          <w:tcPr>
            <w:tcW w:w="6286" w:type="dxa"/>
            <w:tcBorders>
              <w:top w:val="single" w:sz="6" w:space="0" w:color="000000"/>
              <w:left w:val="double" w:sz="6" w:space="0" w:color="000000"/>
              <w:bottom w:val="single" w:sz="6" w:space="0" w:color="000000"/>
              <w:right w:val="single" w:sz="6" w:space="0" w:color="000000"/>
            </w:tcBorders>
          </w:tcPr>
          <w:p w:rsidR="005D416A" w:rsidRPr="00DF20ED" w:rsidRDefault="005D416A" w:rsidP="005D416A">
            <w:pPr>
              <w:widowControl/>
              <w:autoSpaceDE/>
              <w:rPr>
                <w:rFonts w:eastAsia="Calibri" w:cs="Times New Roman"/>
                <w:sz w:val="24"/>
                <w:szCs w:val="24"/>
                <w:lang w:eastAsia="en-US"/>
              </w:rPr>
            </w:pPr>
            <w:r w:rsidRPr="00DF20ED">
              <w:rPr>
                <w:rFonts w:eastAsia="Calibri" w:cs="Times New Roman"/>
                <w:sz w:val="24"/>
                <w:szCs w:val="24"/>
                <w:lang w:eastAsia="en-US"/>
              </w:rPr>
              <w:t>Самостоятельная/игровая деятельность</w:t>
            </w:r>
          </w:p>
          <w:p w:rsidR="005D416A" w:rsidRPr="00DF20ED" w:rsidRDefault="005D416A" w:rsidP="005D416A">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tcPr>
          <w:p w:rsidR="005D416A" w:rsidRPr="00A01ED7" w:rsidRDefault="005D416A" w:rsidP="005D416A">
            <w:pPr>
              <w:widowControl/>
              <w:autoSpaceDE/>
              <w:jc w:val="center"/>
              <w:rPr>
                <w:rFonts w:eastAsia="Calibri" w:cs="Times New Roman"/>
                <w:sz w:val="24"/>
                <w:szCs w:val="24"/>
                <w:lang w:eastAsia="en-US"/>
              </w:rPr>
            </w:pPr>
            <w:r>
              <w:rPr>
                <w:rFonts w:eastAsia="Calibri" w:cs="Times New Roman"/>
                <w:sz w:val="24"/>
                <w:szCs w:val="24"/>
                <w:lang w:eastAsia="en-US"/>
              </w:rPr>
              <w:t>9.00-9.35 Вторник, среда,</w:t>
            </w:r>
          </w:p>
          <w:p w:rsidR="005D416A" w:rsidRPr="00A01ED7" w:rsidRDefault="005D416A" w:rsidP="005D416A">
            <w:pPr>
              <w:widowControl/>
              <w:autoSpaceDE/>
              <w:rPr>
                <w:rFonts w:eastAsia="Calibri" w:cs="Times New Roman"/>
                <w:sz w:val="24"/>
                <w:szCs w:val="24"/>
                <w:lang w:eastAsia="en-US"/>
              </w:rPr>
            </w:pPr>
            <w:r>
              <w:rPr>
                <w:rFonts w:eastAsia="Calibri" w:cs="Times New Roman"/>
                <w:sz w:val="24"/>
                <w:szCs w:val="24"/>
                <w:lang w:eastAsia="en-US"/>
              </w:rPr>
              <w:t>пятница</w:t>
            </w:r>
          </w:p>
        </w:tc>
      </w:tr>
      <w:tr w:rsidR="005D416A" w:rsidRPr="000438FE" w:rsidTr="00DF20ED">
        <w:trPr>
          <w:trHeight w:val="177"/>
        </w:trPr>
        <w:tc>
          <w:tcPr>
            <w:tcW w:w="6286" w:type="dxa"/>
            <w:tcBorders>
              <w:top w:val="single" w:sz="6" w:space="0" w:color="000000"/>
              <w:left w:val="double" w:sz="6" w:space="0" w:color="000000"/>
              <w:bottom w:val="single" w:sz="6" w:space="0" w:color="000000"/>
              <w:right w:val="single" w:sz="6" w:space="0" w:color="000000"/>
            </w:tcBorders>
            <w:hideMark/>
          </w:tcPr>
          <w:p w:rsidR="005D416A" w:rsidRPr="00DF20ED" w:rsidRDefault="005D416A" w:rsidP="005D416A">
            <w:pPr>
              <w:widowControl/>
              <w:autoSpaceDE/>
              <w:rPr>
                <w:rFonts w:eastAsia="Calibri" w:cs="Times New Roman"/>
                <w:sz w:val="24"/>
                <w:szCs w:val="24"/>
                <w:lang w:eastAsia="en-US"/>
              </w:rPr>
            </w:pPr>
            <w:r w:rsidRPr="00DF20ED">
              <w:rPr>
                <w:rFonts w:eastAsia="Calibri" w:cs="Times New Roman"/>
                <w:sz w:val="24"/>
                <w:szCs w:val="24"/>
                <w:lang w:eastAsia="en-US"/>
              </w:rPr>
              <w:t>подготовка к прогулке, прогулка, возвращение с прогулки (второй завтрак)</w:t>
            </w:r>
          </w:p>
        </w:tc>
        <w:tc>
          <w:tcPr>
            <w:tcW w:w="3070" w:type="dxa"/>
            <w:tcBorders>
              <w:top w:val="single" w:sz="6" w:space="0" w:color="000000"/>
              <w:left w:val="single" w:sz="6" w:space="0" w:color="000000"/>
              <w:bottom w:val="single" w:sz="6" w:space="0" w:color="000000"/>
              <w:right w:val="double" w:sz="6" w:space="0" w:color="000000"/>
            </w:tcBorders>
          </w:tcPr>
          <w:p w:rsidR="005D416A" w:rsidRDefault="005D416A" w:rsidP="005D416A">
            <w:pPr>
              <w:widowControl/>
              <w:autoSpaceDE/>
              <w:jc w:val="center"/>
              <w:rPr>
                <w:rFonts w:eastAsia="Calibri" w:cs="Times New Roman"/>
                <w:sz w:val="24"/>
                <w:szCs w:val="24"/>
                <w:lang w:eastAsia="en-US"/>
              </w:rPr>
            </w:pPr>
            <w:r w:rsidRPr="00D411E0">
              <w:rPr>
                <w:rFonts w:eastAsia="Calibri" w:cs="Times New Roman"/>
                <w:sz w:val="24"/>
                <w:szCs w:val="24"/>
                <w:lang w:eastAsia="en-US"/>
              </w:rPr>
              <w:t xml:space="preserve">   </w:t>
            </w:r>
            <w:r>
              <w:rPr>
                <w:rFonts w:eastAsia="Calibri" w:cs="Times New Roman"/>
                <w:sz w:val="24"/>
                <w:szCs w:val="24"/>
                <w:lang w:eastAsia="en-US"/>
              </w:rPr>
              <w:t>10.00 - 11.50 Понедельник, Вторник, четверг</w:t>
            </w:r>
          </w:p>
          <w:p w:rsidR="005D416A" w:rsidRDefault="005D416A" w:rsidP="005D416A">
            <w:pPr>
              <w:widowControl/>
              <w:autoSpaceDE/>
              <w:jc w:val="center"/>
              <w:rPr>
                <w:rFonts w:eastAsia="Calibri" w:cs="Times New Roman"/>
                <w:sz w:val="24"/>
                <w:szCs w:val="24"/>
                <w:lang w:eastAsia="en-US"/>
              </w:rPr>
            </w:pPr>
            <w:r>
              <w:rPr>
                <w:rFonts w:eastAsia="Calibri" w:cs="Times New Roman"/>
                <w:sz w:val="24"/>
                <w:szCs w:val="24"/>
                <w:lang w:eastAsia="en-US"/>
              </w:rPr>
              <w:t>10.40 - 11.50 Среда</w:t>
            </w:r>
          </w:p>
          <w:p w:rsidR="005D416A" w:rsidRPr="00A01ED7" w:rsidRDefault="005D416A" w:rsidP="005D416A">
            <w:pPr>
              <w:widowControl/>
              <w:autoSpaceDE/>
              <w:jc w:val="center"/>
              <w:rPr>
                <w:rFonts w:eastAsia="Calibri" w:cs="Times New Roman"/>
                <w:sz w:val="24"/>
                <w:szCs w:val="24"/>
                <w:lang w:eastAsia="en-US"/>
              </w:rPr>
            </w:pPr>
            <w:r>
              <w:rPr>
                <w:rFonts w:eastAsia="Calibri" w:cs="Times New Roman"/>
                <w:sz w:val="24"/>
                <w:szCs w:val="24"/>
                <w:lang w:eastAsia="en-US"/>
              </w:rPr>
              <w:t>10.35-12.40 Пятница</w:t>
            </w:r>
          </w:p>
        </w:tc>
      </w:tr>
      <w:tr w:rsidR="005D416A" w:rsidRPr="000438FE" w:rsidTr="00DF20ED">
        <w:trPr>
          <w:trHeight w:val="325"/>
        </w:trPr>
        <w:tc>
          <w:tcPr>
            <w:tcW w:w="6286" w:type="dxa"/>
            <w:tcBorders>
              <w:top w:val="single" w:sz="6" w:space="0" w:color="000000"/>
              <w:left w:val="double" w:sz="6" w:space="0" w:color="000000"/>
              <w:bottom w:val="single" w:sz="6" w:space="0" w:color="000000"/>
              <w:right w:val="single" w:sz="6" w:space="0" w:color="000000"/>
            </w:tcBorders>
            <w:hideMark/>
          </w:tcPr>
          <w:p w:rsidR="005D416A" w:rsidRPr="00DF20ED" w:rsidRDefault="005D416A" w:rsidP="005D416A">
            <w:pPr>
              <w:widowControl/>
              <w:autoSpaceDE/>
              <w:rPr>
                <w:rFonts w:eastAsia="Calibri" w:cs="Times New Roman"/>
                <w:sz w:val="24"/>
                <w:szCs w:val="24"/>
                <w:lang w:eastAsia="en-US"/>
              </w:rPr>
            </w:pPr>
            <w:r w:rsidRPr="00DF20ED">
              <w:rPr>
                <w:rFonts w:eastAsia="Calibri" w:cs="Times New Roman"/>
                <w:sz w:val="24"/>
                <w:szCs w:val="24"/>
                <w:lang w:eastAsia="en-US"/>
              </w:rPr>
              <w:t>Обед</w:t>
            </w:r>
          </w:p>
          <w:p w:rsidR="005D416A" w:rsidRPr="00DF20ED" w:rsidRDefault="005D416A" w:rsidP="005D416A">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tcPr>
          <w:p w:rsidR="005D416A" w:rsidRPr="00A01ED7" w:rsidRDefault="005D416A" w:rsidP="005D416A">
            <w:pPr>
              <w:widowControl/>
              <w:autoSpaceDE/>
              <w:jc w:val="center"/>
              <w:rPr>
                <w:rFonts w:eastAsia="Calibri" w:cs="Times New Roman"/>
                <w:sz w:val="24"/>
                <w:szCs w:val="24"/>
                <w:lang w:eastAsia="en-US"/>
              </w:rPr>
            </w:pPr>
            <w:r w:rsidRPr="00A01ED7">
              <w:rPr>
                <w:rFonts w:eastAsia="Calibri" w:cs="Times New Roman"/>
                <w:sz w:val="24"/>
                <w:szCs w:val="24"/>
                <w:lang w:eastAsia="en-US"/>
              </w:rPr>
              <w:lastRenderedPageBreak/>
              <w:t>12.40 – 13.00</w:t>
            </w:r>
          </w:p>
        </w:tc>
      </w:tr>
      <w:tr w:rsidR="005D416A" w:rsidRPr="000438FE" w:rsidTr="00DF20ED">
        <w:trPr>
          <w:trHeight w:val="485"/>
        </w:trPr>
        <w:tc>
          <w:tcPr>
            <w:tcW w:w="6286" w:type="dxa"/>
            <w:tcBorders>
              <w:top w:val="single" w:sz="6" w:space="0" w:color="000000"/>
              <w:left w:val="double" w:sz="6" w:space="0" w:color="000000"/>
              <w:right w:val="single" w:sz="6" w:space="0" w:color="000000"/>
            </w:tcBorders>
            <w:hideMark/>
          </w:tcPr>
          <w:p w:rsidR="005D416A" w:rsidRPr="00DF20ED" w:rsidRDefault="005D416A" w:rsidP="005D416A">
            <w:pPr>
              <w:widowControl/>
              <w:autoSpaceDE/>
              <w:rPr>
                <w:rFonts w:eastAsia="Calibri" w:cs="Times New Roman"/>
                <w:sz w:val="24"/>
                <w:szCs w:val="24"/>
                <w:lang w:eastAsia="en-US"/>
              </w:rPr>
            </w:pPr>
            <w:r w:rsidRPr="00DF20ED">
              <w:rPr>
                <w:rFonts w:eastAsia="Calibri" w:cs="Times New Roman"/>
                <w:sz w:val="24"/>
                <w:szCs w:val="24"/>
                <w:lang w:eastAsia="en-US"/>
              </w:rPr>
              <w:lastRenderedPageBreak/>
              <w:t>подготовка ко сну</w:t>
            </w:r>
          </w:p>
          <w:p w:rsidR="005D416A" w:rsidRPr="00DF20ED" w:rsidRDefault="005D416A" w:rsidP="005D416A">
            <w:pPr>
              <w:widowControl/>
              <w:autoSpaceDE/>
              <w:rPr>
                <w:rFonts w:eastAsia="Calibri" w:cs="Times New Roman"/>
                <w:sz w:val="24"/>
                <w:szCs w:val="24"/>
                <w:lang w:eastAsia="en-US"/>
              </w:rPr>
            </w:pPr>
            <w:r w:rsidRPr="00DF20ED">
              <w:rPr>
                <w:rFonts w:eastAsia="Calibri" w:cs="Times New Roman"/>
                <w:sz w:val="24"/>
                <w:szCs w:val="24"/>
                <w:lang w:eastAsia="en-US"/>
              </w:rPr>
              <w:t>дневной сон</w:t>
            </w:r>
          </w:p>
        </w:tc>
        <w:tc>
          <w:tcPr>
            <w:tcW w:w="3070" w:type="dxa"/>
            <w:tcBorders>
              <w:top w:val="single" w:sz="6" w:space="0" w:color="000000"/>
              <w:left w:val="single" w:sz="6" w:space="0" w:color="000000"/>
              <w:right w:val="double" w:sz="6" w:space="0" w:color="000000"/>
            </w:tcBorders>
          </w:tcPr>
          <w:p w:rsidR="005D416A" w:rsidRPr="00A01ED7" w:rsidRDefault="005D416A" w:rsidP="005D416A">
            <w:pPr>
              <w:widowControl/>
              <w:autoSpaceDE/>
              <w:jc w:val="center"/>
              <w:rPr>
                <w:rFonts w:eastAsia="Calibri" w:cs="Times New Roman"/>
                <w:sz w:val="24"/>
                <w:szCs w:val="24"/>
                <w:lang w:eastAsia="en-US"/>
              </w:rPr>
            </w:pPr>
            <w:r w:rsidRPr="00A01ED7">
              <w:rPr>
                <w:rFonts w:eastAsia="Calibri" w:cs="Times New Roman"/>
                <w:sz w:val="24"/>
                <w:szCs w:val="24"/>
                <w:lang w:eastAsia="en-US"/>
              </w:rPr>
              <w:t>13.00 – 15.00</w:t>
            </w:r>
          </w:p>
        </w:tc>
      </w:tr>
      <w:tr w:rsidR="005D416A" w:rsidRPr="000438FE" w:rsidTr="00DF20ED">
        <w:trPr>
          <w:trHeight w:val="945"/>
        </w:trPr>
        <w:tc>
          <w:tcPr>
            <w:tcW w:w="6286" w:type="dxa"/>
            <w:tcBorders>
              <w:top w:val="single" w:sz="6" w:space="0" w:color="000000"/>
              <w:left w:val="double" w:sz="6" w:space="0" w:color="000000"/>
              <w:bottom w:val="single" w:sz="6" w:space="0" w:color="000000"/>
              <w:right w:val="single" w:sz="6" w:space="0" w:color="000000"/>
            </w:tcBorders>
            <w:hideMark/>
          </w:tcPr>
          <w:p w:rsidR="005D416A" w:rsidRPr="00DF20ED" w:rsidRDefault="005D416A" w:rsidP="005D416A">
            <w:pPr>
              <w:widowControl/>
              <w:autoSpaceDE/>
              <w:rPr>
                <w:rFonts w:eastAsia="Calibri" w:cs="Times New Roman"/>
                <w:sz w:val="24"/>
                <w:szCs w:val="24"/>
                <w:lang w:eastAsia="en-US"/>
              </w:rPr>
            </w:pPr>
            <w:r w:rsidRPr="00DF20ED">
              <w:rPr>
                <w:rFonts w:eastAsia="Calibri" w:cs="Times New Roman"/>
                <w:sz w:val="24"/>
                <w:szCs w:val="24"/>
                <w:lang w:eastAsia="en-US"/>
              </w:rPr>
              <w:t>подъём, бодрящая гимнастика, закаливающие мероприятия, гигиенические процедуры</w:t>
            </w:r>
          </w:p>
          <w:p w:rsidR="005D416A" w:rsidRPr="00DF20ED" w:rsidRDefault="005D416A" w:rsidP="005D416A">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tcPr>
          <w:p w:rsidR="005D416A" w:rsidRPr="00A01ED7" w:rsidRDefault="005D416A" w:rsidP="005D416A">
            <w:pPr>
              <w:widowControl/>
              <w:autoSpaceDE/>
              <w:jc w:val="center"/>
              <w:rPr>
                <w:rFonts w:eastAsia="Calibri" w:cs="Times New Roman"/>
                <w:sz w:val="24"/>
                <w:szCs w:val="24"/>
                <w:lang w:eastAsia="en-US"/>
              </w:rPr>
            </w:pPr>
            <w:r w:rsidRPr="00A01ED7">
              <w:rPr>
                <w:rFonts w:eastAsia="Calibri" w:cs="Times New Roman"/>
                <w:sz w:val="24"/>
                <w:szCs w:val="24"/>
                <w:lang w:eastAsia="en-US"/>
              </w:rPr>
              <w:t>15.00 – 15.10</w:t>
            </w:r>
          </w:p>
        </w:tc>
      </w:tr>
      <w:tr w:rsidR="005D416A" w:rsidRPr="000438FE" w:rsidTr="005F6663">
        <w:trPr>
          <w:trHeight w:val="551"/>
        </w:trPr>
        <w:tc>
          <w:tcPr>
            <w:tcW w:w="6286" w:type="dxa"/>
            <w:tcBorders>
              <w:top w:val="single" w:sz="6" w:space="0" w:color="000000"/>
              <w:left w:val="double" w:sz="6" w:space="0" w:color="000000"/>
              <w:bottom w:val="single" w:sz="6" w:space="0" w:color="000000"/>
              <w:right w:val="single" w:sz="6" w:space="0" w:color="000000"/>
            </w:tcBorders>
          </w:tcPr>
          <w:p w:rsidR="005D416A" w:rsidRPr="00DF20ED" w:rsidRDefault="005D416A" w:rsidP="005D416A">
            <w:pPr>
              <w:widowControl/>
              <w:autoSpaceDE/>
              <w:rPr>
                <w:rFonts w:eastAsia="Calibri" w:cs="Times New Roman"/>
                <w:sz w:val="24"/>
                <w:szCs w:val="24"/>
                <w:lang w:eastAsia="en-US"/>
              </w:rPr>
            </w:pPr>
            <w:r w:rsidRPr="00DF20ED">
              <w:rPr>
                <w:rFonts w:eastAsia="Calibri" w:cs="Times New Roman"/>
                <w:sz w:val="24"/>
                <w:szCs w:val="24"/>
                <w:lang w:eastAsia="en-US"/>
              </w:rPr>
              <w:t>самостоятельная/ игровая деятельность</w:t>
            </w:r>
          </w:p>
          <w:p w:rsidR="005D416A" w:rsidRPr="00DF20ED" w:rsidRDefault="005D416A" w:rsidP="005D416A">
            <w:pPr>
              <w:widowControl/>
              <w:autoSpaceDE/>
              <w:spacing w:line="276" w:lineRule="auto"/>
              <w:rPr>
                <w:rFonts w:cs="Times New Roman"/>
                <w:sz w:val="24"/>
                <w:szCs w:val="24"/>
                <w:lang w:eastAsia="ru-RU"/>
              </w:rPr>
            </w:pPr>
          </w:p>
        </w:tc>
        <w:tc>
          <w:tcPr>
            <w:tcW w:w="3070" w:type="dxa"/>
            <w:tcBorders>
              <w:top w:val="single" w:sz="6" w:space="0" w:color="000000"/>
              <w:left w:val="single" w:sz="6" w:space="0" w:color="000000"/>
              <w:bottom w:val="single" w:sz="6" w:space="0" w:color="000000"/>
              <w:right w:val="double" w:sz="6" w:space="0" w:color="000000"/>
            </w:tcBorders>
          </w:tcPr>
          <w:p w:rsidR="005D416A" w:rsidRPr="00A01ED7" w:rsidRDefault="005D416A" w:rsidP="005D416A">
            <w:pPr>
              <w:widowControl/>
              <w:autoSpaceDE/>
              <w:jc w:val="center"/>
              <w:rPr>
                <w:rFonts w:eastAsia="Calibri" w:cs="Times New Roman"/>
                <w:sz w:val="24"/>
                <w:szCs w:val="24"/>
                <w:lang w:eastAsia="en-US"/>
              </w:rPr>
            </w:pPr>
            <w:r>
              <w:rPr>
                <w:rFonts w:eastAsia="Calibri" w:cs="Times New Roman"/>
                <w:sz w:val="24"/>
                <w:szCs w:val="24"/>
                <w:lang w:eastAsia="en-US"/>
              </w:rPr>
              <w:t>15.10-15.15</w:t>
            </w:r>
          </w:p>
        </w:tc>
      </w:tr>
      <w:tr w:rsidR="005D416A" w:rsidRPr="000438FE" w:rsidTr="00DF20ED">
        <w:trPr>
          <w:trHeight w:val="334"/>
        </w:trPr>
        <w:tc>
          <w:tcPr>
            <w:tcW w:w="6286" w:type="dxa"/>
            <w:tcBorders>
              <w:top w:val="single" w:sz="6" w:space="0" w:color="000000"/>
              <w:left w:val="double" w:sz="6" w:space="0" w:color="000000"/>
              <w:bottom w:val="single" w:sz="6" w:space="0" w:color="000000"/>
              <w:right w:val="single" w:sz="6" w:space="0" w:color="000000"/>
            </w:tcBorders>
            <w:hideMark/>
          </w:tcPr>
          <w:p w:rsidR="005D416A" w:rsidRPr="00DF20ED" w:rsidRDefault="005D416A" w:rsidP="005D416A">
            <w:pPr>
              <w:widowControl/>
              <w:autoSpaceDE/>
              <w:spacing w:line="276" w:lineRule="auto"/>
              <w:rPr>
                <w:rFonts w:cs="Times New Roman"/>
                <w:sz w:val="24"/>
                <w:szCs w:val="24"/>
                <w:lang w:eastAsia="ru-RU"/>
              </w:rPr>
            </w:pPr>
            <w:r w:rsidRPr="00DF20ED">
              <w:rPr>
                <w:rFonts w:cs="Times New Roman"/>
                <w:sz w:val="24"/>
                <w:szCs w:val="24"/>
                <w:lang w:eastAsia="ru-RU"/>
              </w:rPr>
              <w:t>Модель игровых образовательных ситуаций.</w:t>
            </w:r>
          </w:p>
          <w:p w:rsidR="005D416A" w:rsidRPr="00DF20ED" w:rsidRDefault="005D416A" w:rsidP="005D416A">
            <w:pPr>
              <w:widowControl/>
              <w:autoSpaceDE/>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tcPr>
          <w:p w:rsidR="005D416A" w:rsidRDefault="005D416A" w:rsidP="005D416A">
            <w:pPr>
              <w:widowControl/>
              <w:autoSpaceDE/>
              <w:jc w:val="center"/>
              <w:rPr>
                <w:rFonts w:eastAsia="Calibri" w:cs="Times New Roman"/>
                <w:sz w:val="24"/>
                <w:szCs w:val="24"/>
                <w:lang w:eastAsia="en-US"/>
              </w:rPr>
            </w:pPr>
            <w:r>
              <w:rPr>
                <w:rFonts w:eastAsia="Calibri" w:cs="Times New Roman"/>
                <w:sz w:val="24"/>
                <w:szCs w:val="24"/>
                <w:lang w:eastAsia="en-US"/>
              </w:rPr>
              <w:t>15.15 – 16.15 Вторник</w:t>
            </w:r>
          </w:p>
          <w:p w:rsidR="005D416A" w:rsidRPr="00A01ED7" w:rsidRDefault="005D416A" w:rsidP="005D416A">
            <w:pPr>
              <w:widowControl/>
              <w:autoSpaceDE/>
              <w:jc w:val="center"/>
              <w:rPr>
                <w:rFonts w:eastAsia="Calibri" w:cs="Times New Roman"/>
                <w:sz w:val="24"/>
                <w:szCs w:val="24"/>
                <w:lang w:eastAsia="en-US"/>
              </w:rPr>
            </w:pPr>
            <w:r>
              <w:rPr>
                <w:rFonts w:eastAsia="Calibri" w:cs="Times New Roman"/>
                <w:sz w:val="24"/>
                <w:szCs w:val="24"/>
                <w:lang w:eastAsia="en-US"/>
              </w:rPr>
              <w:t>15.50-16.15 Среда</w:t>
            </w:r>
          </w:p>
        </w:tc>
      </w:tr>
      <w:tr w:rsidR="005D416A" w:rsidRPr="000438FE" w:rsidTr="005F6663">
        <w:trPr>
          <w:trHeight w:val="334"/>
        </w:trPr>
        <w:tc>
          <w:tcPr>
            <w:tcW w:w="6286" w:type="dxa"/>
            <w:tcBorders>
              <w:top w:val="single" w:sz="6" w:space="0" w:color="000000"/>
              <w:left w:val="double" w:sz="6" w:space="0" w:color="000000"/>
              <w:bottom w:val="single" w:sz="6" w:space="0" w:color="000000"/>
              <w:right w:val="single" w:sz="6" w:space="0" w:color="000000"/>
            </w:tcBorders>
          </w:tcPr>
          <w:p w:rsidR="005D416A" w:rsidRPr="00DF20ED" w:rsidRDefault="005D416A" w:rsidP="005D416A">
            <w:pPr>
              <w:widowControl/>
              <w:autoSpaceDE/>
              <w:rPr>
                <w:rFonts w:eastAsia="Calibri" w:cs="Times New Roman"/>
                <w:sz w:val="24"/>
                <w:szCs w:val="24"/>
                <w:lang w:eastAsia="en-US"/>
              </w:rPr>
            </w:pPr>
            <w:r w:rsidRPr="00DF20ED">
              <w:rPr>
                <w:rFonts w:eastAsia="Calibri" w:cs="Times New Roman"/>
                <w:sz w:val="24"/>
                <w:szCs w:val="24"/>
                <w:lang w:eastAsia="en-US"/>
              </w:rPr>
              <w:t>факультативная/ самостоятельная/ игровая деятельность</w:t>
            </w:r>
          </w:p>
          <w:p w:rsidR="005D416A" w:rsidRPr="00DF20ED" w:rsidRDefault="005D416A" w:rsidP="005D416A">
            <w:pPr>
              <w:widowControl/>
              <w:autoSpaceDE/>
              <w:rPr>
                <w:rFonts w:cs="Times New Roman"/>
                <w:sz w:val="24"/>
                <w:szCs w:val="24"/>
                <w:lang w:eastAsia="ru-RU"/>
              </w:rPr>
            </w:pPr>
          </w:p>
        </w:tc>
        <w:tc>
          <w:tcPr>
            <w:tcW w:w="3070" w:type="dxa"/>
            <w:tcBorders>
              <w:top w:val="single" w:sz="6" w:space="0" w:color="000000"/>
              <w:left w:val="single" w:sz="6" w:space="0" w:color="000000"/>
              <w:bottom w:val="single" w:sz="6" w:space="0" w:color="000000"/>
              <w:right w:val="double" w:sz="6" w:space="0" w:color="000000"/>
            </w:tcBorders>
          </w:tcPr>
          <w:p w:rsidR="005D416A" w:rsidRPr="00A01ED7" w:rsidRDefault="005D416A" w:rsidP="005D416A">
            <w:pPr>
              <w:widowControl/>
              <w:autoSpaceDE/>
              <w:jc w:val="center"/>
              <w:rPr>
                <w:rFonts w:eastAsia="Calibri" w:cs="Times New Roman"/>
                <w:sz w:val="24"/>
                <w:szCs w:val="24"/>
                <w:lang w:eastAsia="en-US"/>
              </w:rPr>
            </w:pPr>
            <w:r w:rsidRPr="00A01ED7">
              <w:rPr>
                <w:rFonts w:eastAsia="Calibri" w:cs="Times New Roman"/>
                <w:sz w:val="24"/>
                <w:szCs w:val="24"/>
                <w:lang w:eastAsia="en-US"/>
              </w:rPr>
              <w:t>15.50-16.20</w:t>
            </w:r>
          </w:p>
        </w:tc>
      </w:tr>
      <w:tr w:rsidR="005D416A" w:rsidRPr="000438FE" w:rsidTr="005F6663">
        <w:trPr>
          <w:trHeight w:val="334"/>
        </w:trPr>
        <w:tc>
          <w:tcPr>
            <w:tcW w:w="6286" w:type="dxa"/>
            <w:tcBorders>
              <w:top w:val="single" w:sz="6" w:space="0" w:color="000000"/>
              <w:left w:val="double" w:sz="6" w:space="0" w:color="000000"/>
              <w:bottom w:val="single" w:sz="6" w:space="0" w:color="000000"/>
              <w:right w:val="single" w:sz="6" w:space="0" w:color="000000"/>
            </w:tcBorders>
          </w:tcPr>
          <w:p w:rsidR="005D416A" w:rsidRPr="00DF20ED" w:rsidRDefault="005D416A" w:rsidP="005D416A">
            <w:pPr>
              <w:widowControl/>
              <w:autoSpaceDE/>
              <w:rPr>
                <w:rFonts w:eastAsia="Calibri" w:cs="Times New Roman"/>
                <w:sz w:val="24"/>
                <w:szCs w:val="24"/>
                <w:lang w:eastAsia="en-US"/>
              </w:rPr>
            </w:pPr>
            <w:r w:rsidRPr="00DF20ED">
              <w:rPr>
                <w:rFonts w:eastAsia="Calibri" w:cs="Times New Roman"/>
                <w:sz w:val="24"/>
                <w:szCs w:val="24"/>
                <w:lang w:eastAsia="en-US"/>
              </w:rPr>
              <w:t>Уплотнённый полдник</w:t>
            </w:r>
          </w:p>
        </w:tc>
        <w:tc>
          <w:tcPr>
            <w:tcW w:w="3070" w:type="dxa"/>
            <w:tcBorders>
              <w:top w:val="single" w:sz="6" w:space="0" w:color="000000"/>
              <w:left w:val="single" w:sz="6" w:space="0" w:color="000000"/>
              <w:bottom w:val="single" w:sz="6" w:space="0" w:color="000000"/>
              <w:right w:val="double" w:sz="6" w:space="0" w:color="000000"/>
            </w:tcBorders>
          </w:tcPr>
          <w:p w:rsidR="005D416A" w:rsidRPr="00A01ED7" w:rsidRDefault="005D416A" w:rsidP="005D416A">
            <w:pPr>
              <w:widowControl/>
              <w:autoSpaceDE/>
              <w:jc w:val="center"/>
              <w:rPr>
                <w:rFonts w:eastAsia="Calibri" w:cs="Times New Roman"/>
                <w:sz w:val="24"/>
                <w:szCs w:val="24"/>
                <w:lang w:eastAsia="en-US"/>
              </w:rPr>
            </w:pPr>
            <w:r w:rsidRPr="00A01ED7">
              <w:rPr>
                <w:rFonts w:eastAsia="Calibri" w:cs="Times New Roman"/>
                <w:sz w:val="24"/>
                <w:szCs w:val="24"/>
                <w:lang w:eastAsia="en-US"/>
              </w:rPr>
              <w:t>16.20-16.50</w:t>
            </w:r>
          </w:p>
        </w:tc>
      </w:tr>
      <w:tr w:rsidR="005D416A" w:rsidRPr="000438FE" w:rsidTr="005F6663">
        <w:trPr>
          <w:trHeight w:val="334"/>
        </w:trPr>
        <w:tc>
          <w:tcPr>
            <w:tcW w:w="6286" w:type="dxa"/>
            <w:tcBorders>
              <w:top w:val="single" w:sz="6" w:space="0" w:color="000000"/>
              <w:left w:val="double" w:sz="6" w:space="0" w:color="000000"/>
              <w:bottom w:val="single" w:sz="6" w:space="0" w:color="000000"/>
              <w:right w:val="single" w:sz="6" w:space="0" w:color="000000"/>
            </w:tcBorders>
          </w:tcPr>
          <w:p w:rsidR="005D416A" w:rsidRPr="00DF20ED" w:rsidRDefault="005D416A" w:rsidP="005D416A">
            <w:pPr>
              <w:widowControl/>
              <w:autoSpaceDE/>
              <w:rPr>
                <w:rFonts w:cs="Times New Roman"/>
                <w:sz w:val="24"/>
                <w:szCs w:val="24"/>
                <w:lang w:eastAsia="ru-RU"/>
              </w:rPr>
            </w:pPr>
            <w:r w:rsidRPr="00DF20ED">
              <w:rPr>
                <w:rFonts w:cs="Times New Roman"/>
                <w:sz w:val="24"/>
                <w:szCs w:val="24"/>
                <w:lang w:eastAsia="ru-RU"/>
              </w:rPr>
              <w:t xml:space="preserve">ПДО </w:t>
            </w:r>
          </w:p>
        </w:tc>
        <w:tc>
          <w:tcPr>
            <w:tcW w:w="3070" w:type="dxa"/>
            <w:tcBorders>
              <w:top w:val="single" w:sz="6" w:space="0" w:color="000000"/>
              <w:left w:val="single" w:sz="6" w:space="0" w:color="000000"/>
              <w:bottom w:val="single" w:sz="6" w:space="0" w:color="000000"/>
              <w:right w:val="double" w:sz="6" w:space="0" w:color="000000"/>
            </w:tcBorders>
          </w:tcPr>
          <w:p w:rsidR="005D416A" w:rsidRPr="00A01ED7" w:rsidRDefault="005D416A" w:rsidP="005D416A">
            <w:pPr>
              <w:widowControl/>
              <w:autoSpaceDE/>
              <w:jc w:val="center"/>
              <w:rPr>
                <w:rFonts w:eastAsia="Calibri" w:cs="Times New Roman"/>
                <w:sz w:val="24"/>
                <w:szCs w:val="24"/>
                <w:lang w:eastAsia="en-US"/>
              </w:rPr>
            </w:pPr>
            <w:r w:rsidRPr="00A01ED7">
              <w:rPr>
                <w:rFonts w:eastAsia="Calibri" w:cs="Times New Roman"/>
                <w:sz w:val="24"/>
                <w:szCs w:val="24"/>
                <w:lang w:eastAsia="en-US"/>
              </w:rPr>
              <w:t>17.05-17.45 понедельник, среда</w:t>
            </w:r>
          </w:p>
        </w:tc>
      </w:tr>
      <w:tr w:rsidR="005D416A" w:rsidRPr="000438FE" w:rsidTr="005F6663">
        <w:trPr>
          <w:trHeight w:val="449"/>
        </w:trPr>
        <w:tc>
          <w:tcPr>
            <w:tcW w:w="6286" w:type="dxa"/>
            <w:tcBorders>
              <w:top w:val="single" w:sz="6" w:space="0" w:color="000000"/>
              <w:left w:val="double" w:sz="6" w:space="0" w:color="000000"/>
              <w:bottom w:val="single" w:sz="6" w:space="0" w:color="000000"/>
              <w:right w:val="single" w:sz="6" w:space="0" w:color="000000"/>
            </w:tcBorders>
          </w:tcPr>
          <w:p w:rsidR="005D416A" w:rsidRPr="00DF20ED" w:rsidRDefault="005D416A" w:rsidP="005D416A">
            <w:pPr>
              <w:widowControl/>
              <w:autoSpaceDE/>
              <w:rPr>
                <w:rFonts w:eastAsia="Calibri" w:cs="Times New Roman"/>
                <w:sz w:val="24"/>
                <w:szCs w:val="24"/>
                <w:lang w:eastAsia="en-US"/>
              </w:rPr>
            </w:pPr>
            <w:r w:rsidRPr="00DF20ED">
              <w:rPr>
                <w:rFonts w:eastAsia="Calibri" w:cs="Times New Roman"/>
                <w:sz w:val="24"/>
                <w:szCs w:val="24"/>
                <w:lang w:eastAsia="en-US"/>
              </w:rPr>
              <w:t>Подготовка к прогулке, прогулка, уход домой</w:t>
            </w:r>
          </w:p>
          <w:p w:rsidR="005D416A" w:rsidRPr="00DF20ED" w:rsidRDefault="005D416A" w:rsidP="005D416A">
            <w:pPr>
              <w:widowControl/>
              <w:autoSpaceDE/>
              <w:spacing w:line="276" w:lineRule="auto"/>
              <w:rPr>
                <w:rFonts w:eastAsia="Calibri" w:cs="Times New Roman"/>
                <w:sz w:val="24"/>
                <w:szCs w:val="24"/>
                <w:lang w:eastAsia="en-US"/>
              </w:rPr>
            </w:pPr>
          </w:p>
        </w:tc>
        <w:tc>
          <w:tcPr>
            <w:tcW w:w="3070" w:type="dxa"/>
            <w:tcBorders>
              <w:top w:val="single" w:sz="6" w:space="0" w:color="000000"/>
              <w:left w:val="single" w:sz="6" w:space="0" w:color="000000"/>
              <w:bottom w:val="single" w:sz="6" w:space="0" w:color="000000"/>
              <w:right w:val="double" w:sz="6" w:space="0" w:color="000000"/>
            </w:tcBorders>
          </w:tcPr>
          <w:p w:rsidR="005D416A" w:rsidRPr="00A01ED7" w:rsidRDefault="005D416A" w:rsidP="005D416A">
            <w:pPr>
              <w:widowControl/>
              <w:autoSpaceDE/>
              <w:jc w:val="center"/>
              <w:rPr>
                <w:rFonts w:eastAsia="Calibri" w:cs="Times New Roman"/>
                <w:sz w:val="24"/>
                <w:szCs w:val="24"/>
                <w:lang w:eastAsia="en-US"/>
              </w:rPr>
            </w:pPr>
            <w:r w:rsidRPr="00A01ED7">
              <w:rPr>
                <w:rFonts w:eastAsia="Calibri" w:cs="Times New Roman"/>
                <w:sz w:val="24"/>
                <w:szCs w:val="24"/>
                <w:lang w:eastAsia="en-US"/>
              </w:rPr>
              <w:t>16.50-19.00</w:t>
            </w:r>
          </w:p>
        </w:tc>
      </w:tr>
    </w:tbl>
    <w:p w:rsidR="00DE2F37" w:rsidRDefault="00DE2F37" w:rsidP="00DE2F37">
      <w:pPr>
        <w:jc w:val="center"/>
        <w:rPr>
          <w:rFonts w:cs="Times New Roman"/>
          <w:b/>
          <w:bCs/>
          <w:kern w:val="1"/>
          <w:sz w:val="28"/>
          <w:szCs w:val="24"/>
        </w:rPr>
      </w:pPr>
    </w:p>
    <w:p w:rsidR="00DE2F37" w:rsidRPr="00AE1545" w:rsidRDefault="00DE2F37" w:rsidP="00DE2F37">
      <w:pPr>
        <w:jc w:val="center"/>
        <w:rPr>
          <w:rFonts w:cs="Times New Roman"/>
          <w:b/>
          <w:bCs/>
          <w:kern w:val="1"/>
          <w:sz w:val="28"/>
          <w:szCs w:val="24"/>
        </w:rPr>
      </w:pPr>
      <w:r w:rsidRPr="00AE1545">
        <w:rPr>
          <w:rFonts w:cs="Times New Roman"/>
          <w:b/>
          <w:bCs/>
          <w:kern w:val="1"/>
          <w:sz w:val="28"/>
          <w:szCs w:val="24"/>
        </w:rPr>
        <w:t>Режим дня при 12-ти часовом пребывании детей</w:t>
      </w:r>
    </w:p>
    <w:p w:rsidR="00DE2F37" w:rsidRPr="00AE1545" w:rsidRDefault="00DE2F37" w:rsidP="00DE2F37">
      <w:pPr>
        <w:jc w:val="center"/>
        <w:rPr>
          <w:rFonts w:cs="Times New Roman"/>
          <w:b/>
          <w:bCs/>
          <w:kern w:val="1"/>
          <w:sz w:val="28"/>
          <w:szCs w:val="24"/>
        </w:rPr>
      </w:pPr>
      <w:r w:rsidRPr="00AE1545">
        <w:rPr>
          <w:rFonts w:cs="Times New Roman"/>
          <w:b/>
          <w:bCs/>
          <w:kern w:val="1"/>
          <w:sz w:val="28"/>
          <w:szCs w:val="24"/>
        </w:rPr>
        <w:t>в группе компенсирующ</w:t>
      </w:r>
      <w:r>
        <w:rPr>
          <w:rFonts w:cs="Times New Roman"/>
          <w:b/>
          <w:bCs/>
          <w:kern w:val="1"/>
          <w:sz w:val="28"/>
          <w:szCs w:val="24"/>
        </w:rPr>
        <w:t>ей направленности (ОНР) подготовительная  группа</w:t>
      </w:r>
    </w:p>
    <w:p w:rsidR="00DE2F37" w:rsidRDefault="00DE2F37" w:rsidP="00DE2F37">
      <w:pPr>
        <w:pStyle w:val="af4"/>
        <w:shd w:val="clear" w:color="auto" w:fill="FFFFFF"/>
        <w:spacing w:before="0" w:after="0"/>
        <w:jc w:val="center"/>
        <w:rPr>
          <w:b/>
          <w:sz w:val="28"/>
        </w:rPr>
      </w:pPr>
    </w:p>
    <w:p w:rsidR="00DE2F37" w:rsidRPr="00A62019" w:rsidRDefault="00DE2F37" w:rsidP="00DE2F37">
      <w:pPr>
        <w:pStyle w:val="af4"/>
        <w:shd w:val="clear" w:color="auto" w:fill="FFFFFF"/>
        <w:spacing w:before="0" w:after="0"/>
        <w:jc w:val="center"/>
        <w:rPr>
          <w:b/>
          <w:sz w:val="28"/>
        </w:rPr>
      </w:pPr>
      <w:r w:rsidRPr="00A62019">
        <w:rPr>
          <w:b/>
          <w:sz w:val="28"/>
        </w:rPr>
        <w:t>Тёплый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9"/>
        <w:gridCol w:w="1950"/>
      </w:tblGrid>
      <w:tr w:rsidR="00DE2F37" w:rsidRPr="00A62019" w:rsidTr="005F6663">
        <w:tc>
          <w:tcPr>
            <w:tcW w:w="7619" w:type="dxa"/>
          </w:tcPr>
          <w:p w:rsidR="00DE2F37" w:rsidRPr="00A62019" w:rsidRDefault="00DE2F37" w:rsidP="005F6663">
            <w:pPr>
              <w:pStyle w:val="af4"/>
              <w:spacing w:before="0" w:after="0"/>
              <w:jc w:val="center"/>
              <w:rPr>
                <w:b/>
                <w:i/>
                <w:sz w:val="28"/>
              </w:rPr>
            </w:pPr>
            <w:r w:rsidRPr="00A62019">
              <w:rPr>
                <w:b/>
                <w:i/>
                <w:sz w:val="28"/>
              </w:rPr>
              <w:t>Режимные моменты</w:t>
            </w:r>
          </w:p>
        </w:tc>
        <w:tc>
          <w:tcPr>
            <w:tcW w:w="1950" w:type="dxa"/>
            <w:vAlign w:val="center"/>
          </w:tcPr>
          <w:p w:rsidR="00DE2F37" w:rsidRPr="00A62019" w:rsidRDefault="00DE2F37" w:rsidP="005F6663">
            <w:pPr>
              <w:pStyle w:val="af4"/>
              <w:spacing w:before="0" w:after="0"/>
              <w:jc w:val="center"/>
              <w:rPr>
                <w:b/>
                <w:i/>
                <w:sz w:val="28"/>
              </w:rPr>
            </w:pPr>
            <w:r w:rsidRPr="00A62019">
              <w:rPr>
                <w:b/>
                <w:i/>
                <w:sz w:val="28"/>
              </w:rPr>
              <w:t>Время</w:t>
            </w:r>
          </w:p>
        </w:tc>
      </w:tr>
      <w:tr w:rsidR="00DE2F37" w:rsidRPr="00A62019" w:rsidTr="005F6663">
        <w:tc>
          <w:tcPr>
            <w:tcW w:w="7619" w:type="dxa"/>
          </w:tcPr>
          <w:p w:rsidR="00DE2F37" w:rsidRPr="00A62019" w:rsidRDefault="00DE2F37" w:rsidP="005F6663">
            <w:pPr>
              <w:pStyle w:val="af4"/>
              <w:spacing w:before="0" w:after="0"/>
              <w:rPr>
                <w:sz w:val="28"/>
              </w:rPr>
            </w:pPr>
            <w:r w:rsidRPr="00A62019">
              <w:rPr>
                <w:sz w:val="28"/>
              </w:rPr>
              <w:t>Утренний приём, игры, утренняя гимнастика на свежем воздухе</w:t>
            </w:r>
          </w:p>
        </w:tc>
        <w:tc>
          <w:tcPr>
            <w:tcW w:w="1950" w:type="dxa"/>
            <w:vAlign w:val="center"/>
          </w:tcPr>
          <w:p w:rsidR="00DE2F37" w:rsidRPr="00A62019" w:rsidRDefault="00DE2F37" w:rsidP="005F6663">
            <w:pPr>
              <w:pStyle w:val="af4"/>
              <w:spacing w:before="0" w:after="0"/>
              <w:jc w:val="center"/>
              <w:rPr>
                <w:sz w:val="28"/>
              </w:rPr>
            </w:pPr>
            <w:r w:rsidRPr="00A62019">
              <w:rPr>
                <w:sz w:val="28"/>
              </w:rPr>
              <w:t>07:00-08:35</w:t>
            </w:r>
          </w:p>
        </w:tc>
      </w:tr>
      <w:tr w:rsidR="00DE2F37" w:rsidRPr="00A62019" w:rsidTr="005F6663">
        <w:tc>
          <w:tcPr>
            <w:tcW w:w="7619" w:type="dxa"/>
          </w:tcPr>
          <w:p w:rsidR="00DE2F37" w:rsidRPr="00A62019" w:rsidRDefault="00DE2F37" w:rsidP="005F6663">
            <w:pPr>
              <w:pStyle w:val="af4"/>
              <w:spacing w:before="0" w:after="0"/>
              <w:rPr>
                <w:sz w:val="28"/>
              </w:rPr>
            </w:pPr>
            <w:r w:rsidRPr="00A62019">
              <w:rPr>
                <w:sz w:val="28"/>
              </w:rPr>
              <w:t>Возвращение в группу, дыхательная, зрительная, пальчиковая гимнастика, мытьё лица и рук до локтя прохладной водой.</w:t>
            </w:r>
          </w:p>
        </w:tc>
        <w:tc>
          <w:tcPr>
            <w:tcW w:w="1950" w:type="dxa"/>
            <w:vAlign w:val="center"/>
          </w:tcPr>
          <w:p w:rsidR="00DE2F37" w:rsidRPr="00A62019" w:rsidRDefault="00DE2F37" w:rsidP="005F6663">
            <w:pPr>
              <w:pStyle w:val="af4"/>
              <w:spacing w:before="0" w:after="0"/>
              <w:jc w:val="center"/>
              <w:rPr>
                <w:sz w:val="28"/>
              </w:rPr>
            </w:pPr>
            <w:r w:rsidRPr="00A62019">
              <w:rPr>
                <w:sz w:val="28"/>
              </w:rPr>
              <w:t>08:35-08:45</w:t>
            </w:r>
          </w:p>
        </w:tc>
      </w:tr>
      <w:tr w:rsidR="00DE2F37" w:rsidRPr="00A62019" w:rsidTr="005F6663">
        <w:tc>
          <w:tcPr>
            <w:tcW w:w="7619" w:type="dxa"/>
          </w:tcPr>
          <w:p w:rsidR="00DE2F37" w:rsidRPr="00A62019" w:rsidRDefault="00DE2F37" w:rsidP="005F6663">
            <w:pPr>
              <w:pStyle w:val="af4"/>
              <w:spacing w:before="0" w:after="0"/>
              <w:rPr>
                <w:sz w:val="28"/>
              </w:rPr>
            </w:pPr>
            <w:r w:rsidRPr="00A62019">
              <w:rPr>
                <w:sz w:val="28"/>
              </w:rPr>
              <w:t xml:space="preserve">Подготовка к завтраку, завтрак </w:t>
            </w:r>
          </w:p>
        </w:tc>
        <w:tc>
          <w:tcPr>
            <w:tcW w:w="1950" w:type="dxa"/>
            <w:vAlign w:val="center"/>
          </w:tcPr>
          <w:p w:rsidR="00DE2F37" w:rsidRPr="00A62019" w:rsidRDefault="00DE2F37" w:rsidP="005F6663">
            <w:pPr>
              <w:pStyle w:val="af4"/>
              <w:spacing w:before="0" w:after="0"/>
              <w:jc w:val="center"/>
              <w:rPr>
                <w:sz w:val="28"/>
              </w:rPr>
            </w:pPr>
            <w:r w:rsidRPr="00A62019">
              <w:rPr>
                <w:sz w:val="28"/>
              </w:rPr>
              <w:t>08:45-09:00</w:t>
            </w:r>
          </w:p>
        </w:tc>
      </w:tr>
      <w:tr w:rsidR="00DE2F37" w:rsidRPr="00A62019" w:rsidTr="005F6663">
        <w:tc>
          <w:tcPr>
            <w:tcW w:w="7619" w:type="dxa"/>
          </w:tcPr>
          <w:p w:rsidR="00DE2F37" w:rsidRPr="00A62019" w:rsidRDefault="00DE2F37" w:rsidP="005F6663">
            <w:pPr>
              <w:pStyle w:val="af4"/>
              <w:spacing w:before="0" w:after="0"/>
              <w:rPr>
                <w:sz w:val="28"/>
              </w:rPr>
            </w:pPr>
            <w:r w:rsidRPr="00A62019">
              <w:rPr>
                <w:sz w:val="28"/>
              </w:rPr>
              <w:t>Игры, подготовка к прогулке, выход на прогулку</w:t>
            </w:r>
          </w:p>
        </w:tc>
        <w:tc>
          <w:tcPr>
            <w:tcW w:w="1950" w:type="dxa"/>
            <w:vAlign w:val="center"/>
          </w:tcPr>
          <w:p w:rsidR="00DE2F37" w:rsidRPr="00A62019" w:rsidRDefault="00DE2F37" w:rsidP="005F6663">
            <w:pPr>
              <w:pStyle w:val="af4"/>
              <w:spacing w:before="0" w:after="0"/>
              <w:jc w:val="center"/>
              <w:rPr>
                <w:sz w:val="28"/>
              </w:rPr>
            </w:pPr>
            <w:r w:rsidRPr="00A62019">
              <w:rPr>
                <w:sz w:val="28"/>
              </w:rPr>
              <w:t>09:00-09:15</w:t>
            </w:r>
          </w:p>
        </w:tc>
      </w:tr>
      <w:tr w:rsidR="00DE2F37" w:rsidRPr="00A62019" w:rsidTr="005F6663">
        <w:tc>
          <w:tcPr>
            <w:tcW w:w="7619" w:type="dxa"/>
          </w:tcPr>
          <w:p w:rsidR="00DE2F37" w:rsidRPr="00A62019" w:rsidRDefault="00DE2F37" w:rsidP="005F6663">
            <w:pPr>
              <w:pStyle w:val="af4"/>
              <w:spacing w:before="0" w:after="0"/>
              <w:rPr>
                <w:sz w:val="28"/>
              </w:rPr>
            </w:pPr>
            <w:r w:rsidRPr="00A62019">
              <w:rPr>
                <w:bCs/>
                <w:sz w:val="28"/>
              </w:rPr>
              <w:t>Непосредственно образовательная деятельность физкультурно-оздоровительного и эстетического цикла</w:t>
            </w:r>
          </w:p>
        </w:tc>
        <w:tc>
          <w:tcPr>
            <w:tcW w:w="1950" w:type="dxa"/>
            <w:vAlign w:val="center"/>
          </w:tcPr>
          <w:p w:rsidR="00DE2F37" w:rsidRPr="00A62019" w:rsidRDefault="00DE2F37" w:rsidP="005F6663">
            <w:pPr>
              <w:pStyle w:val="af4"/>
              <w:spacing w:before="0" w:after="0"/>
              <w:jc w:val="center"/>
              <w:rPr>
                <w:sz w:val="28"/>
              </w:rPr>
            </w:pPr>
            <w:r w:rsidRPr="00A62019">
              <w:rPr>
                <w:sz w:val="28"/>
              </w:rPr>
              <w:t>09:15-09:40</w:t>
            </w:r>
          </w:p>
        </w:tc>
      </w:tr>
      <w:tr w:rsidR="00DE2F37" w:rsidRPr="00A62019" w:rsidTr="005F6663">
        <w:tc>
          <w:tcPr>
            <w:tcW w:w="7619" w:type="dxa"/>
          </w:tcPr>
          <w:p w:rsidR="00DE2F37" w:rsidRPr="00A62019" w:rsidRDefault="00DE2F37" w:rsidP="005F6663">
            <w:pPr>
              <w:pStyle w:val="af4"/>
              <w:spacing w:before="0" w:after="0"/>
              <w:rPr>
                <w:sz w:val="28"/>
              </w:rPr>
            </w:pPr>
            <w:r w:rsidRPr="00A62019">
              <w:rPr>
                <w:sz w:val="28"/>
              </w:rPr>
              <w:t>Игры с водой, песком, ветром, воздушные ванны и т.п.</w:t>
            </w:r>
          </w:p>
        </w:tc>
        <w:tc>
          <w:tcPr>
            <w:tcW w:w="1950" w:type="dxa"/>
            <w:vAlign w:val="center"/>
          </w:tcPr>
          <w:p w:rsidR="00DE2F37" w:rsidRPr="00A62019" w:rsidRDefault="00DE2F37" w:rsidP="005F6663">
            <w:pPr>
              <w:pStyle w:val="af4"/>
              <w:spacing w:before="0" w:after="0"/>
              <w:jc w:val="center"/>
              <w:rPr>
                <w:sz w:val="28"/>
              </w:rPr>
            </w:pPr>
            <w:r w:rsidRPr="00A62019">
              <w:rPr>
                <w:sz w:val="28"/>
              </w:rPr>
              <w:t>09:40-10:30</w:t>
            </w:r>
          </w:p>
        </w:tc>
      </w:tr>
      <w:tr w:rsidR="00DE2F37" w:rsidRPr="00A62019" w:rsidTr="005F6663">
        <w:tc>
          <w:tcPr>
            <w:tcW w:w="7619" w:type="dxa"/>
          </w:tcPr>
          <w:p w:rsidR="00DE2F37" w:rsidRPr="00A62019" w:rsidRDefault="00DE2F37" w:rsidP="005F6663">
            <w:pPr>
              <w:pStyle w:val="af4"/>
              <w:spacing w:before="0" w:after="0"/>
              <w:rPr>
                <w:sz w:val="28"/>
              </w:rPr>
            </w:pPr>
            <w:r w:rsidRPr="00A62019">
              <w:rPr>
                <w:sz w:val="28"/>
              </w:rPr>
              <w:t>Второй завтрак</w:t>
            </w:r>
          </w:p>
        </w:tc>
        <w:tc>
          <w:tcPr>
            <w:tcW w:w="1950" w:type="dxa"/>
            <w:vAlign w:val="center"/>
          </w:tcPr>
          <w:p w:rsidR="00DE2F37" w:rsidRPr="00A62019" w:rsidRDefault="00DE2F37" w:rsidP="005F6663">
            <w:pPr>
              <w:pStyle w:val="af4"/>
              <w:spacing w:before="0" w:after="0"/>
              <w:jc w:val="center"/>
              <w:rPr>
                <w:sz w:val="28"/>
              </w:rPr>
            </w:pPr>
            <w:r w:rsidRPr="00A62019">
              <w:rPr>
                <w:sz w:val="28"/>
              </w:rPr>
              <w:t>10:30-10:40</w:t>
            </w:r>
          </w:p>
        </w:tc>
      </w:tr>
      <w:tr w:rsidR="00DE2F37" w:rsidRPr="00A62019" w:rsidTr="005F6663">
        <w:tc>
          <w:tcPr>
            <w:tcW w:w="7619" w:type="dxa"/>
          </w:tcPr>
          <w:p w:rsidR="00DE2F37" w:rsidRPr="00A62019" w:rsidRDefault="00DE2F37" w:rsidP="005F6663">
            <w:pPr>
              <w:pStyle w:val="af4"/>
              <w:spacing w:before="0" w:after="0"/>
              <w:rPr>
                <w:sz w:val="28"/>
              </w:rPr>
            </w:pPr>
            <w:r w:rsidRPr="00A62019">
              <w:rPr>
                <w:sz w:val="28"/>
              </w:rPr>
              <w:t>Самостоятельная деятельность детей, игры</w:t>
            </w:r>
          </w:p>
        </w:tc>
        <w:tc>
          <w:tcPr>
            <w:tcW w:w="1950" w:type="dxa"/>
            <w:vAlign w:val="center"/>
          </w:tcPr>
          <w:p w:rsidR="00DE2F37" w:rsidRPr="00A62019" w:rsidRDefault="00DE2F37" w:rsidP="005F6663">
            <w:pPr>
              <w:pStyle w:val="af4"/>
              <w:spacing w:before="0" w:after="0"/>
              <w:jc w:val="center"/>
              <w:rPr>
                <w:sz w:val="28"/>
              </w:rPr>
            </w:pPr>
            <w:r w:rsidRPr="00A62019">
              <w:rPr>
                <w:sz w:val="28"/>
              </w:rPr>
              <w:t>10:40-12:00</w:t>
            </w:r>
          </w:p>
        </w:tc>
      </w:tr>
      <w:tr w:rsidR="00DE2F37" w:rsidRPr="00A62019" w:rsidTr="005F6663">
        <w:tc>
          <w:tcPr>
            <w:tcW w:w="7619" w:type="dxa"/>
          </w:tcPr>
          <w:p w:rsidR="00DE2F37" w:rsidRPr="00A62019" w:rsidRDefault="00DE2F37" w:rsidP="005F6663">
            <w:pPr>
              <w:pStyle w:val="af4"/>
              <w:spacing w:before="0" w:after="0"/>
              <w:rPr>
                <w:sz w:val="28"/>
              </w:rPr>
            </w:pPr>
            <w:r w:rsidRPr="00A62019">
              <w:rPr>
                <w:sz w:val="28"/>
              </w:rPr>
              <w:t>Возвращение с прогулки, игры, водные процедуры</w:t>
            </w:r>
          </w:p>
        </w:tc>
        <w:tc>
          <w:tcPr>
            <w:tcW w:w="1950" w:type="dxa"/>
            <w:vAlign w:val="center"/>
          </w:tcPr>
          <w:p w:rsidR="00DE2F37" w:rsidRPr="00A62019" w:rsidRDefault="00DE2F37" w:rsidP="005F6663">
            <w:pPr>
              <w:pStyle w:val="af4"/>
              <w:spacing w:before="0" w:after="0"/>
              <w:jc w:val="center"/>
              <w:rPr>
                <w:sz w:val="28"/>
              </w:rPr>
            </w:pPr>
            <w:r>
              <w:rPr>
                <w:sz w:val="28"/>
              </w:rPr>
              <w:t>12:00-12:4</w:t>
            </w:r>
            <w:r w:rsidRPr="00A62019">
              <w:rPr>
                <w:sz w:val="28"/>
              </w:rPr>
              <w:t>0</w:t>
            </w:r>
          </w:p>
        </w:tc>
      </w:tr>
      <w:tr w:rsidR="00DE2F37" w:rsidRPr="00A62019" w:rsidTr="005F6663">
        <w:tc>
          <w:tcPr>
            <w:tcW w:w="7619" w:type="dxa"/>
          </w:tcPr>
          <w:p w:rsidR="00DE2F37" w:rsidRPr="00A62019" w:rsidRDefault="00DE2F37" w:rsidP="005F6663">
            <w:pPr>
              <w:pStyle w:val="af4"/>
              <w:spacing w:before="0" w:after="0"/>
              <w:rPr>
                <w:sz w:val="28"/>
              </w:rPr>
            </w:pPr>
            <w:r w:rsidRPr="00A62019">
              <w:rPr>
                <w:sz w:val="28"/>
              </w:rPr>
              <w:t xml:space="preserve">Подготовка к обеду, обед </w:t>
            </w:r>
          </w:p>
        </w:tc>
        <w:tc>
          <w:tcPr>
            <w:tcW w:w="1950" w:type="dxa"/>
            <w:vAlign w:val="center"/>
          </w:tcPr>
          <w:p w:rsidR="00DE2F37" w:rsidRPr="00A62019" w:rsidRDefault="00DE2F37" w:rsidP="005F6663">
            <w:pPr>
              <w:pStyle w:val="af4"/>
              <w:spacing w:before="0" w:after="0"/>
              <w:jc w:val="center"/>
              <w:rPr>
                <w:sz w:val="28"/>
              </w:rPr>
            </w:pPr>
            <w:r>
              <w:rPr>
                <w:sz w:val="28"/>
              </w:rPr>
              <w:t>12:4</w:t>
            </w:r>
            <w:r w:rsidRPr="00A62019">
              <w:rPr>
                <w:sz w:val="28"/>
              </w:rPr>
              <w:t>0-13:00</w:t>
            </w:r>
          </w:p>
        </w:tc>
      </w:tr>
      <w:tr w:rsidR="00DE2F37" w:rsidRPr="00A62019" w:rsidTr="005F6663">
        <w:tc>
          <w:tcPr>
            <w:tcW w:w="7619" w:type="dxa"/>
          </w:tcPr>
          <w:p w:rsidR="00DE2F37" w:rsidRPr="00A62019" w:rsidRDefault="00DE2F37" w:rsidP="005F6663">
            <w:pPr>
              <w:pStyle w:val="af4"/>
              <w:spacing w:before="0" w:after="0"/>
              <w:rPr>
                <w:sz w:val="28"/>
              </w:rPr>
            </w:pPr>
            <w:r w:rsidRPr="00A62019">
              <w:rPr>
                <w:sz w:val="28"/>
              </w:rPr>
              <w:t>Подготовка ко сну, сон с доступом воздуха</w:t>
            </w:r>
          </w:p>
        </w:tc>
        <w:tc>
          <w:tcPr>
            <w:tcW w:w="1950" w:type="dxa"/>
            <w:vAlign w:val="center"/>
          </w:tcPr>
          <w:p w:rsidR="00DE2F37" w:rsidRPr="00A62019" w:rsidRDefault="00DE2F37" w:rsidP="005F6663">
            <w:pPr>
              <w:pStyle w:val="af4"/>
              <w:spacing w:before="0" w:after="0"/>
              <w:jc w:val="center"/>
              <w:rPr>
                <w:sz w:val="28"/>
              </w:rPr>
            </w:pPr>
            <w:r w:rsidRPr="00A62019">
              <w:rPr>
                <w:sz w:val="28"/>
              </w:rPr>
              <w:t>13:00-15:30</w:t>
            </w:r>
          </w:p>
        </w:tc>
      </w:tr>
      <w:tr w:rsidR="00DE2F37" w:rsidRPr="00A62019" w:rsidTr="005F6663">
        <w:tc>
          <w:tcPr>
            <w:tcW w:w="7619" w:type="dxa"/>
          </w:tcPr>
          <w:p w:rsidR="00DE2F37" w:rsidRPr="00A62019" w:rsidRDefault="00DE2F37" w:rsidP="005F6663">
            <w:pPr>
              <w:pStyle w:val="af4"/>
              <w:spacing w:before="0" w:after="0"/>
              <w:rPr>
                <w:sz w:val="28"/>
              </w:rPr>
            </w:pPr>
            <w:r w:rsidRPr="00A62019">
              <w:rPr>
                <w:sz w:val="28"/>
              </w:rPr>
              <w:t>Постепенный подъём, гимнастика пробуждения</w:t>
            </w:r>
          </w:p>
        </w:tc>
        <w:tc>
          <w:tcPr>
            <w:tcW w:w="1950" w:type="dxa"/>
            <w:vAlign w:val="center"/>
          </w:tcPr>
          <w:p w:rsidR="00DE2F37" w:rsidRPr="00A62019" w:rsidRDefault="00DE2F37" w:rsidP="005F6663">
            <w:pPr>
              <w:pStyle w:val="af4"/>
              <w:spacing w:before="0" w:after="0"/>
              <w:jc w:val="center"/>
              <w:rPr>
                <w:sz w:val="28"/>
              </w:rPr>
            </w:pPr>
            <w:r w:rsidRPr="00A62019">
              <w:rPr>
                <w:sz w:val="28"/>
              </w:rPr>
              <w:t>15:30-15:50</w:t>
            </w:r>
          </w:p>
        </w:tc>
      </w:tr>
      <w:tr w:rsidR="00DE2F37" w:rsidRPr="00A62019" w:rsidTr="005F6663">
        <w:tc>
          <w:tcPr>
            <w:tcW w:w="7619" w:type="dxa"/>
          </w:tcPr>
          <w:p w:rsidR="00DE2F37" w:rsidRPr="00A62019" w:rsidRDefault="00DE2F37" w:rsidP="005F6663">
            <w:pPr>
              <w:pStyle w:val="af4"/>
              <w:spacing w:before="0" w:after="0"/>
              <w:rPr>
                <w:sz w:val="28"/>
              </w:rPr>
            </w:pPr>
            <w:r w:rsidRPr="00A62019">
              <w:rPr>
                <w:sz w:val="28"/>
              </w:rPr>
              <w:t>Дорожка здоровья</w:t>
            </w:r>
          </w:p>
        </w:tc>
        <w:tc>
          <w:tcPr>
            <w:tcW w:w="1950" w:type="dxa"/>
            <w:vAlign w:val="center"/>
          </w:tcPr>
          <w:p w:rsidR="00DE2F37" w:rsidRPr="00A62019" w:rsidRDefault="00DE2F37" w:rsidP="005F6663">
            <w:pPr>
              <w:pStyle w:val="af4"/>
              <w:spacing w:before="0" w:after="0"/>
              <w:jc w:val="center"/>
              <w:rPr>
                <w:sz w:val="28"/>
              </w:rPr>
            </w:pPr>
            <w:r w:rsidRPr="00A62019">
              <w:rPr>
                <w:sz w:val="28"/>
              </w:rPr>
              <w:t>15:50-16:00</w:t>
            </w:r>
          </w:p>
        </w:tc>
      </w:tr>
      <w:tr w:rsidR="00DE2F37" w:rsidRPr="00A62019" w:rsidTr="005F6663">
        <w:tc>
          <w:tcPr>
            <w:tcW w:w="7619" w:type="dxa"/>
          </w:tcPr>
          <w:p w:rsidR="00DE2F37" w:rsidRPr="00A62019" w:rsidRDefault="00DE2F37" w:rsidP="005F6663">
            <w:pPr>
              <w:pStyle w:val="af4"/>
              <w:spacing w:before="0" w:after="0"/>
              <w:rPr>
                <w:sz w:val="28"/>
              </w:rPr>
            </w:pPr>
            <w:r w:rsidRPr="00A62019">
              <w:rPr>
                <w:sz w:val="28"/>
              </w:rPr>
              <w:t xml:space="preserve">Подготовка к полднику, уплотненный полдник </w:t>
            </w:r>
          </w:p>
        </w:tc>
        <w:tc>
          <w:tcPr>
            <w:tcW w:w="1950" w:type="dxa"/>
            <w:vAlign w:val="center"/>
          </w:tcPr>
          <w:p w:rsidR="00DE2F37" w:rsidRPr="00A62019" w:rsidRDefault="00DE2F37" w:rsidP="005F6663">
            <w:pPr>
              <w:pStyle w:val="af4"/>
              <w:spacing w:before="0" w:after="0"/>
              <w:jc w:val="center"/>
              <w:rPr>
                <w:sz w:val="28"/>
              </w:rPr>
            </w:pPr>
            <w:r w:rsidRPr="00A62019">
              <w:rPr>
                <w:sz w:val="28"/>
              </w:rPr>
              <w:t>16:00-16:35</w:t>
            </w:r>
          </w:p>
        </w:tc>
      </w:tr>
      <w:tr w:rsidR="00DE2F37" w:rsidRPr="00A62019" w:rsidTr="005F6663">
        <w:tc>
          <w:tcPr>
            <w:tcW w:w="7619" w:type="dxa"/>
          </w:tcPr>
          <w:p w:rsidR="00DE2F37" w:rsidRPr="00A62019" w:rsidRDefault="00DE2F37" w:rsidP="005F6663">
            <w:pPr>
              <w:pStyle w:val="af4"/>
              <w:spacing w:before="0" w:after="0"/>
              <w:rPr>
                <w:sz w:val="28"/>
              </w:rPr>
            </w:pPr>
            <w:r w:rsidRPr="00A62019">
              <w:rPr>
                <w:sz w:val="28"/>
              </w:rPr>
              <w:t>Подготовка к прогулке, прогулка,                                                                  работа с родителями, уход детей домой.</w:t>
            </w:r>
          </w:p>
        </w:tc>
        <w:tc>
          <w:tcPr>
            <w:tcW w:w="1950" w:type="dxa"/>
            <w:vAlign w:val="center"/>
          </w:tcPr>
          <w:p w:rsidR="00DE2F37" w:rsidRPr="00A62019" w:rsidRDefault="00DE2F37" w:rsidP="005F6663">
            <w:pPr>
              <w:pStyle w:val="af4"/>
              <w:spacing w:before="0" w:after="0"/>
              <w:jc w:val="center"/>
              <w:rPr>
                <w:sz w:val="28"/>
              </w:rPr>
            </w:pPr>
            <w:r w:rsidRPr="00A62019">
              <w:rPr>
                <w:sz w:val="28"/>
              </w:rPr>
              <w:t>16:35-19:00</w:t>
            </w:r>
          </w:p>
        </w:tc>
      </w:tr>
    </w:tbl>
    <w:p w:rsidR="00B37CF7" w:rsidRDefault="00B37CF7" w:rsidP="00DF20ED">
      <w:pPr>
        <w:rPr>
          <w:rFonts w:cs="Times New Roman"/>
          <w:b/>
          <w:sz w:val="28"/>
          <w:szCs w:val="24"/>
        </w:rPr>
      </w:pPr>
    </w:p>
    <w:p w:rsidR="00B37CF7" w:rsidRDefault="00B37CF7" w:rsidP="000A645D">
      <w:pPr>
        <w:ind w:firstLine="567"/>
        <w:jc w:val="center"/>
        <w:rPr>
          <w:rFonts w:cs="Times New Roman"/>
          <w:b/>
          <w:sz w:val="28"/>
          <w:szCs w:val="24"/>
        </w:rPr>
      </w:pPr>
    </w:p>
    <w:p w:rsidR="000A645D" w:rsidRPr="00AE1545" w:rsidRDefault="000A645D" w:rsidP="000A645D">
      <w:pPr>
        <w:ind w:firstLine="567"/>
        <w:jc w:val="center"/>
        <w:rPr>
          <w:rFonts w:cs="Times New Roman"/>
          <w:b/>
          <w:sz w:val="28"/>
          <w:szCs w:val="24"/>
        </w:rPr>
      </w:pPr>
      <w:r>
        <w:rPr>
          <w:rFonts w:cs="Times New Roman"/>
          <w:b/>
          <w:sz w:val="28"/>
          <w:szCs w:val="24"/>
        </w:rPr>
        <w:lastRenderedPageBreak/>
        <w:t>П</w:t>
      </w:r>
      <w:r w:rsidRPr="00AE1545">
        <w:rPr>
          <w:rFonts w:cs="Times New Roman"/>
          <w:b/>
          <w:sz w:val="28"/>
          <w:szCs w:val="24"/>
        </w:rPr>
        <w:t xml:space="preserve">лан </w:t>
      </w:r>
      <w:r>
        <w:rPr>
          <w:rFonts w:cs="Times New Roman"/>
          <w:b/>
          <w:sz w:val="28"/>
          <w:szCs w:val="24"/>
        </w:rPr>
        <w:t>образовательной деятельности</w:t>
      </w:r>
      <w:r w:rsidRPr="00AE1545">
        <w:rPr>
          <w:rFonts w:cs="Times New Roman"/>
          <w:b/>
          <w:sz w:val="28"/>
          <w:szCs w:val="24"/>
        </w:rPr>
        <w:t xml:space="preserve"> </w:t>
      </w:r>
    </w:p>
    <w:p w:rsidR="000A645D" w:rsidRPr="00AE1545" w:rsidRDefault="000A645D" w:rsidP="000A645D">
      <w:pPr>
        <w:ind w:firstLine="567"/>
        <w:jc w:val="center"/>
        <w:rPr>
          <w:rFonts w:cs="Times New Roman"/>
          <w:b/>
          <w:sz w:val="28"/>
          <w:szCs w:val="24"/>
        </w:rPr>
      </w:pPr>
      <w:r w:rsidRPr="00AE1545">
        <w:rPr>
          <w:rFonts w:cs="Times New Roman"/>
          <w:b/>
          <w:sz w:val="28"/>
          <w:szCs w:val="24"/>
        </w:rPr>
        <w:t xml:space="preserve">для групп компенсирующей направленности (ОНР) </w:t>
      </w:r>
    </w:p>
    <w:p w:rsidR="000A645D" w:rsidRPr="00AE1545" w:rsidRDefault="000A645D" w:rsidP="000A645D">
      <w:pPr>
        <w:ind w:firstLine="567"/>
        <w:jc w:val="center"/>
        <w:rPr>
          <w:rFonts w:cs="Times New Roman"/>
          <w:sz w:val="28"/>
          <w:szCs w:val="24"/>
        </w:rPr>
      </w:pPr>
      <w:r w:rsidRPr="00AE1545">
        <w:rPr>
          <w:rFonts w:cs="Times New Roman"/>
          <w:b/>
          <w:sz w:val="28"/>
          <w:szCs w:val="24"/>
        </w:rPr>
        <w:t>5-6 лет</w:t>
      </w:r>
    </w:p>
    <w:p w:rsidR="000A645D" w:rsidRPr="00AE1545" w:rsidRDefault="000A645D" w:rsidP="000A645D">
      <w:pPr>
        <w:ind w:firstLine="567"/>
        <w:jc w:val="both"/>
        <w:rPr>
          <w:rFonts w:cs="Times New Roman"/>
          <w:sz w:val="28"/>
          <w:szCs w:val="24"/>
        </w:rPr>
      </w:pPr>
      <w:r w:rsidRPr="00AE1545">
        <w:rPr>
          <w:rFonts w:cs="Times New Roman"/>
          <w:sz w:val="28"/>
          <w:szCs w:val="28"/>
        </w:rPr>
        <w:t>реализующих примерную программу «От рождения до школы»: Примерная общеобразовательная программа дошкольного образования» / Под ред. Н.Е.Вераксы, Т.С. Комаровой, М.А. Васильевой. - М.: МОЗАИКА-СИНТЕЗ, 2014</w:t>
      </w:r>
      <w:r w:rsidRPr="00AE1545">
        <w:rPr>
          <w:rFonts w:cs="Times New Roman"/>
          <w:sz w:val="28"/>
          <w:szCs w:val="24"/>
        </w:rPr>
        <w:t>, «Модифицированный вариант программы «Коррекционное обучение и воспитание детей с общим недоразвитием речи» под ред. Т.Б.Филичевой, Г.В.Чиркиной» Е.В.Ивоновой, О.А.Сильченко, С.В.Каун, программно-методическое пособие «Коррекция нарушений речи у дошкольников» / под ред. Л.С.Сековец</w:t>
      </w:r>
    </w:p>
    <w:tbl>
      <w:tblPr>
        <w:tblpPr w:leftFromText="180" w:rightFromText="180" w:vertAnchor="text" w:horzAnchor="margin"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079"/>
        <w:gridCol w:w="1079"/>
        <w:gridCol w:w="1126"/>
        <w:gridCol w:w="1392"/>
      </w:tblGrid>
      <w:tr w:rsidR="000A645D" w:rsidRPr="00DF3584" w:rsidTr="000A645D">
        <w:trPr>
          <w:trHeight w:val="634"/>
        </w:trPr>
        <w:tc>
          <w:tcPr>
            <w:tcW w:w="4613" w:type="dxa"/>
            <w:vMerge w:val="restart"/>
            <w:vAlign w:val="center"/>
          </w:tcPr>
          <w:p w:rsidR="000A645D" w:rsidRPr="00DF3584" w:rsidRDefault="000A645D" w:rsidP="000A645D">
            <w:pPr>
              <w:jc w:val="center"/>
              <w:rPr>
                <w:rFonts w:cs="Times New Roman"/>
                <w:b/>
                <w:sz w:val="24"/>
                <w:szCs w:val="24"/>
              </w:rPr>
            </w:pPr>
          </w:p>
          <w:p w:rsidR="000A645D" w:rsidRPr="00DF3584" w:rsidRDefault="000A645D" w:rsidP="000A645D">
            <w:pPr>
              <w:jc w:val="center"/>
              <w:rPr>
                <w:rFonts w:cs="Times New Roman"/>
                <w:b/>
                <w:sz w:val="24"/>
                <w:szCs w:val="24"/>
              </w:rPr>
            </w:pPr>
            <w:r w:rsidRPr="00DF3584">
              <w:rPr>
                <w:rFonts w:cs="Times New Roman"/>
                <w:b/>
                <w:sz w:val="24"/>
                <w:szCs w:val="24"/>
              </w:rPr>
              <w:t>Базовая часть</w:t>
            </w:r>
          </w:p>
          <w:p w:rsidR="000A645D" w:rsidRPr="00DF3584" w:rsidRDefault="000A645D" w:rsidP="000A645D">
            <w:pPr>
              <w:jc w:val="center"/>
              <w:rPr>
                <w:rFonts w:cs="Times New Roman"/>
                <w:b/>
                <w:sz w:val="24"/>
                <w:szCs w:val="24"/>
              </w:rPr>
            </w:pPr>
            <w:r w:rsidRPr="00DF3584">
              <w:rPr>
                <w:rFonts w:cs="Times New Roman"/>
                <w:b/>
                <w:sz w:val="24"/>
                <w:szCs w:val="24"/>
              </w:rPr>
              <w:t>федеральный компонент</w:t>
            </w:r>
          </w:p>
          <w:p w:rsidR="000A645D" w:rsidRPr="00DF3584" w:rsidRDefault="000A645D" w:rsidP="000A645D">
            <w:pPr>
              <w:jc w:val="center"/>
              <w:rPr>
                <w:rFonts w:cs="Times New Roman"/>
                <w:b/>
                <w:sz w:val="24"/>
                <w:szCs w:val="24"/>
              </w:rPr>
            </w:pPr>
          </w:p>
        </w:tc>
        <w:tc>
          <w:tcPr>
            <w:tcW w:w="3283" w:type="dxa"/>
            <w:gridSpan w:val="3"/>
            <w:vAlign w:val="center"/>
          </w:tcPr>
          <w:p w:rsidR="000A645D" w:rsidRPr="00F93E53" w:rsidRDefault="000A645D" w:rsidP="000A645D">
            <w:pPr>
              <w:jc w:val="center"/>
              <w:rPr>
                <w:rFonts w:cs="Times New Roman"/>
                <w:b/>
                <w:szCs w:val="24"/>
              </w:rPr>
            </w:pPr>
            <w:r w:rsidRPr="00911391">
              <w:rPr>
                <w:rFonts w:cs="Times New Roman"/>
                <w:b/>
                <w:szCs w:val="24"/>
              </w:rPr>
              <w:t>Количество занятий в неделю</w:t>
            </w:r>
          </w:p>
        </w:tc>
        <w:tc>
          <w:tcPr>
            <w:tcW w:w="1392" w:type="dxa"/>
            <w:vMerge w:val="restart"/>
            <w:vAlign w:val="center"/>
          </w:tcPr>
          <w:p w:rsidR="000A645D" w:rsidRPr="00DF3584" w:rsidRDefault="000A645D" w:rsidP="000A645D">
            <w:pPr>
              <w:jc w:val="center"/>
              <w:rPr>
                <w:rFonts w:cs="Times New Roman"/>
                <w:b/>
                <w:sz w:val="24"/>
                <w:szCs w:val="24"/>
              </w:rPr>
            </w:pPr>
            <w:r w:rsidRPr="00DF3584">
              <w:rPr>
                <w:rFonts w:cs="Times New Roman"/>
                <w:b/>
                <w:sz w:val="24"/>
                <w:szCs w:val="24"/>
              </w:rPr>
              <w:t>Количество занятий в год</w:t>
            </w:r>
          </w:p>
        </w:tc>
      </w:tr>
      <w:tr w:rsidR="000A645D" w:rsidRPr="00DF3584" w:rsidTr="000A645D">
        <w:trPr>
          <w:trHeight w:val="166"/>
        </w:trPr>
        <w:tc>
          <w:tcPr>
            <w:tcW w:w="4613" w:type="dxa"/>
            <w:vMerge/>
            <w:vAlign w:val="center"/>
          </w:tcPr>
          <w:p w:rsidR="000A645D" w:rsidRPr="00DF3584" w:rsidRDefault="000A645D" w:rsidP="000A645D">
            <w:pPr>
              <w:rPr>
                <w:rFonts w:cs="Times New Roman"/>
                <w:b/>
                <w:sz w:val="24"/>
                <w:szCs w:val="24"/>
              </w:rPr>
            </w:pPr>
          </w:p>
        </w:tc>
        <w:tc>
          <w:tcPr>
            <w:tcW w:w="1079" w:type="dxa"/>
          </w:tcPr>
          <w:p w:rsidR="000A645D" w:rsidRDefault="000A645D" w:rsidP="000A645D">
            <w:pPr>
              <w:jc w:val="center"/>
              <w:rPr>
                <w:rFonts w:cs="Times New Roman"/>
                <w:b/>
                <w:szCs w:val="24"/>
              </w:rPr>
            </w:pPr>
            <w:r w:rsidRPr="00F93E53">
              <w:rPr>
                <w:rFonts w:cs="Times New Roman"/>
                <w:b/>
                <w:szCs w:val="24"/>
              </w:rPr>
              <w:t xml:space="preserve">1 </w:t>
            </w:r>
          </w:p>
          <w:p w:rsidR="000A645D" w:rsidRPr="00F93E53" w:rsidRDefault="000A645D" w:rsidP="000A645D">
            <w:pPr>
              <w:jc w:val="center"/>
              <w:rPr>
                <w:rFonts w:cs="Times New Roman"/>
                <w:b/>
                <w:szCs w:val="24"/>
              </w:rPr>
            </w:pPr>
            <w:r w:rsidRPr="00F93E53">
              <w:rPr>
                <w:rFonts w:cs="Times New Roman"/>
                <w:b/>
                <w:szCs w:val="24"/>
              </w:rPr>
              <w:t>период</w:t>
            </w:r>
          </w:p>
        </w:tc>
        <w:tc>
          <w:tcPr>
            <w:tcW w:w="1079" w:type="dxa"/>
          </w:tcPr>
          <w:p w:rsidR="000A645D" w:rsidRDefault="000A645D" w:rsidP="000A645D">
            <w:pPr>
              <w:jc w:val="center"/>
              <w:rPr>
                <w:rFonts w:cs="Times New Roman"/>
                <w:b/>
                <w:szCs w:val="24"/>
              </w:rPr>
            </w:pPr>
            <w:r>
              <w:rPr>
                <w:rFonts w:cs="Times New Roman"/>
                <w:b/>
                <w:szCs w:val="24"/>
              </w:rPr>
              <w:t>2</w:t>
            </w:r>
          </w:p>
          <w:p w:rsidR="000A645D" w:rsidRPr="00F93E53" w:rsidRDefault="000A645D" w:rsidP="000A645D">
            <w:pPr>
              <w:jc w:val="center"/>
              <w:rPr>
                <w:rFonts w:cs="Times New Roman"/>
                <w:b/>
                <w:szCs w:val="24"/>
              </w:rPr>
            </w:pPr>
            <w:r w:rsidRPr="00F93E53">
              <w:rPr>
                <w:rFonts w:cs="Times New Roman"/>
                <w:b/>
                <w:szCs w:val="24"/>
              </w:rPr>
              <w:t>период</w:t>
            </w:r>
          </w:p>
        </w:tc>
        <w:tc>
          <w:tcPr>
            <w:tcW w:w="1126" w:type="dxa"/>
          </w:tcPr>
          <w:p w:rsidR="000A645D" w:rsidRPr="00F93E53" w:rsidRDefault="000A645D" w:rsidP="000A645D">
            <w:pPr>
              <w:jc w:val="center"/>
              <w:rPr>
                <w:rFonts w:cs="Times New Roman"/>
                <w:b/>
                <w:szCs w:val="24"/>
              </w:rPr>
            </w:pPr>
            <w:r w:rsidRPr="00F93E53">
              <w:rPr>
                <w:rFonts w:cs="Times New Roman"/>
                <w:b/>
                <w:szCs w:val="24"/>
              </w:rPr>
              <w:t xml:space="preserve">3 </w:t>
            </w:r>
          </w:p>
          <w:p w:rsidR="000A645D" w:rsidRPr="00F93E53" w:rsidRDefault="000A645D" w:rsidP="000A645D">
            <w:pPr>
              <w:jc w:val="center"/>
              <w:rPr>
                <w:rFonts w:cs="Times New Roman"/>
                <w:b/>
                <w:szCs w:val="24"/>
              </w:rPr>
            </w:pPr>
            <w:r w:rsidRPr="00F93E53">
              <w:rPr>
                <w:rFonts w:cs="Times New Roman"/>
                <w:b/>
                <w:szCs w:val="24"/>
              </w:rPr>
              <w:t>период</w:t>
            </w:r>
          </w:p>
        </w:tc>
        <w:tc>
          <w:tcPr>
            <w:tcW w:w="1392" w:type="dxa"/>
            <w:vMerge/>
            <w:vAlign w:val="center"/>
          </w:tcPr>
          <w:p w:rsidR="000A645D" w:rsidRPr="00DF3584" w:rsidRDefault="000A645D" w:rsidP="000A645D">
            <w:pPr>
              <w:rPr>
                <w:rFonts w:cs="Times New Roman"/>
                <w:b/>
                <w:sz w:val="24"/>
                <w:szCs w:val="24"/>
              </w:rPr>
            </w:pPr>
          </w:p>
        </w:tc>
      </w:tr>
      <w:tr w:rsidR="000A645D" w:rsidRPr="00DF3584" w:rsidTr="000A645D">
        <w:trPr>
          <w:trHeight w:val="715"/>
        </w:trPr>
        <w:tc>
          <w:tcPr>
            <w:tcW w:w="4613" w:type="dxa"/>
            <w:vAlign w:val="center"/>
          </w:tcPr>
          <w:p w:rsidR="000A645D" w:rsidRPr="00DF3584" w:rsidRDefault="000A645D" w:rsidP="000A645D">
            <w:pPr>
              <w:rPr>
                <w:rFonts w:cs="Times New Roman"/>
                <w:sz w:val="24"/>
                <w:szCs w:val="24"/>
              </w:rPr>
            </w:pPr>
            <w:r w:rsidRPr="00A62019">
              <w:rPr>
                <w:rFonts w:cs="Times New Roman"/>
                <w:sz w:val="28"/>
                <w:szCs w:val="24"/>
              </w:rPr>
              <w:t xml:space="preserve">Игровые </w:t>
            </w:r>
            <w:r>
              <w:rPr>
                <w:rFonts w:cs="Times New Roman"/>
                <w:sz w:val="28"/>
                <w:szCs w:val="24"/>
              </w:rPr>
              <w:t xml:space="preserve">образовательные </w:t>
            </w:r>
            <w:r w:rsidRPr="00A62019">
              <w:rPr>
                <w:rFonts w:cs="Times New Roman"/>
                <w:sz w:val="28"/>
                <w:szCs w:val="24"/>
              </w:rPr>
              <w:t>ситуации</w:t>
            </w:r>
          </w:p>
        </w:tc>
        <w:tc>
          <w:tcPr>
            <w:tcW w:w="1079" w:type="dxa"/>
          </w:tcPr>
          <w:p w:rsidR="000A645D" w:rsidRPr="00911391" w:rsidRDefault="000A645D" w:rsidP="000A645D">
            <w:pPr>
              <w:jc w:val="center"/>
              <w:rPr>
                <w:rFonts w:cs="Times New Roman"/>
                <w:b/>
                <w:sz w:val="18"/>
                <w:szCs w:val="24"/>
              </w:rPr>
            </w:pPr>
            <w:r w:rsidRPr="00911391">
              <w:rPr>
                <w:rFonts w:cs="Times New Roman"/>
                <w:b/>
                <w:sz w:val="18"/>
                <w:szCs w:val="24"/>
              </w:rPr>
              <w:t>Сентябрь</w:t>
            </w:r>
          </w:p>
          <w:p w:rsidR="000A645D" w:rsidRPr="00911391" w:rsidRDefault="000A645D" w:rsidP="000A645D">
            <w:pPr>
              <w:jc w:val="center"/>
              <w:rPr>
                <w:rFonts w:cs="Times New Roman"/>
                <w:b/>
                <w:sz w:val="18"/>
                <w:szCs w:val="24"/>
              </w:rPr>
            </w:pPr>
            <w:r w:rsidRPr="00911391">
              <w:rPr>
                <w:rFonts w:cs="Times New Roman"/>
                <w:b/>
                <w:sz w:val="18"/>
                <w:szCs w:val="24"/>
              </w:rPr>
              <w:t>Октябрь</w:t>
            </w:r>
          </w:p>
          <w:p w:rsidR="000A645D" w:rsidRPr="00911391" w:rsidRDefault="000A645D" w:rsidP="000A645D">
            <w:pPr>
              <w:jc w:val="center"/>
              <w:rPr>
                <w:rFonts w:cs="Times New Roman"/>
                <w:b/>
                <w:sz w:val="18"/>
                <w:szCs w:val="24"/>
              </w:rPr>
            </w:pPr>
            <w:r w:rsidRPr="00911391">
              <w:rPr>
                <w:rFonts w:cs="Times New Roman"/>
                <w:b/>
                <w:sz w:val="18"/>
                <w:szCs w:val="24"/>
              </w:rPr>
              <w:t>Ноябрь</w:t>
            </w:r>
          </w:p>
        </w:tc>
        <w:tc>
          <w:tcPr>
            <w:tcW w:w="1079" w:type="dxa"/>
          </w:tcPr>
          <w:p w:rsidR="000A645D" w:rsidRPr="00911391" w:rsidRDefault="000A645D" w:rsidP="000A645D">
            <w:pPr>
              <w:jc w:val="center"/>
              <w:rPr>
                <w:rFonts w:cs="Times New Roman"/>
                <w:b/>
                <w:sz w:val="18"/>
                <w:szCs w:val="24"/>
              </w:rPr>
            </w:pPr>
            <w:r w:rsidRPr="00911391">
              <w:rPr>
                <w:rFonts w:cs="Times New Roman"/>
                <w:b/>
                <w:sz w:val="18"/>
                <w:szCs w:val="24"/>
              </w:rPr>
              <w:t>Декабрь</w:t>
            </w:r>
          </w:p>
          <w:p w:rsidR="000A645D" w:rsidRPr="00911391" w:rsidRDefault="000A645D" w:rsidP="000A645D">
            <w:pPr>
              <w:jc w:val="center"/>
              <w:rPr>
                <w:rFonts w:cs="Times New Roman"/>
                <w:b/>
                <w:sz w:val="18"/>
                <w:szCs w:val="24"/>
              </w:rPr>
            </w:pPr>
            <w:r w:rsidRPr="00911391">
              <w:rPr>
                <w:rFonts w:cs="Times New Roman"/>
                <w:b/>
                <w:sz w:val="18"/>
                <w:szCs w:val="24"/>
              </w:rPr>
              <w:t>Январь</w:t>
            </w:r>
          </w:p>
          <w:p w:rsidR="000A645D" w:rsidRPr="00911391" w:rsidRDefault="000A645D" w:rsidP="000A645D">
            <w:pPr>
              <w:jc w:val="center"/>
              <w:rPr>
                <w:rFonts w:cs="Times New Roman"/>
                <w:b/>
                <w:sz w:val="18"/>
                <w:szCs w:val="24"/>
              </w:rPr>
            </w:pPr>
            <w:r w:rsidRPr="00911391">
              <w:rPr>
                <w:rFonts w:cs="Times New Roman"/>
                <w:b/>
                <w:sz w:val="18"/>
                <w:szCs w:val="24"/>
              </w:rPr>
              <w:t>Февраль</w:t>
            </w:r>
          </w:p>
        </w:tc>
        <w:tc>
          <w:tcPr>
            <w:tcW w:w="1126" w:type="dxa"/>
          </w:tcPr>
          <w:p w:rsidR="000A645D" w:rsidRPr="00911391" w:rsidRDefault="000A645D" w:rsidP="000A645D">
            <w:pPr>
              <w:jc w:val="center"/>
              <w:rPr>
                <w:rFonts w:cs="Times New Roman"/>
                <w:b/>
                <w:sz w:val="18"/>
                <w:szCs w:val="24"/>
              </w:rPr>
            </w:pPr>
            <w:r w:rsidRPr="00911391">
              <w:rPr>
                <w:rFonts w:cs="Times New Roman"/>
                <w:b/>
                <w:sz w:val="18"/>
                <w:szCs w:val="24"/>
              </w:rPr>
              <w:t xml:space="preserve">Март Апрель </w:t>
            </w:r>
          </w:p>
          <w:p w:rsidR="000A645D" w:rsidRPr="00911391" w:rsidRDefault="000A645D" w:rsidP="000A645D">
            <w:pPr>
              <w:jc w:val="center"/>
              <w:rPr>
                <w:rFonts w:cs="Times New Roman"/>
                <w:b/>
                <w:sz w:val="18"/>
                <w:szCs w:val="24"/>
              </w:rPr>
            </w:pPr>
            <w:r w:rsidRPr="00911391">
              <w:rPr>
                <w:rFonts w:cs="Times New Roman"/>
                <w:b/>
                <w:sz w:val="18"/>
                <w:szCs w:val="24"/>
              </w:rPr>
              <w:t>Май</w:t>
            </w:r>
          </w:p>
        </w:tc>
        <w:tc>
          <w:tcPr>
            <w:tcW w:w="1392" w:type="dxa"/>
            <w:vMerge/>
            <w:vAlign w:val="center"/>
          </w:tcPr>
          <w:p w:rsidR="000A645D" w:rsidRPr="00DF3584" w:rsidRDefault="000A645D" w:rsidP="000A645D">
            <w:pPr>
              <w:rPr>
                <w:rFonts w:cs="Times New Roman"/>
                <w:b/>
                <w:sz w:val="24"/>
                <w:szCs w:val="24"/>
              </w:rPr>
            </w:pPr>
          </w:p>
        </w:tc>
      </w:tr>
      <w:tr w:rsidR="000A645D" w:rsidRPr="00DF3584" w:rsidTr="000A645D">
        <w:trPr>
          <w:trHeight w:val="327"/>
        </w:trPr>
        <w:tc>
          <w:tcPr>
            <w:tcW w:w="4613" w:type="dxa"/>
          </w:tcPr>
          <w:p w:rsidR="000A645D" w:rsidRPr="00A62019" w:rsidRDefault="000A645D" w:rsidP="000A645D">
            <w:pPr>
              <w:rPr>
                <w:rFonts w:cs="Times New Roman"/>
                <w:sz w:val="28"/>
                <w:szCs w:val="24"/>
              </w:rPr>
            </w:pPr>
            <w:r w:rsidRPr="00A62019">
              <w:rPr>
                <w:rFonts w:cs="Times New Roman"/>
                <w:sz w:val="28"/>
                <w:szCs w:val="24"/>
              </w:rPr>
              <w:t xml:space="preserve">Развитие речи </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2</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2</w:t>
            </w:r>
          </w:p>
        </w:tc>
        <w:tc>
          <w:tcPr>
            <w:tcW w:w="1126" w:type="dxa"/>
            <w:vAlign w:val="center"/>
          </w:tcPr>
          <w:p w:rsidR="000A645D" w:rsidRPr="00022E44" w:rsidRDefault="000A645D" w:rsidP="000A645D">
            <w:pPr>
              <w:jc w:val="center"/>
              <w:rPr>
                <w:rFonts w:cs="Times New Roman"/>
                <w:sz w:val="28"/>
                <w:szCs w:val="24"/>
              </w:rPr>
            </w:pPr>
            <w:r w:rsidRPr="00022E44">
              <w:rPr>
                <w:rFonts w:cs="Times New Roman"/>
                <w:sz w:val="28"/>
                <w:szCs w:val="24"/>
              </w:rPr>
              <w:t>2</w:t>
            </w:r>
          </w:p>
        </w:tc>
        <w:tc>
          <w:tcPr>
            <w:tcW w:w="1392" w:type="dxa"/>
            <w:vAlign w:val="center"/>
          </w:tcPr>
          <w:p w:rsidR="000A645D" w:rsidRPr="00022E44" w:rsidRDefault="000A645D" w:rsidP="000A645D">
            <w:pPr>
              <w:jc w:val="center"/>
              <w:rPr>
                <w:rFonts w:cs="Times New Roman"/>
                <w:sz w:val="28"/>
                <w:szCs w:val="24"/>
              </w:rPr>
            </w:pPr>
            <w:r w:rsidRPr="00022E44">
              <w:rPr>
                <w:rFonts w:cs="Times New Roman"/>
                <w:sz w:val="28"/>
                <w:szCs w:val="24"/>
              </w:rPr>
              <w:t>72</w:t>
            </w:r>
          </w:p>
        </w:tc>
      </w:tr>
      <w:tr w:rsidR="000A645D" w:rsidRPr="00DF3584" w:rsidTr="000A645D">
        <w:trPr>
          <w:trHeight w:val="208"/>
        </w:trPr>
        <w:tc>
          <w:tcPr>
            <w:tcW w:w="4613" w:type="dxa"/>
          </w:tcPr>
          <w:p w:rsidR="000A645D" w:rsidRPr="002D5241" w:rsidRDefault="000A645D" w:rsidP="000A645D">
            <w:pPr>
              <w:rPr>
                <w:rFonts w:cs="Times New Roman"/>
                <w:sz w:val="24"/>
                <w:szCs w:val="24"/>
              </w:rPr>
            </w:pPr>
            <w:r>
              <w:rPr>
                <w:rFonts w:cs="Times New Roman"/>
                <w:sz w:val="24"/>
                <w:szCs w:val="24"/>
              </w:rPr>
              <w:t>Познавательное развитие</w:t>
            </w:r>
            <w:r w:rsidRPr="002D5241">
              <w:rPr>
                <w:rFonts w:cs="Times New Roman"/>
                <w:sz w:val="24"/>
                <w:szCs w:val="24"/>
              </w:rPr>
              <w:t>:</w:t>
            </w:r>
          </w:p>
          <w:p w:rsidR="000A645D" w:rsidRPr="00A62019" w:rsidRDefault="000A645D" w:rsidP="000A645D">
            <w:pPr>
              <w:rPr>
                <w:rFonts w:cs="Times New Roman"/>
                <w:sz w:val="28"/>
                <w:szCs w:val="24"/>
              </w:rPr>
            </w:pPr>
            <w:r w:rsidRPr="002D5241">
              <w:rPr>
                <w:rFonts w:cs="Times New Roman"/>
                <w:sz w:val="24"/>
                <w:szCs w:val="24"/>
              </w:rPr>
              <w:t xml:space="preserve">Ознакомление с </w:t>
            </w:r>
            <w:r>
              <w:rPr>
                <w:rFonts w:cs="Times New Roman"/>
                <w:sz w:val="24"/>
                <w:szCs w:val="24"/>
              </w:rPr>
              <w:t>миром природы/ Познавательно-исследовательская деятельность</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1</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1</w:t>
            </w:r>
          </w:p>
        </w:tc>
        <w:tc>
          <w:tcPr>
            <w:tcW w:w="1126" w:type="dxa"/>
            <w:vAlign w:val="center"/>
          </w:tcPr>
          <w:p w:rsidR="000A645D" w:rsidRPr="00022E44" w:rsidRDefault="000A645D" w:rsidP="000A645D">
            <w:pPr>
              <w:jc w:val="center"/>
              <w:rPr>
                <w:rFonts w:cs="Times New Roman"/>
                <w:sz w:val="28"/>
                <w:szCs w:val="24"/>
              </w:rPr>
            </w:pPr>
            <w:r w:rsidRPr="00022E44">
              <w:rPr>
                <w:rFonts w:cs="Times New Roman"/>
                <w:sz w:val="28"/>
                <w:szCs w:val="24"/>
              </w:rPr>
              <w:t>1</w:t>
            </w:r>
          </w:p>
        </w:tc>
        <w:tc>
          <w:tcPr>
            <w:tcW w:w="1392" w:type="dxa"/>
            <w:vAlign w:val="center"/>
          </w:tcPr>
          <w:p w:rsidR="000A645D" w:rsidRPr="00022E44" w:rsidRDefault="000A645D" w:rsidP="000A645D">
            <w:pPr>
              <w:jc w:val="center"/>
              <w:rPr>
                <w:rFonts w:cs="Times New Roman"/>
                <w:sz w:val="28"/>
                <w:szCs w:val="24"/>
              </w:rPr>
            </w:pPr>
            <w:r w:rsidRPr="00022E44">
              <w:rPr>
                <w:rFonts w:cs="Times New Roman"/>
                <w:sz w:val="28"/>
                <w:szCs w:val="24"/>
              </w:rPr>
              <w:t>36</w:t>
            </w:r>
          </w:p>
        </w:tc>
      </w:tr>
      <w:tr w:rsidR="000A645D" w:rsidRPr="00DF3584" w:rsidTr="000A645D">
        <w:trPr>
          <w:trHeight w:val="208"/>
        </w:trPr>
        <w:tc>
          <w:tcPr>
            <w:tcW w:w="4613" w:type="dxa"/>
          </w:tcPr>
          <w:p w:rsidR="000A645D" w:rsidRPr="00022E44" w:rsidRDefault="000A645D" w:rsidP="000A645D">
            <w:pPr>
              <w:rPr>
                <w:rFonts w:cs="Times New Roman"/>
                <w:sz w:val="28"/>
                <w:szCs w:val="24"/>
              </w:rPr>
            </w:pPr>
            <w:r w:rsidRPr="00022E44">
              <w:rPr>
                <w:rFonts w:cs="Times New Roman"/>
                <w:sz w:val="28"/>
                <w:szCs w:val="24"/>
              </w:rPr>
              <w:t xml:space="preserve">Формирование звукопроизношения и лексико-грамматических средств языка </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2</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2</w:t>
            </w:r>
          </w:p>
        </w:tc>
        <w:tc>
          <w:tcPr>
            <w:tcW w:w="1126" w:type="dxa"/>
            <w:vAlign w:val="center"/>
          </w:tcPr>
          <w:p w:rsidR="000A645D" w:rsidRPr="00022E44" w:rsidRDefault="000A645D" w:rsidP="000A645D">
            <w:pPr>
              <w:jc w:val="center"/>
              <w:rPr>
                <w:rFonts w:cs="Times New Roman"/>
                <w:sz w:val="28"/>
                <w:szCs w:val="24"/>
              </w:rPr>
            </w:pPr>
            <w:r w:rsidRPr="00022E44">
              <w:rPr>
                <w:rFonts w:cs="Times New Roman"/>
                <w:sz w:val="28"/>
                <w:szCs w:val="24"/>
              </w:rPr>
              <w:t>2</w:t>
            </w:r>
          </w:p>
        </w:tc>
        <w:tc>
          <w:tcPr>
            <w:tcW w:w="1392" w:type="dxa"/>
            <w:vAlign w:val="center"/>
          </w:tcPr>
          <w:p w:rsidR="000A645D" w:rsidRPr="00022E44" w:rsidRDefault="000A645D" w:rsidP="000A645D">
            <w:pPr>
              <w:jc w:val="center"/>
              <w:rPr>
                <w:rFonts w:cs="Times New Roman"/>
                <w:sz w:val="28"/>
                <w:szCs w:val="24"/>
              </w:rPr>
            </w:pPr>
            <w:r w:rsidRPr="00022E44">
              <w:rPr>
                <w:rFonts w:cs="Times New Roman"/>
                <w:sz w:val="28"/>
                <w:szCs w:val="24"/>
              </w:rPr>
              <w:t>72</w:t>
            </w:r>
          </w:p>
        </w:tc>
      </w:tr>
      <w:tr w:rsidR="000A645D" w:rsidRPr="00DF3584" w:rsidTr="000A645D">
        <w:trPr>
          <w:trHeight w:val="208"/>
        </w:trPr>
        <w:tc>
          <w:tcPr>
            <w:tcW w:w="4613" w:type="dxa"/>
          </w:tcPr>
          <w:p w:rsidR="000A645D" w:rsidRPr="00022E44" w:rsidRDefault="000A645D" w:rsidP="000A645D">
            <w:pPr>
              <w:rPr>
                <w:rFonts w:cs="Times New Roman"/>
                <w:sz w:val="28"/>
                <w:szCs w:val="24"/>
              </w:rPr>
            </w:pPr>
            <w:r w:rsidRPr="00022E44">
              <w:rPr>
                <w:rFonts w:cs="Times New Roman"/>
                <w:sz w:val="28"/>
                <w:szCs w:val="24"/>
              </w:rPr>
              <w:t>Формирование лексико-грамматических средств языка и развитие связной речи</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1</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1</w:t>
            </w:r>
          </w:p>
        </w:tc>
        <w:tc>
          <w:tcPr>
            <w:tcW w:w="1126" w:type="dxa"/>
            <w:vAlign w:val="center"/>
          </w:tcPr>
          <w:p w:rsidR="000A645D" w:rsidRPr="00022E44" w:rsidRDefault="000A645D" w:rsidP="000A645D">
            <w:pPr>
              <w:jc w:val="center"/>
              <w:rPr>
                <w:rFonts w:cs="Times New Roman"/>
                <w:sz w:val="28"/>
                <w:szCs w:val="24"/>
              </w:rPr>
            </w:pPr>
            <w:r w:rsidRPr="00022E44">
              <w:rPr>
                <w:rFonts w:cs="Times New Roman"/>
                <w:sz w:val="28"/>
                <w:szCs w:val="24"/>
              </w:rPr>
              <w:t>1</w:t>
            </w:r>
          </w:p>
        </w:tc>
        <w:tc>
          <w:tcPr>
            <w:tcW w:w="1392" w:type="dxa"/>
            <w:vAlign w:val="center"/>
          </w:tcPr>
          <w:p w:rsidR="000A645D" w:rsidRPr="00022E44" w:rsidRDefault="000A645D" w:rsidP="000A645D">
            <w:pPr>
              <w:jc w:val="center"/>
              <w:rPr>
                <w:rFonts w:cs="Times New Roman"/>
                <w:sz w:val="28"/>
                <w:szCs w:val="24"/>
              </w:rPr>
            </w:pPr>
            <w:r w:rsidRPr="00022E44">
              <w:rPr>
                <w:rFonts w:cs="Times New Roman"/>
                <w:sz w:val="28"/>
                <w:szCs w:val="24"/>
              </w:rPr>
              <w:t>36</w:t>
            </w:r>
          </w:p>
        </w:tc>
      </w:tr>
      <w:tr w:rsidR="000A645D" w:rsidRPr="00DF3584" w:rsidTr="000A645D">
        <w:trPr>
          <w:trHeight w:val="208"/>
        </w:trPr>
        <w:tc>
          <w:tcPr>
            <w:tcW w:w="4613" w:type="dxa"/>
          </w:tcPr>
          <w:p w:rsidR="000A645D" w:rsidRPr="00A62019" w:rsidRDefault="000A645D" w:rsidP="000A645D">
            <w:pPr>
              <w:rPr>
                <w:rFonts w:cs="Times New Roman"/>
                <w:sz w:val="28"/>
                <w:szCs w:val="24"/>
              </w:rPr>
            </w:pPr>
            <w:r w:rsidRPr="00A62019">
              <w:rPr>
                <w:rFonts w:cs="Times New Roman"/>
                <w:sz w:val="28"/>
                <w:szCs w:val="24"/>
              </w:rPr>
              <w:t>Формирование элементарных математических представлений</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1</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1</w:t>
            </w:r>
          </w:p>
        </w:tc>
        <w:tc>
          <w:tcPr>
            <w:tcW w:w="1126" w:type="dxa"/>
            <w:vAlign w:val="center"/>
          </w:tcPr>
          <w:p w:rsidR="000A645D" w:rsidRPr="00022E44" w:rsidRDefault="000A645D" w:rsidP="000A645D">
            <w:pPr>
              <w:jc w:val="center"/>
              <w:rPr>
                <w:rFonts w:cs="Times New Roman"/>
                <w:sz w:val="28"/>
                <w:szCs w:val="24"/>
              </w:rPr>
            </w:pPr>
            <w:r w:rsidRPr="00022E44">
              <w:rPr>
                <w:rFonts w:cs="Times New Roman"/>
                <w:sz w:val="28"/>
                <w:szCs w:val="24"/>
              </w:rPr>
              <w:t>1</w:t>
            </w:r>
          </w:p>
        </w:tc>
        <w:tc>
          <w:tcPr>
            <w:tcW w:w="1392" w:type="dxa"/>
            <w:vAlign w:val="center"/>
          </w:tcPr>
          <w:p w:rsidR="000A645D" w:rsidRPr="00022E44" w:rsidRDefault="000A645D" w:rsidP="000A645D">
            <w:pPr>
              <w:jc w:val="center"/>
              <w:rPr>
                <w:rFonts w:cs="Times New Roman"/>
                <w:sz w:val="28"/>
                <w:szCs w:val="24"/>
              </w:rPr>
            </w:pPr>
            <w:r w:rsidRPr="00022E44">
              <w:rPr>
                <w:rFonts w:cs="Times New Roman"/>
                <w:sz w:val="28"/>
                <w:szCs w:val="24"/>
              </w:rPr>
              <w:t>36</w:t>
            </w:r>
          </w:p>
        </w:tc>
      </w:tr>
      <w:tr w:rsidR="000A645D" w:rsidRPr="00DF3584" w:rsidTr="000A645D">
        <w:trPr>
          <w:trHeight w:val="208"/>
        </w:trPr>
        <w:tc>
          <w:tcPr>
            <w:tcW w:w="4613" w:type="dxa"/>
          </w:tcPr>
          <w:p w:rsidR="000A645D" w:rsidRPr="00A62019" w:rsidRDefault="000A645D" w:rsidP="000A645D">
            <w:pPr>
              <w:rPr>
                <w:rFonts w:cs="Times New Roman"/>
                <w:sz w:val="28"/>
                <w:szCs w:val="24"/>
              </w:rPr>
            </w:pPr>
            <w:r w:rsidRPr="00A62019">
              <w:rPr>
                <w:rFonts w:cs="Times New Roman"/>
                <w:sz w:val="28"/>
                <w:szCs w:val="24"/>
              </w:rPr>
              <w:t>Лепка</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0,5</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0,5</w:t>
            </w:r>
          </w:p>
        </w:tc>
        <w:tc>
          <w:tcPr>
            <w:tcW w:w="1126" w:type="dxa"/>
            <w:vAlign w:val="center"/>
          </w:tcPr>
          <w:p w:rsidR="000A645D" w:rsidRPr="00022E44" w:rsidRDefault="000A645D" w:rsidP="000A645D">
            <w:pPr>
              <w:jc w:val="center"/>
              <w:rPr>
                <w:rFonts w:cs="Times New Roman"/>
                <w:sz w:val="28"/>
                <w:szCs w:val="24"/>
              </w:rPr>
            </w:pPr>
            <w:r w:rsidRPr="00022E44">
              <w:rPr>
                <w:rFonts w:cs="Times New Roman"/>
                <w:sz w:val="28"/>
                <w:szCs w:val="24"/>
              </w:rPr>
              <w:t>0,5</w:t>
            </w:r>
          </w:p>
        </w:tc>
        <w:tc>
          <w:tcPr>
            <w:tcW w:w="1392" w:type="dxa"/>
            <w:vAlign w:val="center"/>
          </w:tcPr>
          <w:p w:rsidR="000A645D" w:rsidRPr="00022E44" w:rsidRDefault="000A645D" w:rsidP="000A645D">
            <w:pPr>
              <w:jc w:val="center"/>
              <w:rPr>
                <w:rFonts w:cs="Times New Roman"/>
                <w:sz w:val="28"/>
                <w:szCs w:val="24"/>
              </w:rPr>
            </w:pPr>
            <w:r w:rsidRPr="00022E44">
              <w:rPr>
                <w:rFonts w:cs="Times New Roman"/>
                <w:sz w:val="28"/>
                <w:szCs w:val="24"/>
              </w:rPr>
              <w:t>18</w:t>
            </w:r>
          </w:p>
        </w:tc>
      </w:tr>
      <w:tr w:rsidR="000A645D" w:rsidRPr="00DF3584" w:rsidTr="000A645D">
        <w:trPr>
          <w:trHeight w:val="208"/>
        </w:trPr>
        <w:tc>
          <w:tcPr>
            <w:tcW w:w="4613" w:type="dxa"/>
          </w:tcPr>
          <w:p w:rsidR="000A645D" w:rsidRPr="00A62019" w:rsidRDefault="000A645D" w:rsidP="000A645D">
            <w:pPr>
              <w:rPr>
                <w:rFonts w:cs="Times New Roman"/>
                <w:sz w:val="28"/>
                <w:szCs w:val="24"/>
              </w:rPr>
            </w:pPr>
            <w:r w:rsidRPr="00A62019">
              <w:rPr>
                <w:rFonts w:cs="Times New Roman"/>
                <w:sz w:val="28"/>
                <w:szCs w:val="24"/>
              </w:rPr>
              <w:t>Аппликация</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0,5</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0,5</w:t>
            </w:r>
          </w:p>
        </w:tc>
        <w:tc>
          <w:tcPr>
            <w:tcW w:w="1126" w:type="dxa"/>
            <w:vAlign w:val="center"/>
          </w:tcPr>
          <w:p w:rsidR="000A645D" w:rsidRPr="00022E44" w:rsidRDefault="000A645D" w:rsidP="000A645D">
            <w:pPr>
              <w:jc w:val="center"/>
              <w:rPr>
                <w:rFonts w:cs="Times New Roman"/>
                <w:sz w:val="28"/>
                <w:szCs w:val="24"/>
              </w:rPr>
            </w:pPr>
            <w:r w:rsidRPr="00022E44">
              <w:rPr>
                <w:rFonts w:cs="Times New Roman"/>
                <w:sz w:val="28"/>
                <w:szCs w:val="24"/>
              </w:rPr>
              <w:t>0,5</w:t>
            </w:r>
          </w:p>
        </w:tc>
        <w:tc>
          <w:tcPr>
            <w:tcW w:w="1392" w:type="dxa"/>
            <w:vAlign w:val="center"/>
          </w:tcPr>
          <w:p w:rsidR="000A645D" w:rsidRPr="00022E44" w:rsidRDefault="000A645D" w:rsidP="000A645D">
            <w:pPr>
              <w:jc w:val="center"/>
              <w:rPr>
                <w:rFonts w:cs="Times New Roman"/>
                <w:sz w:val="28"/>
                <w:szCs w:val="24"/>
              </w:rPr>
            </w:pPr>
            <w:r w:rsidRPr="00022E44">
              <w:rPr>
                <w:rFonts w:cs="Times New Roman"/>
                <w:sz w:val="28"/>
                <w:szCs w:val="24"/>
              </w:rPr>
              <w:t>18</w:t>
            </w:r>
          </w:p>
        </w:tc>
      </w:tr>
      <w:tr w:rsidR="000A645D" w:rsidRPr="00DF3584" w:rsidTr="000A645D">
        <w:trPr>
          <w:trHeight w:val="208"/>
        </w:trPr>
        <w:tc>
          <w:tcPr>
            <w:tcW w:w="4613" w:type="dxa"/>
          </w:tcPr>
          <w:p w:rsidR="000A645D" w:rsidRPr="00A62019" w:rsidRDefault="000A645D" w:rsidP="000A645D">
            <w:pPr>
              <w:rPr>
                <w:rFonts w:cs="Times New Roman"/>
                <w:sz w:val="28"/>
                <w:szCs w:val="24"/>
              </w:rPr>
            </w:pPr>
            <w:r w:rsidRPr="00A62019">
              <w:rPr>
                <w:rFonts w:cs="Times New Roman"/>
                <w:sz w:val="28"/>
                <w:szCs w:val="24"/>
              </w:rPr>
              <w:t>Рисование</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2</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2</w:t>
            </w:r>
          </w:p>
        </w:tc>
        <w:tc>
          <w:tcPr>
            <w:tcW w:w="1126" w:type="dxa"/>
            <w:vAlign w:val="center"/>
          </w:tcPr>
          <w:p w:rsidR="000A645D" w:rsidRPr="00022E44" w:rsidRDefault="000A645D" w:rsidP="000A645D">
            <w:pPr>
              <w:jc w:val="center"/>
              <w:rPr>
                <w:rFonts w:cs="Times New Roman"/>
                <w:sz w:val="28"/>
                <w:szCs w:val="24"/>
              </w:rPr>
            </w:pPr>
            <w:r w:rsidRPr="00022E44">
              <w:rPr>
                <w:rFonts w:cs="Times New Roman"/>
                <w:sz w:val="28"/>
                <w:szCs w:val="24"/>
              </w:rPr>
              <w:t>2</w:t>
            </w:r>
          </w:p>
        </w:tc>
        <w:tc>
          <w:tcPr>
            <w:tcW w:w="1392" w:type="dxa"/>
            <w:vAlign w:val="center"/>
          </w:tcPr>
          <w:p w:rsidR="000A645D" w:rsidRPr="00022E44" w:rsidRDefault="000A645D" w:rsidP="000A645D">
            <w:pPr>
              <w:jc w:val="center"/>
              <w:rPr>
                <w:rFonts w:cs="Times New Roman"/>
                <w:sz w:val="28"/>
                <w:szCs w:val="24"/>
              </w:rPr>
            </w:pPr>
            <w:r w:rsidRPr="00022E44">
              <w:rPr>
                <w:rFonts w:cs="Times New Roman"/>
                <w:sz w:val="28"/>
                <w:szCs w:val="24"/>
              </w:rPr>
              <w:t>72</w:t>
            </w:r>
          </w:p>
        </w:tc>
      </w:tr>
      <w:tr w:rsidR="000A645D" w:rsidRPr="00DF3584" w:rsidTr="000A645D">
        <w:trPr>
          <w:trHeight w:val="208"/>
        </w:trPr>
        <w:tc>
          <w:tcPr>
            <w:tcW w:w="4613" w:type="dxa"/>
          </w:tcPr>
          <w:p w:rsidR="000A645D" w:rsidRPr="00A62019" w:rsidRDefault="000A645D" w:rsidP="000A645D">
            <w:pPr>
              <w:rPr>
                <w:rFonts w:cs="Times New Roman"/>
                <w:sz w:val="28"/>
                <w:szCs w:val="24"/>
              </w:rPr>
            </w:pPr>
            <w:r w:rsidRPr="00A62019">
              <w:rPr>
                <w:rFonts w:cs="Times New Roman"/>
                <w:sz w:val="28"/>
                <w:szCs w:val="24"/>
              </w:rPr>
              <w:t>Музыка</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2</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2</w:t>
            </w:r>
          </w:p>
        </w:tc>
        <w:tc>
          <w:tcPr>
            <w:tcW w:w="1126" w:type="dxa"/>
            <w:vAlign w:val="center"/>
          </w:tcPr>
          <w:p w:rsidR="000A645D" w:rsidRPr="00022E44" w:rsidRDefault="000A645D" w:rsidP="000A645D">
            <w:pPr>
              <w:jc w:val="center"/>
              <w:rPr>
                <w:rFonts w:cs="Times New Roman"/>
                <w:sz w:val="28"/>
                <w:szCs w:val="24"/>
              </w:rPr>
            </w:pPr>
            <w:r w:rsidRPr="00022E44">
              <w:rPr>
                <w:rFonts w:cs="Times New Roman"/>
                <w:sz w:val="28"/>
                <w:szCs w:val="24"/>
              </w:rPr>
              <w:t>2</w:t>
            </w:r>
          </w:p>
        </w:tc>
        <w:tc>
          <w:tcPr>
            <w:tcW w:w="1392" w:type="dxa"/>
            <w:vAlign w:val="center"/>
          </w:tcPr>
          <w:p w:rsidR="000A645D" w:rsidRPr="00022E44" w:rsidRDefault="000A645D" w:rsidP="000A645D">
            <w:pPr>
              <w:jc w:val="center"/>
              <w:rPr>
                <w:rFonts w:cs="Times New Roman"/>
                <w:sz w:val="28"/>
                <w:szCs w:val="24"/>
              </w:rPr>
            </w:pPr>
            <w:r w:rsidRPr="00022E44">
              <w:rPr>
                <w:rFonts w:cs="Times New Roman"/>
                <w:sz w:val="28"/>
                <w:szCs w:val="24"/>
              </w:rPr>
              <w:t>72</w:t>
            </w:r>
          </w:p>
        </w:tc>
      </w:tr>
      <w:tr w:rsidR="000A645D" w:rsidRPr="00DF3584" w:rsidTr="000A645D">
        <w:trPr>
          <w:trHeight w:val="208"/>
        </w:trPr>
        <w:tc>
          <w:tcPr>
            <w:tcW w:w="4613" w:type="dxa"/>
          </w:tcPr>
          <w:p w:rsidR="000A645D" w:rsidRPr="00A62019" w:rsidRDefault="000A645D" w:rsidP="000A645D">
            <w:pPr>
              <w:rPr>
                <w:rFonts w:cs="Times New Roman"/>
                <w:sz w:val="28"/>
                <w:szCs w:val="24"/>
              </w:rPr>
            </w:pPr>
            <w:r w:rsidRPr="003A6E7F">
              <w:rPr>
                <w:rFonts w:cs="Times New Roman"/>
                <w:sz w:val="28"/>
                <w:szCs w:val="24"/>
              </w:rPr>
              <w:t>Физическая культура</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3</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3</w:t>
            </w:r>
          </w:p>
        </w:tc>
        <w:tc>
          <w:tcPr>
            <w:tcW w:w="1126" w:type="dxa"/>
            <w:vAlign w:val="center"/>
          </w:tcPr>
          <w:p w:rsidR="000A645D" w:rsidRPr="00022E44" w:rsidRDefault="000A645D" w:rsidP="000A645D">
            <w:pPr>
              <w:jc w:val="center"/>
              <w:rPr>
                <w:rFonts w:cs="Times New Roman"/>
                <w:sz w:val="28"/>
                <w:szCs w:val="24"/>
              </w:rPr>
            </w:pPr>
            <w:r w:rsidRPr="00022E44">
              <w:rPr>
                <w:rFonts w:cs="Times New Roman"/>
                <w:sz w:val="28"/>
                <w:szCs w:val="24"/>
              </w:rPr>
              <w:t>3</w:t>
            </w:r>
          </w:p>
        </w:tc>
        <w:tc>
          <w:tcPr>
            <w:tcW w:w="1392" w:type="dxa"/>
            <w:vAlign w:val="center"/>
          </w:tcPr>
          <w:p w:rsidR="000A645D" w:rsidRPr="00022E44" w:rsidRDefault="000A645D" w:rsidP="000A645D">
            <w:pPr>
              <w:jc w:val="center"/>
              <w:rPr>
                <w:rFonts w:cs="Times New Roman"/>
                <w:sz w:val="28"/>
                <w:szCs w:val="24"/>
              </w:rPr>
            </w:pPr>
            <w:r w:rsidRPr="00022E44">
              <w:rPr>
                <w:rFonts w:cs="Times New Roman"/>
                <w:sz w:val="28"/>
                <w:szCs w:val="24"/>
              </w:rPr>
              <w:t>108</w:t>
            </w:r>
          </w:p>
        </w:tc>
      </w:tr>
      <w:tr w:rsidR="000A645D" w:rsidRPr="00DF3584" w:rsidTr="000A645D">
        <w:trPr>
          <w:trHeight w:val="208"/>
        </w:trPr>
        <w:tc>
          <w:tcPr>
            <w:tcW w:w="4613" w:type="dxa"/>
          </w:tcPr>
          <w:p w:rsidR="000A645D" w:rsidRPr="00A62019" w:rsidRDefault="000A645D" w:rsidP="000A645D">
            <w:pPr>
              <w:rPr>
                <w:rFonts w:cs="Times New Roman"/>
                <w:sz w:val="28"/>
                <w:szCs w:val="24"/>
              </w:rPr>
            </w:pPr>
            <w:r w:rsidRPr="00A62019">
              <w:rPr>
                <w:rFonts w:cs="Times New Roman"/>
                <w:sz w:val="28"/>
                <w:szCs w:val="24"/>
              </w:rPr>
              <w:t>ИТОГО: в неделю</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15</w:t>
            </w:r>
          </w:p>
        </w:tc>
        <w:tc>
          <w:tcPr>
            <w:tcW w:w="1079" w:type="dxa"/>
            <w:vAlign w:val="center"/>
          </w:tcPr>
          <w:p w:rsidR="000A645D" w:rsidRPr="00022E44" w:rsidRDefault="000A645D" w:rsidP="000A645D">
            <w:pPr>
              <w:jc w:val="center"/>
              <w:rPr>
                <w:rFonts w:cs="Times New Roman"/>
                <w:sz w:val="28"/>
                <w:szCs w:val="24"/>
              </w:rPr>
            </w:pPr>
            <w:r w:rsidRPr="00022E44">
              <w:rPr>
                <w:rFonts w:cs="Times New Roman"/>
                <w:sz w:val="28"/>
                <w:szCs w:val="24"/>
              </w:rPr>
              <w:t>15</w:t>
            </w:r>
          </w:p>
        </w:tc>
        <w:tc>
          <w:tcPr>
            <w:tcW w:w="1126" w:type="dxa"/>
            <w:vAlign w:val="center"/>
          </w:tcPr>
          <w:p w:rsidR="000A645D" w:rsidRPr="00022E44" w:rsidRDefault="000A645D" w:rsidP="000A645D">
            <w:pPr>
              <w:jc w:val="center"/>
              <w:rPr>
                <w:rFonts w:cs="Times New Roman"/>
                <w:sz w:val="28"/>
                <w:szCs w:val="24"/>
              </w:rPr>
            </w:pPr>
            <w:r w:rsidRPr="00022E44">
              <w:rPr>
                <w:rFonts w:cs="Times New Roman"/>
                <w:sz w:val="28"/>
                <w:szCs w:val="24"/>
              </w:rPr>
              <w:t>15</w:t>
            </w:r>
          </w:p>
        </w:tc>
        <w:tc>
          <w:tcPr>
            <w:tcW w:w="1392" w:type="dxa"/>
            <w:vAlign w:val="center"/>
          </w:tcPr>
          <w:p w:rsidR="000A645D" w:rsidRPr="00022E44" w:rsidRDefault="000A645D" w:rsidP="000A645D">
            <w:pPr>
              <w:jc w:val="center"/>
              <w:rPr>
                <w:rFonts w:cs="Times New Roman"/>
                <w:sz w:val="28"/>
                <w:szCs w:val="24"/>
              </w:rPr>
            </w:pPr>
          </w:p>
        </w:tc>
      </w:tr>
    </w:tbl>
    <w:p w:rsidR="000A645D" w:rsidRDefault="000A645D" w:rsidP="000A645D">
      <w:pPr>
        <w:ind w:firstLine="567"/>
        <w:jc w:val="center"/>
        <w:rPr>
          <w:rFonts w:cs="Times New Roman"/>
          <w:b/>
          <w:sz w:val="28"/>
          <w:szCs w:val="24"/>
        </w:rPr>
      </w:pPr>
    </w:p>
    <w:p w:rsidR="000A645D" w:rsidRDefault="000A645D" w:rsidP="000A645D">
      <w:pPr>
        <w:ind w:firstLine="567"/>
        <w:jc w:val="center"/>
        <w:rPr>
          <w:rFonts w:cs="Times New Roman"/>
          <w:b/>
          <w:sz w:val="28"/>
          <w:szCs w:val="24"/>
        </w:rPr>
      </w:pPr>
    </w:p>
    <w:p w:rsidR="000A645D" w:rsidRPr="00AE1545" w:rsidRDefault="000A645D" w:rsidP="000A645D">
      <w:pPr>
        <w:ind w:firstLine="567"/>
        <w:jc w:val="center"/>
        <w:rPr>
          <w:rFonts w:cs="Times New Roman"/>
          <w:b/>
          <w:sz w:val="28"/>
          <w:szCs w:val="24"/>
        </w:rPr>
      </w:pPr>
      <w:r>
        <w:rPr>
          <w:rFonts w:cs="Times New Roman"/>
          <w:b/>
          <w:sz w:val="28"/>
          <w:szCs w:val="24"/>
        </w:rPr>
        <w:t>П</w:t>
      </w:r>
      <w:r w:rsidRPr="00AE1545">
        <w:rPr>
          <w:rFonts w:cs="Times New Roman"/>
          <w:b/>
          <w:sz w:val="28"/>
          <w:szCs w:val="24"/>
        </w:rPr>
        <w:t xml:space="preserve">лан </w:t>
      </w:r>
      <w:r>
        <w:rPr>
          <w:rFonts w:cs="Times New Roman"/>
          <w:b/>
          <w:sz w:val="28"/>
          <w:szCs w:val="24"/>
        </w:rPr>
        <w:t>образовательной деятельности</w:t>
      </w:r>
      <w:r w:rsidRPr="00AE1545">
        <w:rPr>
          <w:rFonts w:cs="Times New Roman"/>
          <w:b/>
          <w:sz w:val="28"/>
          <w:szCs w:val="24"/>
        </w:rPr>
        <w:t xml:space="preserve"> </w:t>
      </w:r>
    </w:p>
    <w:p w:rsidR="000A645D" w:rsidRDefault="000A645D" w:rsidP="000A645D">
      <w:pPr>
        <w:ind w:firstLine="567"/>
        <w:jc w:val="center"/>
        <w:rPr>
          <w:rFonts w:cs="Times New Roman"/>
          <w:b/>
          <w:sz w:val="28"/>
          <w:szCs w:val="24"/>
        </w:rPr>
      </w:pPr>
      <w:r w:rsidRPr="001D2F65">
        <w:rPr>
          <w:rFonts w:cs="Times New Roman"/>
          <w:b/>
          <w:sz w:val="28"/>
          <w:szCs w:val="24"/>
        </w:rPr>
        <w:t xml:space="preserve">для групп компенсирующей направленности (ОНР) </w:t>
      </w:r>
    </w:p>
    <w:p w:rsidR="000A645D" w:rsidRPr="001D2F65" w:rsidRDefault="000A645D" w:rsidP="000A645D">
      <w:pPr>
        <w:ind w:firstLine="567"/>
        <w:jc w:val="center"/>
        <w:rPr>
          <w:rFonts w:cs="Times New Roman"/>
          <w:b/>
          <w:sz w:val="28"/>
          <w:szCs w:val="24"/>
        </w:rPr>
      </w:pPr>
      <w:r w:rsidRPr="001D2F65">
        <w:rPr>
          <w:rFonts w:cs="Times New Roman"/>
          <w:b/>
          <w:sz w:val="28"/>
          <w:szCs w:val="24"/>
        </w:rPr>
        <w:t>6-7 лет</w:t>
      </w:r>
    </w:p>
    <w:p w:rsidR="000A645D" w:rsidRPr="001D2F65" w:rsidRDefault="000A645D" w:rsidP="000A645D">
      <w:pPr>
        <w:ind w:firstLine="567"/>
        <w:jc w:val="both"/>
        <w:rPr>
          <w:rFonts w:cs="Times New Roman"/>
          <w:sz w:val="28"/>
          <w:szCs w:val="24"/>
        </w:rPr>
      </w:pPr>
      <w:r w:rsidRPr="001D2F65">
        <w:rPr>
          <w:rFonts w:cs="Times New Roman"/>
          <w:sz w:val="28"/>
          <w:szCs w:val="28"/>
        </w:rPr>
        <w:t>реализующих примерную программу «От рождения до школы»: Примерная общеобразовательная программа дошкольного образования» / Под ред. Н.Е.Вераксы, Т.С. Комаровой, М.А. Васильевой. - М.: МОЗАИКА-СИНТЕЗ, 2014</w:t>
      </w:r>
      <w:r w:rsidRPr="001D2F65">
        <w:rPr>
          <w:rFonts w:cs="Times New Roman"/>
          <w:sz w:val="28"/>
          <w:szCs w:val="24"/>
        </w:rPr>
        <w:t>, «Модифицированный вариант программы «Коррекционное обучение и воспитание детей с общим недоразвитием речи» под ред. Т.Б.Филичевой, Г.В.Чиркиной» Е.В.Ивоновой, О.А.Сильченко, С.В.Каун, программно-</w:t>
      </w:r>
      <w:r w:rsidRPr="001D2F65">
        <w:rPr>
          <w:rFonts w:cs="Times New Roman"/>
          <w:sz w:val="28"/>
          <w:szCs w:val="24"/>
        </w:rPr>
        <w:lastRenderedPageBreak/>
        <w:t>методическое пособие «Коррекция нарушений речи у дошкольников» / под ред. Л.С.Сековец</w:t>
      </w:r>
    </w:p>
    <w:p w:rsidR="000A645D" w:rsidRPr="001D2F65" w:rsidRDefault="000A645D" w:rsidP="000A645D">
      <w:pPr>
        <w:ind w:firstLine="567"/>
        <w:jc w:val="center"/>
        <w:rPr>
          <w:rFonts w:cs="Times New Roman"/>
          <w:b/>
          <w:sz w:val="28"/>
          <w:szCs w:val="24"/>
        </w:rPr>
      </w:pPr>
    </w:p>
    <w:tbl>
      <w:tblPr>
        <w:tblpPr w:leftFromText="180" w:rightFromText="180"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195"/>
        <w:gridCol w:w="1080"/>
        <w:gridCol w:w="1080"/>
        <w:gridCol w:w="1440"/>
      </w:tblGrid>
      <w:tr w:rsidR="000A645D" w:rsidRPr="00DF3584" w:rsidTr="000A645D">
        <w:trPr>
          <w:trHeight w:val="550"/>
        </w:trPr>
        <w:tc>
          <w:tcPr>
            <w:tcW w:w="4503" w:type="dxa"/>
            <w:vMerge w:val="restart"/>
            <w:vAlign w:val="center"/>
          </w:tcPr>
          <w:p w:rsidR="000A645D" w:rsidRPr="00DF3584" w:rsidRDefault="000A645D" w:rsidP="000A645D">
            <w:pPr>
              <w:jc w:val="center"/>
              <w:rPr>
                <w:rFonts w:cs="Times New Roman"/>
                <w:b/>
                <w:sz w:val="24"/>
                <w:szCs w:val="24"/>
              </w:rPr>
            </w:pPr>
            <w:r w:rsidRPr="00DF3584">
              <w:rPr>
                <w:rFonts w:cs="Times New Roman"/>
                <w:b/>
                <w:sz w:val="24"/>
                <w:szCs w:val="24"/>
              </w:rPr>
              <w:t>Базовая часть (инвариантная)</w:t>
            </w:r>
          </w:p>
          <w:p w:rsidR="000A645D" w:rsidRPr="00DF3584" w:rsidRDefault="000A645D" w:rsidP="000A645D">
            <w:pPr>
              <w:jc w:val="center"/>
              <w:rPr>
                <w:rFonts w:cs="Times New Roman"/>
                <w:b/>
                <w:sz w:val="24"/>
                <w:szCs w:val="24"/>
              </w:rPr>
            </w:pPr>
            <w:r>
              <w:rPr>
                <w:rFonts w:cs="Times New Roman"/>
                <w:b/>
                <w:sz w:val="24"/>
                <w:szCs w:val="24"/>
              </w:rPr>
              <w:t>федеральный компонент</w:t>
            </w:r>
          </w:p>
        </w:tc>
        <w:tc>
          <w:tcPr>
            <w:tcW w:w="3355" w:type="dxa"/>
            <w:gridSpan w:val="3"/>
            <w:vAlign w:val="center"/>
          </w:tcPr>
          <w:p w:rsidR="000A645D" w:rsidRPr="00F93E53" w:rsidRDefault="000A645D" w:rsidP="000A645D">
            <w:pPr>
              <w:jc w:val="center"/>
              <w:rPr>
                <w:rFonts w:cs="Times New Roman"/>
                <w:b/>
                <w:szCs w:val="24"/>
              </w:rPr>
            </w:pPr>
            <w:r w:rsidRPr="00F93E53">
              <w:rPr>
                <w:rFonts w:cs="Times New Roman"/>
                <w:b/>
                <w:szCs w:val="24"/>
              </w:rPr>
              <w:t>Количество занятий в неделю</w:t>
            </w:r>
          </w:p>
        </w:tc>
        <w:tc>
          <w:tcPr>
            <w:tcW w:w="1440" w:type="dxa"/>
            <w:vMerge w:val="restart"/>
            <w:vAlign w:val="center"/>
          </w:tcPr>
          <w:p w:rsidR="000A645D" w:rsidRPr="00DF3584" w:rsidRDefault="000A645D" w:rsidP="000A645D">
            <w:pPr>
              <w:jc w:val="center"/>
              <w:rPr>
                <w:rFonts w:cs="Times New Roman"/>
                <w:b/>
                <w:sz w:val="24"/>
                <w:szCs w:val="24"/>
              </w:rPr>
            </w:pPr>
            <w:r w:rsidRPr="00DF3584">
              <w:rPr>
                <w:rFonts w:cs="Times New Roman"/>
                <w:b/>
                <w:sz w:val="24"/>
                <w:szCs w:val="24"/>
              </w:rPr>
              <w:t>Количество занятий в год</w:t>
            </w:r>
          </w:p>
        </w:tc>
      </w:tr>
      <w:tr w:rsidR="000A645D" w:rsidRPr="00DF3584" w:rsidTr="000A645D">
        <w:tc>
          <w:tcPr>
            <w:tcW w:w="4503" w:type="dxa"/>
            <w:vMerge/>
            <w:vAlign w:val="center"/>
          </w:tcPr>
          <w:p w:rsidR="000A645D" w:rsidRPr="00DF3584" w:rsidRDefault="000A645D" w:rsidP="000A645D">
            <w:pPr>
              <w:jc w:val="center"/>
              <w:rPr>
                <w:rFonts w:cs="Times New Roman"/>
                <w:b/>
                <w:sz w:val="24"/>
                <w:szCs w:val="24"/>
              </w:rPr>
            </w:pPr>
          </w:p>
        </w:tc>
        <w:tc>
          <w:tcPr>
            <w:tcW w:w="1195" w:type="dxa"/>
            <w:vAlign w:val="center"/>
          </w:tcPr>
          <w:p w:rsidR="000A645D" w:rsidRDefault="000A645D" w:rsidP="000A645D">
            <w:pPr>
              <w:jc w:val="center"/>
              <w:rPr>
                <w:rFonts w:cs="Times New Roman"/>
                <w:b/>
                <w:szCs w:val="24"/>
              </w:rPr>
            </w:pPr>
            <w:r w:rsidRPr="00F93E53">
              <w:rPr>
                <w:rFonts w:cs="Times New Roman"/>
                <w:b/>
                <w:szCs w:val="24"/>
              </w:rPr>
              <w:t xml:space="preserve">1 </w:t>
            </w:r>
          </w:p>
          <w:p w:rsidR="000A645D" w:rsidRPr="00F93E53" w:rsidRDefault="000A645D" w:rsidP="000A645D">
            <w:pPr>
              <w:jc w:val="center"/>
              <w:rPr>
                <w:rFonts w:cs="Times New Roman"/>
                <w:b/>
                <w:szCs w:val="24"/>
              </w:rPr>
            </w:pPr>
            <w:r w:rsidRPr="00F93E53">
              <w:rPr>
                <w:rFonts w:cs="Times New Roman"/>
                <w:b/>
                <w:szCs w:val="24"/>
              </w:rPr>
              <w:t>период</w:t>
            </w:r>
          </w:p>
        </w:tc>
        <w:tc>
          <w:tcPr>
            <w:tcW w:w="1080" w:type="dxa"/>
            <w:vAlign w:val="center"/>
          </w:tcPr>
          <w:p w:rsidR="000A645D" w:rsidRDefault="000A645D" w:rsidP="000A645D">
            <w:pPr>
              <w:jc w:val="center"/>
              <w:rPr>
                <w:rFonts w:cs="Times New Roman"/>
                <w:b/>
                <w:szCs w:val="24"/>
              </w:rPr>
            </w:pPr>
            <w:r w:rsidRPr="00F93E53">
              <w:rPr>
                <w:rFonts w:cs="Times New Roman"/>
                <w:b/>
                <w:szCs w:val="24"/>
              </w:rPr>
              <w:t xml:space="preserve">2 </w:t>
            </w:r>
          </w:p>
          <w:p w:rsidR="000A645D" w:rsidRPr="00F93E53" w:rsidRDefault="000A645D" w:rsidP="000A645D">
            <w:pPr>
              <w:jc w:val="center"/>
              <w:rPr>
                <w:rFonts w:cs="Times New Roman"/>
                <w:b/>
                <w:szCs w:val="24"/>
              </w:rPr>
            </w:pPr>
            <w:r w:rsidRPr="00F93E53">
              <w:rPr>
                <w:rFonts w:cs="Times New Roman"/>
                <w:b/>
                <w:szCs w:val="24"/>
              </w:rPr>
              <w:t>период</w:t>
            </w:r>
          </w:p>
        </w:tc>
        <w:tc>
          <w:tcPr>
            <w:tcW w:w="1080" w:type="dxa"/>
            <w:vAlign w:val="center"/>
          </w:tcPr>
          <w:p w:rsidR="000A645D" w:rsidRPr="00F93E53" w:rsidRDefault="000A645D" w:rsidP="000A645D">
            <w:pPr>
              <w:jc w:val="center"/>
              <w:rPr>
                <w:rFonts w:cs="Times New Roman"/>
                <w:b/>
                <w:szCs w:val="24"/>
              </w:rPr>
            </w:pPr>
            <w:r w:rsidRPr="00F93E53">
              <w:rPr>
                <w:rFonts w:cs="Times New Roman"/>
                <w:b/>
                <w:szCs w:val="24"/>
              </w:rPr>
              <w:t>3</w:t>
            </w:r>
          </w:p>
          <w:p w:rsidR="000A645D" w:rsidRPr="00F93E53" w:rsidRDefault="000A645D" w:rsidP="000A645D">
            <w:pPr>
              <w:jc w:val="center"/>
              <w:rPr>
                <w:rFonts w:cs="Times New Roman"/>
                <w:b/>
                <w:szCs w:val="24"/>
              </w:rPr>
            </w:pPr>
            <w:r w:rsidRPr="00F93E53">
              <w:rPr>
                <w:rFonts w:cs="Times New Roman"/>
                <w:b/>
                <w:szCs w:val="24"/>
              </w:rPr>
              <w:t>период</w:t>
            </w:r>
          </w:p>
        </w:tc>
        <w:tc>
          <w:tcPr>
            <w:tcW w:w="1440" w:type="dxa"/>
            <w:vMerge/>
            <w:vAlign w:val="center"/>
          </w:tcPr>
          <w:p w:rsidR="000A645D" w:rsidRPr="00DF3584" w:rsidRDefault="000A645D" w:rsidP="000A645D">
            <w:pPr>
              <w:jc w:val="center"/>
              <w:rPr>
                <w:rFonts w:cs="Times New Roman"/>
                <w:b/>
                <w:sz w:val="24"/>
                <w:szCs w:val="24"/>
              </w:rPr>
            </w:pPr>
          </w:p>
        </w:tc>
      </w:tr>
      <w:tr w:rsidR="000A645D" w:rsidRPr="00DF3584" w:rsidTr="000A645D">
        <w:tc>
          <w:tcPr>
            <w:tcW w:w="4503" w:type="dxa"/>
            <w:vAlign w:val="center"/>
          </w:tcPr>
          <w:p w:rsidR="000A645D" w:rsidRPr="003A6E7F" w:rsidRDefault="000A645D" w:rsidP="000A645D">
            <w:pPr>
              <w:jc w:val="center"/>
              <w:rPr>
                <w:rFonts w:cs="Times New Roman"/>
                <w:sz w:val="28"/>
                <w:szCs w:val="24"/>
              </w:rPr>
            </w:pPr>
            <w:r w:rsidRPr="003A6E7F">
              <w:rPr>
                <w:rFonts w:cs="Times New Roman"/>
                <w:sz w:val="28"/>
                <w:szCs w:val="24"/>
              </w:rPr>
              <w:t>Игровые образовательные ситуации</w:t>
            </w:r>
          </w:p>
        </w:tc>
        <w:tc>
          <w:tcPr>
            <w:tcW w:w="1195" w:type="dxa"/>
            <w:vAlign w:val="center"/>
          </w:tcPr>
          <w:p w:rsidR="000A645D" w:rsidRPr="00F93E53" w:rsidRDefault="000A645D" w:rsidP="000A645D">
            <w:pPr>
              <w:jc w:val="center"/>
              <w:rPr>
                <w:rFonts w:cs="Times New Roman"/>
                <w:b/>
                <w:szCs w:val="24"/>
              </w:rPr>
            </w:pPr>
            <w:r w:rsidRPr="00F93E53">
              <w:rPr>
                <w:rFonts w:cs="Times New Roman"/>
                <w:b/>
                <w:szCs w:val="24"/>
              </w:rPr>
              <w:t>Сентябрь</w:t>
            </w:r>
          </w:p>
          <w:p w:rsidR="000A645D" w:rsidRPr="00F93E53" w:rsidRDefault="000A645D" w:rsidP="000A645D">
            <w:pPr>
              <w:jc w:val="center"/>
              <w:rPr>
                <w:rFonts w:cs="Times New Roman"/>
                <w:b/>
                <w:szCs w:val="24"/>
              </w:rPr>
            </w:pPr>
            <w:r w:rsidRPr="00F93E53">
              <w:rPr>
                <w:rFonts w:cs="Times New Roman"/>
                <w:b/>
                <w:szCs w:val="24"/>
              </w:rPr>
              <w:t>Октябрь</w:t>
            </w:r>
          </w:p>
          <w:p w:rsidR="000A645D" w:rsidRPr="00F93E53" w:rsidRDefault="000A645D" w:rsidP="000A645D">
            <w:pPr>
              <w:jc w:val="center"/>
              <w:rPr>
                <w:rFonts w:cs="Times New Roman"/>
                <w:b/>
                <w:szCs w:val="24"/>
              </w:rPr>
            </w:pPr>
            <w:r w:rsidRPr="00F93E53">
              <w:rPr>
                <w:rFonts w:cs="Times New Roman"/>
                <w:b/>
                <w:szCs w:val="24"/>
              </w:rPr>
              <w:t>Ноябрь</w:t>
            </w:r>
          </w:p>
        </w:tc>
        <w:tc>
          <w:tcPr>
            <w:tcW w:w="1080" w:type="dxa"/>
            <w:vAlign w:val="center"/>
          </w:tcPr>
          <w:p w:rsidR="000A645D" w:rsidRPr="00F93E53" w:rsidRDefault="000A645D" w:rsidP="000A645D">
            <w:pPr>
              <w:jc w:val="center"/>
              <w:rPr>
                <w:rFonts w:cs="Times New Roman"/>
                <w:b/>
                <w:szCs w:val="24"/>
              </w:rPr>
            </w:pPr>
            <w:r w:rsidRPr="00F93E53">
              <w:rPr>
                <w:rFonts w:cs="Times New Roman"/>
                <w:b/>
                <w:szCs w:val="24"/>
              </w:rPr>
              <w:t>Декабрь</w:t>
            </w:r>
          </w:p>
          <w:p w:rsidR="000A645D" w:rsidRPr="00F93E53" w:rsidRDefault="000A645D" w:rsidP="000A645D">
            <w:pPr>
              <w:jc w:val="center"/>
              <w:rPr>
                <w:rFonts w:cs="Times New Roman"/>
                <w:b/>
                <w:szCs w:val="24"/>
              </w:rPr>
            </w:pPr>
            <w:r w:rsidRPr="00F93E53">
              <w:rPr>
                <w:rFonts w:cs="Times New Roman"/>
                <w:b/>
                <w:szCs w:val="24"/>
              </w:rPr>
              <w:t>Январь</w:t>
            </w:r>
          </w:p>
          <w:p w:rsidR="000A645D" w:rsidRPr="00F93E53" w:rsidRDefault="000A645D" w:rsidP="000A645D">
            <w:pPr>
              <w:jc w:val="center"/>
              <w:rPr>
                <w:rFonts w:cs="Times New Roman"/>
                <w:b/>
                <w:szCs w:val="24"/>
              </w:rPr>
            </w:pPr>
            <w:r w:rsidRPr="00F93E53">
              <w:rPr>
                <w:rFonts w:cs="Times New Roman"/>
                <w:b/>
                <w:szCs w:val="24"/>
              </w:rPr>
              <w:t>Февраль</w:t>
            </w:r>
          </w:p>
        </w:tc>
        <w:tc>
          <w:tcPr>
            <w:tcW w:w="1080" w:type="dxa"/>
            <w:vAlign w:val="center"/>
          </w:tcPr>
          <w:p w:rsidR="000A645D" w:rsidRPr="00F93E53" w:rsidRDefault="000A645D" w:rsidP="000A645D">
            <w:pPr>
              <w:jc w:val="center"/>
              <w:rPr>
                <w:rFonts w:cs="Times New Roman"/>
                <w:b/>
                <w:szCs w:val="24"/>
              </w:rPr>
            </w:pPr>
            <w:r w:rsidRPr="00F93E53">
              <w:rPr>
                <w:rFonts w:cs="Times New Roman"/>
                <w:b/>
                <w:szCs w:val="24"/>
              </w:rPr>
              <w:t>Март Апрель</w:t>
            </w:r>
          </w:p>
          <w:p w:rsidR="000A645D" w:rsidRPr="00F93E53" w:rsidRDefault="000A645D" w:rsidP="000A645D">
            <w:pPr>
              <w:jc w:val="center"/>
              <w:rPr>
                <w:rFonts w:cs="Times New Roman"/>
                <w:b/>
                <w:szCs w:val="24"/>
              </w:rPr>
            </w:pPr>
            <w:r w:rsidRPr="00F93E53">
              <w:rPr>
                <w:rFonts w:cs="Times New Roman"/>
                <w:b/>
                <w:szCs w:val="24"/>
              </w:rPr>
              <w:t>Май</w:t>
            </w:r>
          </w:p>
        </w:tc>
        <w:tc>
          <w:tcPr>
            <w:tcW w:w="1440" w:type="dxa"/>
            <w:vMerge/>
            <w:vAlign w:val="center"/>
          </w:tcPr>
          <w:p w:rsidR="000A645D" w:rsidRPr="00DF3584" w:rsidRDefault="000A645D" w:rsidP="000A645D">
            <w:pPr>
              <w:jc w:val="center"/>
              <w:rPr>
                <w:rFonts w:cs="Times New Roman"/>
                <w:b/>
                <w:sz w:val="24"/>
                <w:szCs w:val="24"/>
              </w:rPr>
            </w:pPr>
          </w:p>
        </w:tc>
      </w:tr>
      <w:tr w:rsidR="000A645D" w:rsidRPr="00A62019" w:rsidTr="000A645D">
        <w:trPr>
          <w:trHeight w:val="291"/>
        </w:trPr>
        <w:tc>
          <w:tcPr>
            <w:tcW w:w="4503" w:type="dxa"/>
          </w:tcPr>
          <w:p w:rsidR="000A645D" w:rsidRPr="003A6E7F" w:rsidRDefault="000A645D" w:rsidP="000A645D">
            <w:pPr>
              <w:rPr>
                <w:rFonts w:cs="Times New Roman"/>
                <w:sz w:val="28"/>
                <w:szCs w:val="28"/>
              </w:rPr>
            </w:pPr>
            <w:r w:rsidRPr="003A6E7F">
              <w:rPr>
                <w:rFonts w:cs="Times New Roman"/>
                <w:sz w:val="28"/>
                <w:szCs w:val="28"/>
              </w:rPr>
              <w:t xml:space="preserve">Развитие речи </w:t>
            </w:r>
          </w:p>
        </w:tc>
        <w:tc>
          <w:tcPr>
            <w:tcW w:w="1195" w:type="dxa"/>
            <w:vAlign w:val="center"/>
          </w:tcPr>
          <w:p w:rsidR="000A645D" w:rsidRPr="00022E44" w:rsidRDefault="000A645D" w:rsidP="000A645D">
            <w:pPr>
              <w:jc w:val="center"/>
              <w:rPr>
                <w:rFonts w:cs="Times New Roman"/>
                <w:sz w:val="28"/>
                <w:szCs w:val="24"/>
              </w:rPr>
            </w:pPr>
            <w:r w:rsidRPr="00022E44">
              <w:rPr>
                <w:rFonts w:cs="Times New Roman"/>
                <w:sz w:val="28"/>
                <w:szCs w:val="24"/>
              </w:rPr>
              <w:t>2</w:t>
            </w:r>
          </w:p>
        </w:tc>
        <w:tc>
          <w:tcPr>
            <w:tcW w:w="1080" w:type="dxa"/>
            <w:vAlign w:val="center"/>
          </w:tcPr>
          <w:p w:rsidR="000A645D" w:rsidRPr="00022E44" w:rsidRDefault="000A645D" w:rsidP="000A645D">
            <w:pPr>
              <w:jc w:val="center"/>
              <w:rPr>
                <w:rFonts w:cs="Times New Roman"/>
                <w:sz w:val="28"/>
                <w:szCs w:val="24"/>
              </w:rPr>
            </w:pPr>
            <w:r w:rsidRPr="00022E44">
              <w:rPr>
                <w:rFonts w:cs="Times New Roman"/>
                <w:sz w:val="28"/>
                <w:szCs w:val="24"/>
              </w:rPr>
              <w:t>2</w:t>
            </w:r>
          </w:p>
        </w:tc>
        <w:tc>
          <w:tcPr>
            <w:tcW w:w="1080" w:type="dxa"/>
            <w:vAlign w:val="center"/>
          </w:tcPr>
          <w:p w:rsidR="000A645D" w:rsidRPr="00022E44" w:rsidRDefault="000A645D" w:rsidP="000A645D">
            <w:pPr>
              <w:jc w:val="center"/>
              <w:rPr>
                <w:rFonts w:cs="Times New Roman"/>
                <w:sz w:val="28"/>
                <w:szCs w:val="24"/>
              </w:rPr>
            </w:pPr>
            <w:r w:rsidRPr="00022E44">
              <w:rPr>
                <w:rFonts w:cs="Times New Roman"/>
                <w:sz w:val="28"/>
                <w:szCs w:val="24"/>
              </w:rPr>
              <w:t>2</w:t>
            </w:r>
          </w:p>
        </w:tc>
        <w:tc>
          <w:tcPr>
            <w:tcW w:w="1440" w:type="dxa"/>
            <w:vAlign w:val="center"/>
          </w:tcPr>
          <w:p w:rsidR="000A645D" w:rsidRPr="00022E44" w:rsidRDefault="000A645D" w:rsidP="000A645D">
            <w:pPr>
              <w:jc w:val="center"/>
              <w:rPr>
                <w:rFonts w:cs="Times New Roman"/>
                <w:sz w:val="28"/>
                <w:szCs w:val="24"/>
              </w:rPr>
            </w:pPr>
            <w:r w:rsidRPr="00022E44">
              <w:rPr>
                <w:rFonts w:cs="Times New Roman"/>
                <w:sz w:val="28"/>
                <w:szCs w:val="24"/>
              </w:rPr>
              <w:t>72</w:t>
            </w:r>
          </w:p>
        </w:tc>
      </w:tr>
      <w:tr w:rsidR="000A645D" w:rsidRPr="00A62019" w:rsidTr="000A645D">
        <w:trPr>
          <w:trHeight w:val="291"/>
        </w:trPr>
        <w:tc>
          <w:tcPr>
            <w:tcW w:w="4503" w:type="dxa"/>
          </w:tcPr>
          <w:p w:rsidR="000A645D" w:rsidRPr="002D5241" w:rsidRDefault="000A645D" w:rsidP="000A645D">
            <w:pPr>
              <w:rPr>
                <w:rFonts w:cs="Times New Roman"/>
                <w:sz w:val="24"/>
                <w:szCs w:val="24"/>
              </w:rPr>
            </w:pPr>
            <w:r>
              <w:rPr>
                <w:rFonts w:cs="Times New Roman"/>
                <w:sz w:val="24"/>
                <w:szCs w:val="24"/>
              </w:rPr>
              <w:t>Познавательное развитие</w:t>
            </w:r>
            <w:r w:rsidRPr="002D5241">
              <w:rPr>
                <w:rFonts w:cs="Times New Roman"/>
                <w:sz w:val="24"/>
                <w:szCs w:val="24"/>
              </w:rPr>
              <w:t>:</w:t>
            </w:r>
          </w:p>
          <w:p w:rsidR="000A645D" w:rsidRPr="003A6E7F" w:rsidRDefault="000A645D" w:rsidP="000A645D">
            <w:pPr>
              <w:rPr>
                <w:rFonts w:cs="Times New Roman"/>
                <w:sz w:val="28"/>
                <w:szCs w:val="28"/>
              </w:rPr>
            </w:pPr>
            <w:r w:rsidRPr="002D5241">
              <w:rPr>
                <w:rFonts w:cs="Times New Roman"/>
                <w:sz w:val="24"/>
                <w:szCs w:val="24"/>
              </w:rPr>
              <w:t xml:space="preserve">Ознакомление с </w:t>
            </w:r>
            <w:r>
              <w:rPr>
                <w:rFonts w:cs="Times New Roman"/>
                <w:sz w:val="24"/>
                <w:szCs w:val="24"/>
              </w:rPr>
              <w:t>миром природы/ Познавательно-исследовательская деятельность</w:t>
            </w:r>
          </w:p>
        </w:tc>
        <w:tc>
          <w:tcPr>
            <w:tcW w:w="1195" w:type="dxa"/>
            <w:vAlign w:val="center"/>
          </w:tcPr>
          <w:p w:rsidR="000A645D" w:rsidRPr="00A62019" w:rsidRDefault="000A645D" w:rsidP="000A645D">
            <w:pPr>
              <w:jc w:val="center"/>
              <w:rPr>
                <w:rFonts w:cs="Times New Roman"/>
                <w:sz w:val="28"/>
                <w:szCs w:val="28"/>
              </w:rPr>
            </w:pPr>
            <w:r w:rsidRPr="00A62019">
              <w:rPr>
                <w:rFonts w:cs="Times New Roman"/>
                <w:sz w:val="28"/>
                <w:szCs w:val="28"/>
              </w:rPr>
              <w:t>1</w:t>
            </w:r>
          </w:p>
        </w:tc>
        <w:tc>
          <w:tcPr>
            <w:tcW w:w="1080" w:type="dxa"/>
            <w:vAlign w:val="center"/>
          </w:tcPr>
          <w:p w:rsidR="000A645D" w:rsidRPr="00A62019" w:rsidRDefault="000A645D" w:rsidP="000A645D">
            <w:pPr>
              <w:jc w:val="center"/>
              <w:rPr>
                <w:rFonts w:cs="Times New Roman"/>
                <w:sz w:val="28"/>
                <w:szCs w:val="28"/>
              </w:rPr>
            </w:pPr>
            <w:r w:rsidRPr="00A62019">
              <w:rPr>
                <w:rFonts w:cs="Times New Roman"/>
                <w:sz w:val="28"/>
                <w:szCs w:val="28"/>
              </w:rPr>
              <w:t>1</w:t>
            </w:r>
          </w:p>
        </w:tc>
        <w:tc>
          <w:tcPr>
            <w:tcW w:w="1080" w:type="dxa"/>
            <w:vAlign w:val="center"/>
          </w:tcPr>
          <w:p w:rsidR="000A645D" w:rsidRPr="00A62019" w:rsidRDefault="000A645D" w:rsidP="000A645D">
            <w:pPr>
              <w:jc w:val="center"/>
              <w:rPr>
                <w:rFonts w:cs="Times New Roman"/>
                <w:sz w:val="28"/>
                <w:szCs w:val="28"/>
              </w:rPr>
            </w:pPr>
            <w:r w:rsidRPr="00A62019">
              <w:rPr>
                <w:rFonts w:cs="Times New Roman"/>
                <w:sz w:val="28"/>
                <w:szCs w:val="28"/>
              </w:rPr>
              <w:t>1</w:t>
            </w:r>
          </w:p>
        </w:tc>
        <w:tc>
          <w:tcPr>
            <w:tcW w:w="1440" w:type="dxa"/>
            <w:vAlign w:val="center"/>
          </w:tcPr>
          <w:p w:rsidR="000A645D" w:rsidRPr="00A62019" w:rsidRDefault="000A645D" w:rsidP="000A645D">
            <w:pPr>
              <w:jc w:val="center"/>
              <w:rPr>
                <w:rFonts w:cs="Times New Roman"/>
                <w:sz w:val="28"/>
                <w:szCs w:val="28"/>
              </w:rPr>
            </w:pPr>
            <w:r w:rsidRPr="00A62019">
              <w:rPr>
                <w:rFonts w:cs="Times New Roman"/>
                <w:sz w:val="28"/>
                <w:szCs w:val="28"/>
              </w:rPr>
              <w:t>36</w:t>
            </w:r>
          </w:p>
        </w:tc>
      </w:tr>
      <w:tr w:rsidR="000A645D" w:rsidRPr="00A62019" w:rsidTr="000A645D">
        <w:trPr>
          <w:trHeight w:val="291"/>
        </w:trPr>
        <w:tc>
          <w:tcPr>
            <w:tcW w:w="4503" w:type="dxa"/>
          </w:tcPr>
          <w:p w:rsidR="000A645D" w:rsidRPr="003A6E7F" w:rsidRDefault="000A645D" w:rsidP="000A645D">
            <w:pPr>
              <w:rPr>
                <w:rFonts w:cs="Times New Roman"/>
                <w:sz w:val="28"/>
                <w:szCs w:val="28"/>
              </w:rPr>
            </w:pPr>
            <w:r w:rsidRPr="003A6E7F">
              <w:rPr>
                <w:rFonts w:cs="Times New Roman"/>
                <w:sz w:val="28"/>
                <w:szCs w:val="28"/>
              </w:rPr>
              <w:t>Подготовка к письму</w:t>
            </w:r>
          </w:p>
        </w:tc>
        <w:tc>
          <w:tcPr>
            <w:tcW w:w="1195" w:type="dxa"/>
            <w:vAlign w:val="center"/>
          </w:tcPr>
          <w:p w:rsidR="000A645D" w:rsidRPr="00A62019" w:rsidRDefault="000A645D" w:rsidP="000A645D">
            <w:pPr>
              <w:jc w:val="center"/>
              <w:rPr>
                <w:rFonts w:cs="Times New Roman"/>
                <w:sz w:val="28"/>
                <w:szCs w:val="28"/>
              </w:rPr>
            </w:pPr>
            <w:r w:rsidRPr="00A62019">
              <w:rPr>
                <w:rFonts w:cs="Times New Roman"/>
                <w:sz w:val="28"/>
                <w:szCs w:val="28"/>
              </w:rPr>
              <w:t>1</w:t>
            </w:r>
          </w:p>
        </w:tc>
        <w:tc>
          <w:tcPr>
            <w:tcW w:w="1080" w:type="dxa"/>
            <w:vAlign w:val="center"/>
          </w:tcPr>
          <w:p w:rsidR="000A645D" w:rsidRPr="00A62019" w:rsidRDefault="000A645D" w:rsidP="000A645D">
            <w:pPr>
              <w:jc w:val="center"/>
              <w:rPr>
                <w:rFonts w:cs="Times New Roman"/>
                <w:sz w:val="28"/>
                <w:szCs w:val="28"/>
              </w:rPr>
            </w:pPr>
            <w:r w:rsidRPr="00A62019">
              <w:rPr>
                <w:rFonts w:cs="Times New Roman"/>
                <w:sz w:val="28"/>
                <w:szCs w:val="28"/>
              </w:rPr>
              <w:t>1</w:t>
            </w:r>
          </w:p>
        </w:tc>
        <w:tc>
          <w:tcPr>
            <w:tcW w:w="1080" w:type="dxa"/>
            <w:vAlign w:val="center"/>
          </w:tcPr>
          <w:p w:rsidR="000A645D" w:rsidRPr="00A62019" w:rsidRDefault="000A645D" w:rsidP="000A645D">
            <w:pPr>
              <w:jc w:val="center"/>
              <w:rPr>
                <w:rFonts w:cs="Times New Roman"/>
                <w:sz w:val="28"/>
                <w:szCs w:val="28"/>
              </w:rPr>
            </w:pPr>
            <w:r w:rsidRPr="00A62019">
              <w:rPr>
                <w:rFonts w:cs="Times New Roman"/>
                <w:sz w:val="28"/>
                <w:szCs w:val="28"/>
              </w:rPr>
              <w:t>1</w:t>
            </w:r>
          </w:p>
        </w:tc>
        <w:tc>
          <w:tcPr>
            <w:tcW w:w="1440" w:type="dxa"/>
            <w:vAlign w:val="center"/>
          </w:tcPr>
          <w:p w:rsidR="000A645D" w:rsidRPr="00A62019" w:rsidRDefault="000A645D" w:rsidP="000A645D">
            <w:pPr>
              <w:jc w:val="center"/>
              <w:rPr>
                <w:rFonts w:cs="Times New Roman"/>
                <w:sz w:val="28"/>
                <w:szCs w:val="28"/>
              </w:rPr>
            </w:pPr>
            <w:r w:rsidRPr="00A62019">
              <w:rPr>
                <w:rFonts w:cs="Times New Roman"/>
                <w:sz w:val="28"/>
                <w:szCs w:val="28"/>
              </w:rPr>
              <w:t>36</w:t>
            </w:r>
          </w:p>
        </w:tc>
      </w:tr>
      <w:tr w:rsidR="000A645D" w:rsidRPr="00A62019" w:rsidTr="000A645D">
        <w:trPr>
          <w:trHeight w:val="291"/>
        </w:trPr>
        <w:tc>
          <w:tcPr>
            <w:tcW w:w="4503" w:type="dxa"/>
          </w:tcPr>
          <w:p w:rsidR="000A645D" w:rsidRPr="003A0EE8" w:rsidRDefault="000A645D" w:rsidP="000A645D">
            <w:pPr>
              <w:rPr>
                <w:rFonts w:cs="Times New Roman"/>
                <w:sz w:val="28"/>
                <w:szCs w:val="28"/>
              </w:rPr>
            </w:pPr>
            <w:r w:rsidRPr="003A0EE8">
              <w:rPr>
                <w:rFonts w:cs="Times New Roman"/>
                <w:sz w:val="28"/>
                <w:szCs w:val="28"/>
              </w:rPr>
              <w:t>Формирование  звукопроизношения и  лексико-грамматических средств языка. Обучение грамоте</w:t>
            </w:r>
          </w:p>
        </w:tc>
        <w:tc>
          <w:tcPr>
            <w:tcW w:w="1195" w:type="dxa"/>
            <w:vAlign w:val="center"/>
          </w:tcPr>
          <w:p w:rsidR="000A645D" w:rsidRPr="003A0EE8" w:rsidRDefault="000A645D" w:rsidP="000A645D">
            <w:pPr>
              <w:jc w:val="center"/>
              <w:rPr>
                <w:rFonts w:cs="Times New Roman"/>
                <w:sz w:val="28"/>
                <w:szCs w:val="28"/>
              </w:rPr>
            </w:pPr>
            <w:r w:rsidRPr="003A0EE8">
              <w:rPr>
                <w:rFonts w:cs="Times New Roman"/>
                <w:sz w:val="28"/>
                <w:szCs w:val="28"/>
              </w:rPr>
              <w:t>2</w:t>
            </w:r>
          </w:p>
        </w:tc>
        <w:tc>
          <w:tcPr>
            <w:tcW w:w="1080" w:type="dxa"/>
            <w:vAlign w:val="center"/>
          </w:tcPr>
          <w:p w:rsidR="000A645D" w:rsidRPr="003A0EE8" w:rsidRDefault="000A645D" w:rsidP="000A645D">
            <w:pPr>
              <w:jc w:val="center"/>
              <w:rPr>
                <w:rFonts w:cs="Times New Roman"/>
                <w:sz w:val="28"/>
                <w:szCs w:val="28"/>
              </w:rPr>
            </w:pPr>
            <w:r w:rsidRPr="003A0EE8">
              <w:rPr>
                <w:rFonts w:cs="Times New Roman"/>
                <w:sz w:val="28"/>
                <w:szCs w:val="28"/>
              </w:rPr>
              <w:t>2</w:t>
            </w:r>
          </w:p>
        </w:tc>
        <w:tc>
          <w:tcPr>
            <w:tcW w:w="1080" w:type="dxa"/>
            <w:vAlign w:val="center"/>
          </w:tcPr>
          <w:p w:rsidR="000A645D" w:rsidRPr="003A0EE8" w:rsidRDefault="000A645D" w:rsidP="000A645D">
            <w:pPr>
              <w:jc w:val="center"/>
              <w:rPr>
                <w:rFonts w:cs="Times New Roman"/>
                <w:sz w:val="28"/>
                <w:szCs w:val="28"/>
              </w:rPr>
            </w:pPr>
            <w:r w:rsidRPr="003A0EE8">
              <w:rPr>
                <w:rFonts w:cs="Times New Roman"/>
                <w:sz w:val="28"/>
                <w:szCs w:val="28"/>
              </w:rPr>
              <w:t>2</w:t>
            </w:r>
          </w:p>
        </w:tc>
        <w:tc>
          <w:tcPr>
            <w:tcW w:w="1440" w:type="dxa"/>
            <w:vAlign w:val="center"/>
          </w:tcPr>
          <w:p w:rsidR="000A645D" w:rsidRPr="003A0EE8" w:rsidRDefault="000A645D" w:rsidP="000A645D">
            <w:pPr>
              <w:jc w:val="center"/>
              <w:rPr>
                <w:rFonts w:cs="Times New Roman"/>
                <w:sz w:val="28"/>
                <w:szCs w:val="28"/>
              </w:rPr>
            </w:pPr>
            <w:r w:rsidRPr="003A0EE8">
              <w:rPr>
                <w:rFonts w:cs="Times New Roman"/>
                <w:sz w:val="28"/>
                <w:szCs w:val="28"/>
              </w:rPr>
              <w:t>72</w:t>
            </w:r>
          </w:p>
        </w:tc>
      </w:tr>
      <w:tr w:rsidR="000A645D" w:rsidRPr="00A62019" w:rsidTr="000A645D">
        <w:trPr>
          <w:trHeight w:val="291"/>
        </w:trPr>
        <w:tc>
          <w:tcPr>
            <w:tcW w:w="4503" w:type="dxa"/>
          </w:tcPr>
          <w:p w:rsidR="000A645D" w:rsidRPr="003A0EE8" w:rsidRDefault="000A645D" w:rsidP="000A645D">
            <w:pPr>
              <w:rPr>
                <w:rFonts w:cs="Times New Roman"/>
                <w:sz w:val="28"/>
                <w:szCs w:val="28"/>
              </w:rPr>
            </w:pPr>
            <w:r w:rsidRPr="003A0EE8">
              <w:rPr>
                <w:rFonts w:cs="Times New Roman"/>
                <w:sz w:val="28"/>
                <w:szCs w:val="28"/>
              </w:rPr>
              <w:t>Формирование  лексико-грамматических средств языка и развитие связной речи.</w:t>
            </w:r>
          </w:p>
        </w:tc>
        <w:tc>
          <w:tcPr>
            <w:tcW w:w="1195" w:type="dxa"/>
            <w:vAlign w:val="center"/>
          </w:tcPr>
          <w:p w:rsidR="000A645D" w:rsidRPr="003A0EE8" w:rsidRDefault="000A645D" w:rsidP="000A645D">
            <w:pPr>
              <w:jc w:val="center"/>
              <w:rPr>
                <w:rFonts w:cs="Times New Roman"/>
                <w:sz w:val="28"/>
                <w:szCs w:val="28"/>
              </w:rPr>
            </w:pPr>
            <w:r w:rsidRPr="003A0EE8">
              <w:rPr>
                <w:rFonts w:cs="Times New Roman"/>
                <w:sz w:val="28"/>
                <w:szCs w:val="28"/>
              </w:rPr>
              <w:t>1</w:t>
            </w:r>
          </w:p>
        </w:tc>
        <w:tc>
          <w:tcPr>
            <w:tcW w:w="1080" w:type="dxa"/>
            <w:vAlign w:val="center"/>
          </w:tcPr>
          <w:p w:rsidR="000A645D" w:rsidRPr="003A0EE8" w:rsidRDefault="000A645D" w:rsidP="000A645D">
            <w:pPr>
              <w:jc w:val="center"/>
              <w:rPr>
                <w:rFonts w:cs="Times New Roman"/>
                <w:sz w:val="28"/>
                <w:szCs w:val="28"/>
              </w:rPr>
            </w:pPr>
            <w:r w:rsidRPr="003A0EE8">
              <w:rPr>
                <w:rFonts w:cs="Times New Roman"/>
                <w:sz w:val="28"/>
                <w:szCs w:val="28"/>
              </w:rPr>
              <w:t>1</w:t>
            </w:r>
          </w:p>
        </w:tc>
        <w:tc>
          <w:tcPr>
            <w:tcW w:w="1080" w:type="dxa"/>
            <w:vAlign w:val="center"/>
          </w:tcPr>
          <w:p w:rsidR="000A645D" w:rsidRPr="003A0EE8" w:rsidRDefault="000A645D" w:rsidP="000A645D">
            <w:pPr>
              <w:jc w:val="center"/>
              <w:rPr>
                <w:rFonts w:cs="Times New Roman"/>
                <w:sz w:val="28"/>
                <w:szCs w:val="28"/>
              </w:rPr>
            </w:pPr>
            <w:r w:rsidRPr="003A0EE8">
              <w:rPr>
                <w:rFonts w:cs="Times New Roman"/>
                <w:sz w:val="28"/>
                <w:szCs w:val="28"/>
              </w:rPr>
              <w:t>1</w:t>
            </w:r>
          </w:p>
        </w:tc>
        <w:tc>
          <w:tcPr>
            <w:tcW w:w="1440" w:type="dxa"/>
            <w:vAlign w:val="center"/>
          </w:tcPr>
          <w:p w:rsidR="000A645D" w:rsidRPr="003A0EE8" w:rsidRDefault="000A645D" w:rsidP="000A645D">
            <w:pPr>
              <w:jc w:val="center"/>
              <w:rPr>
                <w:rFonts w:cs="Times New Roman"/>
                <w:sz w:val="28"/>
                <w:szCs w:val="28"/>
              </w:rPr>
            </w:pPr>
            <w:r w:rsidRPr="003A0EE8">
              <w:rPr>
                <w:rFonts w:cs="Times New Roman"/>
                <w:sz w:val="28"/>
                <w:szCs w:val="28"/>
              </w:rPr>
              <w:t>36</w:t>
            </w:r>
          </w:p>
        </w:tc>
      </w:tr>
      <w:tr w:rsidR="000A645D" w:rsidRPr="00A62019" w:rsidTr="000A645D">
        <w:trPr>
          <w:trHeight w:val="180"/>
        </w:trPr>
        <w:tc>
          <w:tcPr>
            <w:tcW w:w="4503" w:type="dxa"/>
          </w:tcPr>
          <w:p w:rsidR="000A645D" w:rsidRPr="003A6E7F" w:rsidRDefault="000A645D" w:rsidP="000A645D">
            <w:pPr>
              <w:rPr>
                <w:rFonts w:cs="Times New Roman"/>
                <w:sz w:val="28"/>
                <w:szCs w:val="28"/>
              </w:rPr>
            </w:pPr>
            <w:r w:rsidRPr="003A6E7F">
              <w:rPr>
                <w:rFonts w:cs="Times New Roman"/>
                <w:sz w:val="28"/>
                <w:szCs w:val="28"/>
              </w:rPr>
              <w:t>Формирование элементарных математических представлений</w:t>
            </w:r>
          </w:p>
        </w:tc>
        <w:tc>
          <w:tcPr>
            <w:tcW w:w="1195" w:type="dxa"/>
            <w:vAlign w:val="center"/>
          </w:tcPr>
          <w:p w:rsidR="000A645D" w:rsidRPr="00A62019" w:rsidRDefault="000A645D" w:rsidP="000A645D">
            <w:pPr>
              <w:jc w:val="center"/>
              <w:rPr>
                <w:rFonts w:cs="Times New Roman"/>
                <w:sz w:val="28"/>
                <w:szCs w:val="28"/>
              </w:rPr>
            </w:pPr>
            <w:r w:rsidRPr="00A62019">
              <w:rPr>
                <w:rFonts w:cs="Times New Roman"/>
                <w:sz w:val="28"/>
                <w:szCs w:val="28"/>
              </w:rPr>
              <w:t>2</w:t>
            </w:r>
          </w:p>
        </w:tc>
        <w:tc>
          <w:tcPr>
            <w:tcW w:w="1080" w:type="dxa"/>
            <w:vAlign w:val="center"/>
          </w:tcPr>
          <w:p w:rsidR="000A645D" w:rsidRPr="00A62019" w:rsidRDefault="000A645D" w:rsidP="000A645D">
            <w:pPr>
              <w:jc w:val="center"/>
              <w:rPr>
                <w:rFonts w:cs="Times New Roman"/>
                <w:sz w:val="28"/>
                <w:szCs w:val="28"/>
              </w:rPr>
            </w:pPr>
            <w:r w:rsidRPr="00A62019">
              <w:rPr>
                <w:rFonts w:cs="Times New Roman"/>
                <w:sz w:val="28"/>
                <w:szCs w:val="28"/>
              </w:rPr>
              <w:t>2</w:t>
            </w:r>
          </w:p>
        </w:tc>
        <w:tc>
          <w:tcPr>
            <w:tcW w:w="1080" w:type="dxa"/>
            <w:vAlign w:val="center"/>
          </w:tcPr>
          <w:p w:rsidR="000A645D" w:rsidRPr="00A62019" w:rsidRDefault="000A645D" w:rsidP="000A645D">
            <w:pPr>
              <w:jc w:val="center"/>
              <w:rPr>
                <w:rFonts w:cs="Times New Roman"/>
                <w:sz w:val="28"/>
                <w:szCs w:val="28"/>
              </w:rPr>
            </w:pPr>
            <w:r w:rsidRPr="00A62019">
              <w:rPr>
                <w:rFonts w:cs="Times New Roman"/>
                <w:sz w:val="28"/>
                <w:szCs w:val="28"/>
              </w:rPr>
              <w:t>2</w:t>
            </w:r>
          </w:p>
        </w:tc>
        <w:tc>
          <w:tcPr>
            <w:tcW w:w="1440" w:type="dxa"/>
            <w:vAlign w:val="center"/>
          </w:tcPr>
          <w:p w:rsidR="000A645D" w:rsidRPr="00A62019" w:rsidRDefault="000A645D" w:rsidP="000A645D">
            <w:pPr>
              <w:jc w:val="center"/>
              <w:rPr>
                <w:rFonts w:cs="Times New Roman"/>
                <w:sz w:val="28"/>
                <w:szCs w:val="28"/>
              </w:rPr>
            </w:pPr>
            <w:r w:rsidRPr="00A62019">
              <w:rPr>
                <w:rFonts w:cs="Times New Roman"/>
                <w:sz w:val="28"/>
                <w:szCs w:val="28"/>
              </w:rPr>
              <w:t>72</w:t>
            </w:r>
          </w:p>
        </w:tc>
      </w:tr>
      <w:tr w:rsidR="000A645D" w:rsidRPr="00A62019" w:rsidTr="000A645D">
        <w:trPr>
          <w:trHeight w:val="180"/>
        </w:trPr>
        <w:tc>
          <w:tcPr>
            <w:tcW w:w="4503" w:type="dxa"/>
          </w:tcPr>
          <w:p w:rsidR="000A645D" w:rsidRPr="003A6E7F" w:rsidRDefault="000A645D" w:rsidP="000A645D">
            <w:pPr>
              <w:rPr>
                <w:rFonts w:cs="Times New Roman"/>
                <w:sz w:val="28"/>
                <w:szCs w:val="28"/>
              </w:rPr>
            </w:pPr>
            <w:r w:rsidRPr="003A6E7F">
              <w:rPr>
                <w:rFonts w:cs="Times New Roman"/>
                <w:sz w:val="28"/>
                <w:szCs w:val="28"/>
              </w:rPr>
              <w:t>Рисование</w:t>
            </w:r>
          </w:p>
        </w:tc>
        <w:tc>
          <w:tcPr>
            <w:tcW w:w="1195" w:type="dxa"/>
            <w:vAlign w:val="center"/>
          </w:tcPr>
          <w:p w:rsidR="000A645D" w:rsidRPr="00A62019" w:rsidRDefault="000A645D" w:rsidP="000A645D">
            <w:pPr>
              <w:jc w:val="center"/>
              <w:rPr>
                <w:rFonts w:cs="Times New Roman"/>
                <w:sz w:val="28"/>
                <w:szCs w:val="28"/>
              </w:rPr>
            </w:pPr>
            <w:r w:rsidRPr="00A62019">
              <w:rPr>
                <w:rFonts w:cs="Times New Roman"/>
                <w:sz w:val="28"/>
                <w:szCs w:val="28"/>
              </w:rPr>
              <w:t>2</w:t>
            </w:r>
          </w:p>
        </w:tc>
        <w:tc>
          <w:tcPr>
            <w:tcW w:w="1080" w:type="dxa"/>
            <w:vAlign w:val="center"/>
          </w:tcPr>
          <w:p w:rsidR="000A645D" w:rsidRPr="00A62019" w:rsidRDefault="000A645D" w:rsidP="000A645D">
            <w:pPr>
              <w:jc w:val="center"/>
              <w:rPr>
                <w:rFonts w:cs="Times New Roman"/>
                <w:sz w:val="28"/>
                <w:szCs w:val="28"/>
              </w:rPr>
            </w:pPr>
            <w:r w:rsidRPr="00A62019">
              <w:rPr>
                <w:rFonts w:cs="Times New Roman"/>
                <w:sz w:val="28"/>
                <w:szCs w:val="28"/>
              </w:rPr>
              <w:t>2</w:t>
            </w:r>
          </w:p>
        </w:tc>
        <w:tc>
          <w:tcPr>
            <w:tcW w:w="1080" w:type="dxa"/>
            <w:vAlign w:val="center"/>
          </w:tcPr>
          <w:p w:rsidR="000A645D" w:rsidRPr="00A62019" w:rsidRDefault="000A645D" w:rsidP="000A645D">
            <w:pPr>
              <w:jc w:val="center"/>
              <w:rPr>
                <w:rFonts w:cs="Times New Roman"/>
                <w:sz w:val="28"/>
                <w:szCs w:val="28"/>
              </w:rPr>
            </w:pPr>
            <w:r w:rsidRPr="00A62019">
              <w:rPr>
                <w:rFonts w:cs="Times New Roman"/>
                <w:sz w:val="28"/>
                <w:szCs w:val="28"/>
              </w:rPr>
              <w:t>2</w:t>
            </w:r>
          </w:p>
        </w:tc>
        <w:tc>
          <w:tcPr>
            <w:tcW w:w="1440" w:type="dxa"/>
            <w:vAlign w:val="center"/>
          </w:tcPr>
          <w:p w:rsidR="000A645D" w:rsidRPr="00A62019" w:rsidRDefault="000A645D" w:rsidP="000A645D">
            <w:pPr>
              <w:jc w:val="center"/>
              <w:rPr>
                <w:rFonts w:cs="Times New Roman"/>
                <w:sz w:val="28"/>
                <w:szCs w:val="28"/>
              </w:rPr>
            </w:pPr>
            <w:r w:rsidRPr="00A62019">
              <w:rPr>
                <w:rFonts w:cs="Times New Roman"/>
                <w:sz w:val="28"/>
                <w:szCs w:val="28"/>
              </w:rPr>
              <w:t>72</w:t>
            </w:r>
          </w:p>
        </w:tc>
      </w:tr>
      <w:tr w:rsidR="000A645D" w:rsidRPr="00A62019" w:rsidTr="000A645D">
        <w:trPr>
          <w:trHeight w:val="180"/>
        </w:trPr>
        <w:tc>
          <w:tcPr>
            <w:tcW w:w="4503" w:type="dxa"/>
          </w:tcPr>
          <w:p w:rsidR="000A645D" w:rsidRPr="003A6E7F" w:rsidRDefault="000A645D" w:rsidP="000A645D">
            <w:pPr>
              <w:rPr>
                <w:rFonts w:cs="Times New Roman"/>
                <w:sz w:val="28"/>
                <w:szCs w:val="28"/>
              </w:rPr>
            </w:pPr>
            <w:r w:rsidRPr="003A6E7F">
              <w:rPr>
                <w:rFonts w:cs="Times New Roman"/>
                <w:sz w:val="28"/>
                <w:szCs w:val="28"/>
              </w:rPr>
              <w:t>Лепка</w:t>
            </w:r>
          </w:p>
        </w:tc>
        <w:tc>
          <w:tcPr>
            <w:tcW w:w="1195" w:type="dxa"/>
            <w:vAlign w:val="center"/>
          </w:tcPr>
          <w:p w:rsidR="000A645D" w:rsidRPr="00A62019" w:rsidRDefault="000A645D" w:rsidP="000A645D">
            <w:pPr>
              <w:jc w:val="center"/>
              <w:rPr>
                <w:rFonts w:cs="Times New Roman"/>
                <w:sz w:val="28"/>
                <w:szCs w:val="28"/>
              </w:rPr>
            </w:pPr>
            <w:r w:rsidRPr="00A62019">
              <w:rPr>
                <w:rFonts w:cs="Times New Roman"/>
                <w:sz w:val="28"/>
                <w:szCs w:val="28"/>
              </w:rPr>
              <w:t>0,5</w:t>
            </w:r>
          </w:p>
        </w:tc>
        <w:tc>
          <w:tcPr>
            <w:tcW w:w="1080" w:type="dxa"/>
            <w:vAlign w:val="center"/>
          </w:tcPr>
          <w:p w:rsidR="000A645D" w:rsidRPr="00A62019" w:rsidRDefault="000A645D" w:rsidP="000A645D">
            <w:pPr>
              <w:jc w:val="center"/>
              <w:rPr>
                <w:rFonts w:cs="Times New Roman"/>
                <w:sz w:val="28"/>
                <w:szCs w:val="28"/>
              </w:rPr>
            </w:pPr>
            <w:r w:rsidRPr="00A62019">
              <w:rPr>
                <w:rFonts w:cs="Times New Roman"/>
                <w:sz w:val="28"/>
                <w:szCs w:val="28"/>
              </w:rPr>
              <w:t>0,5</w:t>
            </w:r>
          </w:p>
        </w:tc>
        <w:tc>
          <w:tcPr>
            <w:tcW w:w="1080" w:type="dxa"/>
            <w:vAlign w:val="center"/>
          </w:tcPr>
          <w:p w:rsidR="000A645D" w:rsidRPr="00A62019" w:rsidRDefault="000A645D" w:rsidP="000A645D">
            <w:pPr>
              <w:jc w:val="center"/>
              <w:rPr>
                <w:rFonts w:cs="Times New Roman"/>
                <w:sz w:val="28"/>
                <w:szCs w:val="28"/>
              </w:rPr>
            </w:pPr>
            <w:r w:rsidRPr="00A62019">
              <w:rPr>
                <w:rFonts w:cs="Times New Roman"/>
                <w:sz w:val="28"/>
                <w:szCs w:val="28"/>
              </w:rPr>
              <w:t>0,5</w:t>
            </w:r>
          </w:p>
        </w:tc>
        <w:tc>
          <w:tcPr>
            <w:tcW w:w="1440" w:type="dxa"/>
            <w:vAlign w:val="center"/>
          </w:tcPr>
          <w:p w:rsidR="000A645D" w:rsidRPr="00A62019" w:rsidRDefault="000A645D" w:rsidP="000A645D">
            <w:pPr>
              <w:jc w:val="center"/>
              <w:rPr>
                <w:rFonts w:cs="Times New Roman"/>
                <w:sz w:val="28"/>
                <w:szCs w:val="28"/>
              </w:rPr>
            </w:pPr>
            <w:r w:rsidRPr="00A62019">
              <w:rPr>
                <w:rFonts w:cs="Times New Roman"/>
                <w:sz w:val="28"/>
                <w:szCs w:val="28"/>
              </w:rPr>
              <w:t>18</w:t>
            </w:r>
          </w:p>
        </w:tc>
      </w:tr>
      <w:tr w:rsidR="000A645D" w:rsidRPr="00A62019" w:rsidTr="000A645D">
        <w:trPr>
          <w:trHeight w:val="180"/>
        </w:trPr>
        <w:tc>
          <w:tcPr>
            <w:tcW w:w="4503" w:type="dxa"/>
          </w:tcPr>
          <w:p w:rsidR="000A645D" w:rsidRPr="003A6E7F" w:rsidRDefault="000A645D" w:rsidP="000A645D">
            <w:pPr>
              <w:rPr>
                <w:rFonts w:cs="Times New Roman"/>
                <w:sz w:val="28"/>
                <w:szCs w:val="28"/>
              </w:rPr>
            </w:pPr>
            <w:r w:rsidRPr="003A6E7F">
              <w:rPr>
                <w:rFonts w:cs="Times New Roman"/>
                <w:sz w:val="28"/>
                <w:szCs w:val="28"/>
              </w:rPr>
              <w:t>Аппликация</w:t>
            </w:r>
          </w:p>
        </w:tc>
        <w:tc>
          <w:tcPr>
            <w:tcW w:w="1195" w:type="dxa"/>
            <w:vAlign w:val="center"/>
          </w:tcPr>
          <w:p w:rsidR="000A645D" w:rsidRPr="00A62019" w:rsidRDefault="000A645D" w:rsidP="000A645D">
            <w:pPr>
              <w:jc w:val="center"/>
              <w:rPr>
                <w:rFonts w:cs="Times New Roman"/>
                <w:sz w:val="28"/>
                <w:szCs w:val="28"/>
              </w:rPr>
            </w:pPr>
            <w:r w:rsidRPr="00A62019">
              <w:rPr>
                <w:rFonts w:cs="Times New Roman"/>
                <w:sz w:val="28"/>
                <w:szCs w:val="28"/>
              </w:rPr>
              <w:t>0,5</w:t>
            </w:r>
          </w:p>
        </w:tc>
        <w:tc>
          <w:tcPr>
            <w:tcW w:w="1080" w:type="dxa"/>
            <w:vAlign w:val="center"/>
          </w:tcPr>
          <w:p w:rsidR="000A645D" w:rsidRPr="00A62019" w:rsidRDefault="000A645D" w:rsidP="000A645D">
            <w:pPr>
              <w:jc w:val="center"/>
              <w:rPr>
                <w:rFonts w:cs="Times New Roman"/>
                <w:sz w:val="28"/>
                <w:szCs w:val="28"/>
              </w:rPr>
            </w:pPr>
            <w:r w:rsidRPr="00A62019">
              <w:rPr>
                <w:rFonts w:cs="Times New Roman"/>
                <w:sz w:val="28"/>
                <w:szCs w:val="28"/>
              </w:rPr>
              <w:t>0,5</w:t>
            </w:r>
          </w:p>
        </w:tc>
        <w:tc>
          <w:tcPr>
            <w:tcW w:w="1080" w:type="dxa"/>
            <w:vAlign w:val="center"/>
          </w:tcPr>
          <w:p w:rsidR="000A645D" w:rsidRPr="00A62019" w:rsidRDefault="000A645D" w:rsidP="000A645D">
            <w:pPr>
              <w:jc w:val="center"/>
              <w:rPr>
                <w:rFonts w:cs="Times New Roman"/>
                <w:sz w:val="28"/>
                <w:szCs w:val="28"/>
              </w:rPr>
            </w:pPr>
            <w:r w:rsidRPr="00A62019">
              <w:rPr>
                <w:rFonts w:cs="Times New Roman"/>
                <w:sz w:val="28"/>
                <w:szCs w:val="28"/>
              </w:rPr>
              <w:t>0,5</w:t>
            </w:r>
          </w:p>
        </w:tc>
        <w:tc>
          <w:tcPr>
            <w:tcW w:w="1440" w:type="dxa"/>
            <w:vAlign w:val="center"/>
          </w:tcPr>
          <w:p w:rsidR="000A645D" w:rsidRPr="00A62019" w:rsidRDefault="000A645D" w:rsidP="000A645D">
            <w:pPr>
              <w:jc w:val="center"/>
              <w:rPr>
                <w:rFonts w:cs="Times New Roman"/>
                <w:sz w:val="28"/>
                <w:szCs w:val="28"/>
              </w:rPr>
            </w:pPr>
            <w:r w:rsidRPr="00A62019">
              <w:rPr>
                <w:rFonts w:cs="Times New Roman"/>
                <w:sz w:val="28"/>
                <w:szCs w:val="28"/>
              </w:rPr>
              <w:t>18</w:t>
            </w:r>
          </w:p>
        </w:tc>
      </w:tr>
      <w:tr w:rsidR="000A645D" w:rsidRPr="00A62019" w:rsidTr="000A645D">
        <w:trPr>
          <w:trHeight w:val="180"/>
        </w:trPr>
        <w:tc>
          <w:tcPr>
            <w:tcW w:w="4503" w:type="dxa"/>
          </w:tcPr>
          <w:p w:rsidR="000A645D" w:rsidRPr="003A6E7F" w:rsidRDefault="000A645D" w:rsidP="000A645D">
            <w:pPr>
              <w:rPr>
                <w:rFonts w:cs="Times New Roman"/>
                <w:sz w:val="28"/>
                <w:szCs w:val="28"/>
              </w:rPr>
            </w:pPr>
            <w:r w:rsidRPr="003A6E7F">
              <w:rPr>
                <w:rFonts w:cs="Times New Roman"/>
                <w:sz w:val="28"/>
                <w:szCs w:val="28"/>
              </w:rPr>
              <w:t>Музыка</w:t>
            </w:r>
          </w:p>
        </w:tc>
        <w:tc>
          <w:tcPr>
            <w:tcW w:w="1195" w:type="dxa"/>
            <w:vAlign w:val="center"/>
          </w:tcPr>
          <w:p w:rsidR="000A645D" w:rsidRPr="00A62019" w:rsidRDefault="000A645D" w:rsidP="000A645D">
            <w:pPr>
              <w:jc w:val="center"/>
              <w:rPr>
                <w:rFonts w:cs="Times New Roman"/>
                <w:sz w:val="28"/>
                <w:szCs w:val="28"/>
              </w:rPr>
            </w:pPr>
            <w:r w:rsidRPr="00A62019">
              <w:rPr>
                <w:rFonts w:cs="Times New Roman"/>
                <w:sz w:val="28"/>
                <w:szCs w:val="28"/>
              </w:rPr>
              <w:t>2</w:t>
            </w:r>
          </w:p>
        </w:tc>
        <w:tc>
          <w:tcPr>
            <w:tcW w:w="1080" w:type="dxa"/>
            <w:vAlign w:val="center"/>
          </w:tcPr>
          <w:p w:rsidR="000A645D" w:rsidRPr="00A62019" w:rsidRDefault="000A645D" w:rsidP="000A645D">
            <w:pPr>
              <w:jc w:val="center"/>
              <w:rPr>
                <w:rFonts w:cs="Times New Roman"/>
                <w:sz w:val="28"/>
                <w:szCs w:val="28"/>
              </w:rPr>
            </w:pPr>
            <w:r w:rsidRPr="00A62019">
              <w:rPr>
                <w:rFonts w:cs="Times New Roman"/>
                <w:sz w:val="28"/>
                <w:szCs w:val="28"/>
              </w:rPr>
              <w:t>2</w:t>
            </w:r>
          </w:p>
        </w:tc>
        <w:tc>
          <w:tcPr>
            <w:tcW w:w="1080" w:type="dxa"/>
            <w:vAlign w:val="center"/>
          </w:tcPr>
          <w:p w:rsidR="000A645D" w:rsidRPr="00A62019" w:rsidRDefault="000A645D" w:rsidP="000A645D">
            <w:pPr>
              <w:jc w:val="center"/>
              <w:rPr>
                <w:rFonts w:cs="Times New Roman"/>
                <w:sz w:val="28"/>
                <w:szCs w:val="28"/>
              </w:rPr>
            </w:pPr>
            <w:r w:rsidRPr="00A62019">
              <w:rPr>
                <w:rFonts w:cs="Times New Roman"/>
                <w:sz w:val="28"/>
                <w:szCs w:val="28"/>
              </w:rPr>
              <w:t>2</w:t>
            </w:r>
          </w:p>
        </w:tc>
        <w:tc>
          <w:tcPr>
            <w:tcW w:w="1440" w:type="dxa"/>
            <w:vAlign w:val="center"/>
          </w:tcPr>
          <w:p w:rsidR="000A645D" w:rsidRPr="00A62019" w:rsidRDefault="000A645D" w:rsidP="000A645D">
            <w:pPr>
              <w:jc w:val="center"/>
              <w:rPr>
                <w:rFonts w:cs="Times New Roman"/>
                <w:sz w:val="28"/>
                <w:szCs w:val="28"/>
              </w:rPr>
            </w:pPr>
            <w:r w:rsidRPr="00A62019">
              <w:rPr>
                <w:rFonts w:cs="Times New Roman"/>
                <w:sz w:val="28"/>
                <w:szCs w:val="28"/>
              </w:rPr>
              <w:t>72</w:t>
            </w:r>
          </w:p>
        </w:tc>
      </w:tr>
      <w:tr w:rsidR="000A645D" w:rsidRPr="00A62019" w:rsidTr="000A645D">
        <w:trPr>
          <w:trHeight w:val="180"/>
        </w:trPr>
        <w:tc>
          <w:tcPr>
            <w:tcW w:w="4503" w:type="dxa"/>
          </w:tcPr>
          <w:p w:rsidR="000A645D" w:rsidRPr="003A6E7F" w:rsidRDefault="000A645D" w:rsidP="000A645D">
            <w:pPr>
              <w:rPr>
                <w:rFonts w:cs="Times New Roman"/>
                <w:sz w:val="28"/>
                <w:szCs w:val="28"/>
              </w:rPr>
            </w:pPr>
            <w:r w:rsidRPr="003A6E7F">
              <w:rPr>
                <w:rFonts w:cs="Times New Roman"/>
                <w:sz w:val="28"/>
                <w:szCs w:val="28"/>
              </w:rPr>
              <w:t>Физ</w:t>
            </w:r>
            <w:r>
              <w:rPr>
                <w:rFonts w:cs="Times New Roman"/>
                <w:sz w:val="28"/>
                <w:szCs w:val="28"/>
              </w:rPr>
              <w:t>ическая культура</w:t>
            </w:r>
          </w:p>
        </w:tc>
        <w:tc>
          <w:tcPr>
            <w:tcW w:w="1195" w:type="dxa"/>
            <w:vAlign w:val="center"/>
          </w:tcPr>
          <w:p w:rsidR="000A645D" w:rsidRPr="00A62019" w:rsidRDefault="000A645D" w:rsidP="000A645D">
            <w:pPr>
              <w:jc w:val="center"/>
              <w:rPr>
                <w:rFonts w:cs="Times New Roman"/>
                <w:sz w:val="28"/>
                <w:szCs w:val="28"/>
              </w:rPr>
            </w:pPr>
            <w:r w:rsidRPr="00A62019">
              <w:rPr>
                <w:rFonts w:cs="Times New Roman"/>
                <w:sz w:val="28"/>
                <w:szCs w:val="28"/>
              </w:rPr>
              <w:t>3</w:t>
            </w:r>
          </w:p>
        </w:tc>
        <w:tc>
          <w:tcPr>
            <w:tcW w:w="1080" w:type="dxa"/>
            <w:vAlign w:val="center"/>
          </w:tcPr>
          <w:p w:rsidR="000A645D" w:rsidRPr="00A62019" w:rsidRDefault="000A645D" w:rsidP="000A645D">
            <w:pPr>
              <w:jc w:val="center"/>
              <w:rPr>
                <w:rFonts w:cs="Times New Roman"/>
                <w:sz w:val="28"/>
                <w:szCs w:val="28"/>
              </w:rPr>
            </w:pPr>
            <w:r w:rsidRPr="00A62019">
              <w:rPr>
                <w:rFonts w:cs="Times New Roman"/>
                <w:sz w:val="28"/>
                <w:szCs w:val="28"/>
              </w:rPr>
              <w:t>3</w:t>
            </w:r>
          </w:p>
        </w:tc>
        <w:tc>
          <w:tcPr>
            <w:tcW w:w="1080" w:type="dxa"/>
            <w:vAlign w:val="center"/>
          </w:tcPr>
          <w:p w:rsidR="000A645D" w:rsidRPr="00A62019" w:rsidRDefault="000A645D" w:rsidP="000A645D">
            <w:pPr>
              <w:jc w:val="center"/>
              <w:rPr>
                <w:rFonts w:cs="Times New Roman"/>
                <w:sz w:val="28"/>
                <w:szCs w:val="28"/>
              </w:rPr>
            </w:pPr>
            <w:r w:rsidRPr="00A62019">
              <w:rPr>
                <w:rFonts w:cs="Times New Roman"/>
                <w:sz w:val="28"/>
                <w:szCs w:val="28"/>
              </w:rPr>
              <w:t>3</w:t>
            </w:r>
          </w:p>
        </w:tc>
        <w:tc>
          <w:tcPr>
            <w:tcW w:w="1440" w:type="dxa"/>
            <w:vAlign w:val="center"/>
          </w:tcPr>
          <w:p w:rsidR="000A645D" w:rsidRPr="00A62019" w:rsidRDefault="000A645D" w:rsidP="000A645D">
            <w:pPr>
              <w:jc w:val="center"/>
              <w:rPr>
                <w:rFonts w:cs="Times New Roman"/>
                <w:sz w:val="28"/>
                <w:szCs w:val="28"/>
              </w:rPr>
            </w:pPr>
            <w:r w:rsidRPr="00A62019">
              <w:rPr>
                <w:rFonts w:cs="Times New Roman"/>
                <w:sz w:val="28"/>
                <w:szCs w:val="28"/>
              </w:rPr>
              <w:t>108</w:t>
            </w:r>
          </w:p>
        </w:tc>
      </w:tr>
      <w:tr w:rsidR="000A645D" w:rsidRPr="00A62019" w:rsidTr="000A645D">
        <w:trPr>
          <w:trHeight w:val="180"/>
        </w:trPr>
        <w:tc>
          <w:tcPr>
            <w:tcW w:w="4503" w:type="dxa"/>
          </w:tcPr>
          <w:p w:rsidR="000A645D" w:rsidRPr="003A6E7F" w:rsidRDefault="000A645D" w:rsidP="000A645D">
            <w:pPr>
              <w:rPr>
                <w:rFonts w:cs="Times New Roman"/>
                <w:sz w:val="28"/>
                <w:szCs w:val="28"/>
              </w:rPr>
            </w:pPr>
            <w:r w:rsidRPr="003A6E7F">
              <w:rPr>
                <w:rFonts w:cs="Times New Roman"/>
                <w:sz w:val="28"/>
                <w:szCs w:val="28"/>
              </w:rPr>
              <w:t>ИТОГО: в неделю</w:t>
            </w:r>
          </w:p>
        </w:tc>
        <w:tc>
          <w:tcPr>
            <w:tcW w:w="1195" w:type="dxa"/>
          </w:tcPr>
          <w:p w:rsidR="000A645D" w:rsidRPr="00A62019" w:rsidRDefault="000A645D" w:rsidP="000A645D">
            <w:pPr>
              <w:jc w:val="center"/>
              <w:rPr>
                <w:rFonts w:cs="Times New Roman"/>
                <w:sz w:val="28"/>
                <w:szCs w:val="28"/>
              </w:rPr>
            </w:pPr>
            <w:r w:rsidRPr="00A62019">
              <w:rPr>
                <w:rFonts w:cs="Times New Roman"/>
                <w:sz w:val="28"/>
                <w:szCs w:val="28"/>
              </w:rPr>
              <w:t>17</w:t>
            </w:r>
          </w:p>
        </w:tc>
        <w:tc>
          <w:tcPr>
            <w:tcW w:w="1080" w:type="dxa"/>
          </w:tcPr>
          <w:p w:rsidR="000A645D" w:rsidRPr="00A62019" w:rsidRDefault="000A645D" w:rsidP="000A645D">
            <w:pPr>
              <w:jc w:val="center"/>
              <w:rPr>
                <w:rFonts w:cs="Times New Roman"/>
                <w:sz w:val="28"/>
                <w:szCs w:val="28"/>
              </w:rPr>
            </w:pPr>
            <w:r w:rsidRPr="00A62019">
              <w:rPr>
                <w:rFonts w:cs="Times New Roman"/>
                <w:sz w:val="28"/>
                <w:szCs w:val="28"/>
              </w:rPr>
              <w:t>17</w:t>
            </w:r>
          </w:p>
        </w:tc>
        <w:tc>
          <w:tcPr>
            <w:tcW w:w="1080" w:type="dxa"/>
          </w:tcPr>
          <w:p w:rsidR="000A645D" w:rsidRPr="00A62019" w:rsidRDefault="000A645D" w:rsidP="000A645D">
            <w:pPr>
              <w:jc w:val="center"/>
              <w:rPr>
                <w:rFonts w:cs="Times New Roman"/>
                <w:sz w:val="28"/>
                <w:szCs w:val="28"/>
              </w:rPr>
            </w:pPr>
            <w:r w:rsidRPr="00A62019">
              <w:rPr>
                <w:rFonts w:cs="Times New Roman"/>
                <w:sz w:val="28"/>
                <w:szCs w:val="28"/>
              </w:rPr>
              <w:t>17</w:t>
            </w:r>
          </w:p>
        </w:tc>
        <w:tc>
          <w:tcPr>
            <w:tcW w:w="1440" w:type="dxa"/>
          </w:tcPr>
          <w:p w:rsidR="000A645D" w:rsidRPr="00A62019" w:rsidRDefault="000A645D" w:rsidP="000A645D">
            <w:pPr>
              <w:jc w:val="center"/>
              <w:rPr>
                <w:rFonts w:cs="Times New Roman"/>
                <w:sz w:val="28"/>
                <w:szCs w:val="28"/>
              </w:rPr>
            </w:pPr>
          </w:p>
        </w:tc>
      </w:tr>
    </w:tbl>
    <w:p w:rsidR="007A5A3F" w:rsidRDefault="007A5A3F" w:rsidP="00B37CF7">
      <w:pPr>
        <w:rPr>
          <w:rFonts w:cs="Times New Roman"/>
          <w:b/>
          <w:bCs/>
          <w:sz w:val="28"/>
          <w:szCs w:val="24"/>
        </w:rPr>
      </w:pPr>
    </w:p>
    <w:p w:rsidR="000438FE" w:rsidRPr="000438FE" w:rsidRDefault="000438FE" w:rsidP="000438FE">
      <w:pPr>
        <w:widowControl/>
        <w:autoSpaceDE/>
        <w:jc w:val="center"/>
        <w:rPr>
          <w:rFonts w:eastAsia="Calibri" w:cs="Times New Roman"/>
          <w:b/>
          <w:sz w:val="28"/>
          <w:szCs w:val="28"/>
          <w:lang w:eastAsia="en-US"/>
        </w:rPr>
      </w:pPr>
      <w:r w:rsidRPr="000438FE">
        <w:rPr>
          <w:rFonts w:eastAsia="Calibri" w:cs="Times New Roman"/>
          <w:b/>
          <w:sz w:val="28"/>
          <w:szCs w:val="28"/>
          <w:lang w:eastAsia="en-US"/>
        </w:rPr>
        <w:t>Сетка игровой ситуации в группе компенсирующей направленности</w:t>
      </w:r>
    </w:p>
    <w:p w:rsidR="000438FE" w:rsidRPr="000438FE" w:rsidRDefault="000438FE" w:rsidP="000438FE">
      <w:pPr>
        <w:widowControl/>
        <w:autoSpaceDE/>
        <w:jc w:val="center"/>
        <w:rPr>
          <w:rFonts w:eastAsia="Calibri" w:cs="Times New Roman"/>
          <w:b/>
          <w:sz w:val="28"/>
          <w:szCs w:val="28"/>
          <w:lang w:eastAsia="en-US"/>
        </w:rPr>
      </w:pPr>
      <w:r w:rsidRPr="000438FE">
        <w:rPr>
          <w:rFonts w:eastAsia="Calibri" w:cs="Times New Roman"/>
          <w:b/>
          <w:sz w:val="28"/>
          <w:szCs w:val="28"/>
          <w:lang w:eastAsia="en-US"/>
        </w:rPr>
        <w:t>для детей с ОНР № 13,14</w:t>
      </w:r>
    </w:p>
    <w:p w:rsidR="000438FE" w:rsidRDefault="000438FE" w:rsidP="000438FE">
      <w:pPr>
        <w:widowControl/>
        <w:autoSpaceDE/>
        <w:jc w:val="center"/>
        <w:rPr>
          <w:rFonts w:eastAsia="Calibri" w:cs="Times New Roman"/>
          <w:b/>
          <w:sz w:val="28"/>
          <w:szCs w:val="28"/>
          <w:lang w:eastAsia="en-US"/>
        </w:rPr>
      </w:pPr>
      <w:r w:rsidRPr="000438FE">
        <w:rPr>
          <w:rFonts w:eastAsia="Calibri" w:cs="Times New Roman"/>
          <w:b/>
          <w:sz w:val="28"/>
          <w:szCs w:val="28"/>
          <w:lang w:eastAsia="en-US"/>
        </w:rPr>
        <w:t>1 период (сентябрь, октябрь, ноябрь)</w:t>
      </w:r>
    </w:p>
    <w:p w:rsidR="000438FE" w:rsidRPr="000438FE" w:rsidRDefault="000438FE" w:rsidP="000438FE">
      <w:pPr>
        <w:widowControl/>
        <w:autoSpaceDE/>
        <w:jc w:val="center"/>
        <w:rPr>
          <w:rFonts w:eastAsia="Calibri" w:cs="Times New Roman"/>
          <w:b/>
          <w:sz w:val="28"/>
          <w:szCs w:val="28"/>
          <w:lang w:eastAsia="en-US"/>
        </w:rPr>
      </w:pPr>
    </w:p>
    <w:tbl>
      <w:tblPr>
        <w:tblW w:w="9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
        <w:gridCol w:w="4523"/>
        <w:gridCol w:w="4462"/>
      </w:tblGrid>
      <w:tr w:rsidR="000438FE" w:rsidRPr="000438FE" w:rsidTr="000438FE">
        <w:trPr>
          <w:jc w:val="center"/>
        </w:trPr>
        <w:tc>
          <w:tcPr>
            <w:tcW w:w="637" w:type="dxa"/>
            <w:tcBorders>
              <w:top w:val="single" w:sz="12" w:space="0" w:color="auto"/>
              <w:left w:val="single" w:sz="12" w:space="0" w:color="auto"/>
              <w:bottom w:val="single" w:sz="12" w:space="0" w:color="auto"/>
              <w:right w:val="single" w:sz="12" w:space="0" w:color="auto"/>
            </w:tcBorders>
          </w:tcPr>
          <w:p w:rsidR="000438FE" w:rsidRPr="000438FE" w:rsidRDefault="000438FE" w:rsidP="000438FE">
            <w:pPr>
              <w:widowControl/>
              <w:autoSpaceDE/>
              <w:jc w:val="both"/>
              <w:rPr>
                <w:rFonts w:cs="Times New Roman"/>
                <w:bCs/>
                <w:sz w:val="24"/>
                <w:szCs w:val="24"/>
              </w:rPr>
            </w:pPr>
          </w:p>
        </w:tc>
        <w:tc>
          <w:tcPr>
            <w:tcW w:w="4523" w:type="dxa"/>
            <w:tcBorders>
              <w:top w:val="single" w:sz="12" w:space="0" w:color="auto"/>
              <w:left w:val="single" w:sz="12" w:space="0" w:color="auto"/>
              <w:right w:val="single" w:sz="12" w:space="0" w:color="auto"/>
            </w:tcBorders>
            <w:vAlign w:val="center"/>
          </w:tcPr>
          <w:p w:rsidR="000438FE" w:rsidRPr="000438FE" w:rsidRDefault="000438FE" w:rsidP="000438FE">
            <w:pPr>
              <w:widowControl/>
              <w:autoSpaceDE/>
              <w:jc w:val="center"/>
              <w:rPr>
                <w:rFonts w:cs="Times New Roman"/>
                <w:bCs/>
                <w:sz w:val="24"/>
                <w:szCs w:val="24"/>
              </w:rPr>
            </w:pPr>
            <w:r w:rsidRPr="000438FE">
              <w:rPr>
                <w:rFonts w:cs="Times New Roman"/>
                <w:bCs/>
                <w:sz w:val="24"/>
                <w:szCs w:val="24"/>
              </w:rPr>
              <w:t xml:space="preserve">1 подгруппа </w:t>
            </w:r>
          </w:p>
          <w:p w:rsidR="000438FE" w:rsidRPr="000438FE" w:rsidRDefault="000438FE" w:rsidP="000438FE">
            <w:pPr>
              <w:widowControl/>
              <w:autoSpaceDE/>
              <w:jc w:val="center"/>
              <w:rPr>
                <w:rFonts w:cs="Times New Roman"/>
                <w:bCs/>
                <w:sz w:val="24"/>
                <w:szCs w:val="24"/>
              </w:rPr>
            </w:pPr>
            <w:r w:rsidRPr="000438FE">
              <w:rPr>
                <w:rFonts w:cs="Times New Roman"/>
                <w:bCs/>
                <w:sz w:val="24"/>
                <w:szCs w:val="24"/>
              </w:rPr>
              <w:t>(старшая группа)</w:t>
            </w:r>
          </w:p>
        </w:tc>
        <w:tc>
          <w:tcPr>
            <w:tcW w:w="4462" w:type="dxa"/>
            <w:tcBorders>
              <w:top w:val="single" w:sz="12" w:space="0" w:color="auto"/>
              <w:left w:val="single" w:sz="12" w:space="0" w:color="auto"/>
              <w:right w:val="single" w:sz="12" w:space="0" w:color="auto"/>
            </w:tcBorders>
            <w:vAlign w:val="center"/>
          </w:tcPr>
          <w:p w:rsidR="000438FE" w:rsidRPr="000438FE" w:rsidRDefault="000438FE" w:rsidP="000438FE">
            <w:pPr>
              <w:widowControl/>
              <w:autoSpaceDE/>
              <w:jc w:val="center"/>
              <w:rPr>
                <w:rFonts w:cs="Times New Roman"/>
                <w:bCs/>
                <w:sz w:val="24"/>
                <w:szCs w:val="24"/>
              </w:rPr>
            </w:pPr>
            <w:r w:rsidRPr="000438FE">
              <w:rPr>
                <w:rFonts w:cs="Times New Roman"/>
                <w:bCs/>
                <w:sz w:val="24"/>
                <w:szCs w:val="24"/>
              </w:rPr>
              <w:t xml:space="preserve">2 подгруппа </w:t>
            </w:r>
          </w:p>
          <w:p w:rsidR="000438FE" w:rsidRPr="000438FE" w:rsidRDefault="000438FE" w:rsidP="000438FE">
            <w:pPr>
              <w:widowControl/>
              <w:autoSpaceDE/>
              <w:jc w:val="center"/>
              <w:rPr>
                <w:rFonts w:cs="Times New Roman"/>
                <w:bCs/>
                <w:sz w:val="24"/>
                <w:szCs w:val="24"/>
              </w:rPr>
            </w:pPr>
            <w:r w:rsidRPr="000438FE">
              <w:rPr>
                <w:rFonts w:cs="Times New Roman"/>
                <w:bCs/>
                <w:sz w:val="24"/>
                <w:szCs w:val="24"/>
              </w:rPr>
              <w:t>(подготовительная к школе группа)</w:t>
            </w:r>
          </w:p>
        </w:tc>
      </w:tr>
      <w:tr w:rsidR="000438FE" w:rsidRPr="000438FE" w:rsidTr="000438FE">
        <w:trPr>
          <w:trHeight w:val="550"/>
          <w:jc w:val="center"/>
        </w:trPr>
        <w:tc>
          <w:tcPr>
            <w:tcW w:w="637" w:type="dxa"/>
            <w:vMerge w:val="restart"/>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jc w:val="center"/>
              <w:rPr>
                <w:rFonts w:cs="Times New Roman"/>
                <w:bCs/>
                <w:sz w:val="24"/>
                <w:szCs w:val="24"/>
              </w:rPr>
            </w:pPr>
            <w:r w:rsidRPr="000438FE">
              <w:rPr>
                <w:rFonts w:cs="Times New Roman"/>
                <w:bCs/>
                <w:sz w:val="24"/>
                <w:szCs w:val="24"/>
              </w:rPr>
              <w:t>ПН.</w:t>
            </w:r>
          </w:p>
        </w:tc>
        <w:tc>
          <w:tcPr>
            <w:tcW w:w="4523" w:type="dxa"/>
            <w:tcBorders>
              <w:top w:val="single" w:sz="12" w:space="0" w:color="auto"/>
              <w:left w:val="single" w:sz="12" w:space="0" w:color="auto"/>
              <w:bottom w:val="single" w:sz="4"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sz w:val="24"/>
                <w:szCs w:val="24"/>
              </w:rPr>
              <w:t>9.00 – 9.25</w:t>
            </w:r>
            <w:r w:rsidRPr="000438FE">
              <w:rPr>
                <w:rFonts w:cs="Times New Roman"/>
                <w:bCs/>
                <w:sz w:val="24"/>
                <w:szCs w:val="24"/>
              </w:rPr>
              <w:t xml:space="preserve"> Логопедическое </w:t>
            </w:r>
          </w:p>
          <w:p w:rsidR="000438FE" w:rsidRPr="000438FE" w:rsidRDefault="000438FE" w:rsidP="000438FE">
            <w:pPr>
              <w:widowControl/>
              <w:autoSpaceDE/>
              <w:jc w:val="both"/>
              <w:rPr>
                <w:rFonts w:cs="Times New Roman"/>
                <w:bCs/>
                <w:sz w:val="24"/>
                <w:szCs w:val="24"/>
              </w:rPr>
            </w:pPr>
            <w:r w:rsidRPr="000438FE">
              <w:rPr>
                <w:rFonts w:cs="Times New Roman"/>
                <w:bCs/>
                <w:sz w:val="24"/>
                <w:szCs w:val="24"/>
              </w:rPr>
              <w:t>(Формирование звукопроизношения и лексико-грамматических средств языка)</w:t>
            </w:r>
          </w:p>
        </w:tc>
        <w:tc>
          <w:tcPr>
            <w:tcW w:w="4462" w:type="dxa"/>
            <w:tcBorders>
              <w:top w:val="single" w:sz="12" w:space="0" w:color="auto"/>
              <w:left w:val="single" w:sz="12" w:space="0" w:color="auto"/>
              <w:bottom w:val="single" w:sz="4" w:space="0" w:color="auto"/>
              <w:right w:val="single" w:sz="12" w:space="0" w:color="auto"/>
            </w:tcBorders>
            <w:vAlign w:val="center"/>
          </w:tcPr>
          <w:p w:rsidR="000438FE" w:rsidRPr="000438FE" w:rsidRDefault="000438FE" w:rsidP="000438FE">
            <w:pPr>
              <w:widowControl/>
              <w:autoSpaceDE/>
              <w:jc w:val="both"/>
              <w:rPr>
                <w:rFonts w:cs="Times New Roman"/>
                <w:sz w:val="24"/>
                <w:szCs w:val="24"/>
              </w:rPr>
            </w:pPr>
            <w:r w:rsidRPr="000438FE">
              <w:rPr>
                <w:rFonts w:cs="Times New Roman"/>
                <w:sz w:val="24"/>
                <w:szCs w:val="24"/>
              </w:rPr>
              <w:t>9.00 – 9.25</w:t>
            </w:r>
            <w:r w:rsidRPr="000438FE">
              <w:rPr>
                <w:rFonts w:cs="Times New Roman"/>
                <w:bCs/>
                <w:sz w:val="24"/>
                <w:szCs w:val="24"/>
              </w:rPr>
              <w:t xml:space="preserve"> </w:t>
            </w:r>
            <w:r w:rsidRPr="000438FE">
              <w:rPr>
                <w:rFonts w:cs="Times New Roman"/>
                <w:sz w:val="24"/>
                <w:szCs w:val="24"/>
              </w:rPr>
              <w:t>Развитие речи</w:t>
            </w:r>
          </w:p>
        </w:tc>
      </w:tr>
      <w:tr w:rsidR="000438FE" w:rsidRPr="000438FE" w:rsidTr="000438FE">
        <w:trPr>
          <w:trHeight w:val="710"/>
          <w:jc w:val="center"/>
        </w:trPr>
        <w:tc>
          <w:tcPr>
            <w:tcW w:w="637" w:type="dxa"/>
            <w:vMerge/>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spacing w:after="200" w:line="276" w:lineRule="auto"/>
              <w:jc w:val="center"/>
              <w:rPr>
                <w:rFonts w:ascii="Calibri" w:eastAsia="Calibri" w:hAnsi="Calibri" w:cs="Times New Roman"/>
                <w:sz w:val="24"/>
                <w:szCs w:val="24"/>
                <w:lang w:eastAsia="en-US"/>
              </w:rPr>
            </w:pPr>
          </w:p>
        </w:tc>
        <w:tc>
          <w:tcPr>
            <w:tcW w:w="4523" w:type="dxa"/>
            <w:tcBorders>
              <w:top w:val="single" w:sz="4" w:space="0" w:color="auto"/>
              <w:left w:val="single" w:sz="12" w:space="0" w:color="auto"/>
              <w:right w:val="single" w:sz="12" w:space="0" w:color="auto"/>
            </w:tcBorders>
            <w:vAlign w:val="center"/>
          </w:tcPr>
          <w:p w:rsidR="000438FE" w:rsidRPr="000438FE" w:rsidRDefault="000438FE" w:rsidP="000438FE">
            <w:pPr>
              <w:widowControl/>
              <w:autoSpaceDE/>
              <w:jc w:val="both"/>
              <w:rPr>
                <w:rFonts w:cs="Times New Roman"/>
                <w:sz w:val="24"/>
                <w:szCs w:val="24"/>
              </w:rPr>
            </w:pPr>
            <w:r w:rsidRPr="000438FE">
              <w:rPr>
                <w:rFonts w:cs="Times New Roman"/>
                <w:sz w:val="24"/>
                <w:szCs w:val="24"/>
              </w:rPr>
              <w:t>9.35 – 10.00 Развитие речи</w:t>
            </w:r>
          </w:p>
        </w:tc>
        <w:tc>
          <w:tcPr>
            <w:tcW w:w="4462" w:type="dxa"/>
            <w:tcBorders>
              <w:top w:val="single" w:sz="4" w:space="0" w:color="auto"/>
              <w:left w:val="single" w:sz="12"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sz w:val="24"/>
                <w:szCs w:val="24"/>
              </w:rPr>
              <w:t xml:space="preserve">9.35 – 10.00 </w:t>
            </w:r>
            <w:r w:rsidRPr="000438FE">
              <w:rPr>
                <w:rFonts w:cs="Times New Roman"/>
                <w:bCs/>
                <w:sz w:val="24"/>
                <w:szCs w:val="24"/>
              </w:rPr>
              <w:t xml:space="preserve">Логопедическое </w:t>
            </w:r>
          </w:p>
          <w:p w:rsidR="000438FE" w:rsidRPr="000438FE" w:rsidRDefault="000438FE" w:rsidP="000438FE">
            <w:pPr>
              <w:widowControl/>
              <w:autoSpaceDE/>
              <w:jc w:val="both"/>
              <w:rPr>
                <w:rFonts w:cs="Times New Roman"/>
                <w:sz w:val="24"/>
                <w:szCs w:val="24"/>
              </w:rPr>
            </w:pPr>
            <w:r w:rsidRPr="000438FE">
              <w:rPr>
                <w:rFonts w:cs="Times New Roman"/>
                <w:bCs/>
                <w:sz w:val="24"/>
                <w:szCs w:val="24"/>
              </w:rPr>
              <w:t>(Формирование звукопроизношения и лексико-грамматических средств языка)</w:t>
            </w:r>
          </w:p>
        </w:tc>
      </w:tr>
      <w:tr w:rsidR="000438FE" w:rsidRPr="000438FE" w:rsidTr="000438FE">
        <w:trPr>
          <w:trHeight w:val="144"/>
          <w:jc w:val="center"/>
        </w:trPr>
        <w:tc>
          <w:tcPr>
            <w:tcW w:w="637" w:type="dxa"/>
            <w:vMerge/>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spacing w:after="200" w:line="276" w:lineRule="auto"/>
              <w:jc w:val="center"/>
              <w:rPr>
                <w:rFonts w:ascii="Calibri" w:eastAsia="Calibri" w:hAnsi="Calibri" w:cs="Times New Roman"/>
                <w:sz w:val="24"/>
                <w:szCs w:val="24"/>
                <w:lang w:eastAsia="en-US"/>
              </w:rPr>
            </w:pPr>
          </w:p>
        </w:tc>
        <w:tc>
          <w:tcPr>
            <w:tcW w:w="8985" w:type="dxa"/>
            <w:gridSpan w:val="2"/>
            <w:tcBorders>
              <w:left w:val="single" w:sz="4" w:space="0" w:color="auto"/>
              <w:bottom w:val="single" w:sz="12" w:space="0" w:color="auto"/>
              <w:right w:val="single" w:sz="12" w:space="0" w:color="auto"/>
            </w:tcBorders>
          </w:tcPr>
          <w:p w:rsidR="000438FE" w:rsidRPr="000438FE" w:rsidRDefault="000438FE" w:rsidP="000438FE">
            <w:pPr>
              <w:widowControl/>
              <w:autoSpaceDE/>
              <w:jc w:val="center"/>
              <w:rPr>
                <w:rFonts w:cs="Times New Roman"/>
                <w:bCs/>
                <w:sz w:val="24"/>
                <w:szCs w:val="24"/>
              </w:rPr>
            </w:pPr>
            <w:r w:rsidRPr="000438FE">
              <w:rPr>
                <w:rFonts w:cs="Times New Roman"/>
                <w:bCs/>
                <w:sz w:val="24"/>
                <w:szCs w:val="24"/>
              </w:rPr>
              <w:t xml:space="preserve">11.50-12.20 </w:t>
            </w:r>
            <w:r w:rsidRPr="000438FE">
              <w:rPr>
                <w:rFonts w:cs="Times New Roman"/>
                <w:sz w:val="24"/>
                <w:szCs w:val="24"/>
              </w:rPr>
              <w:t>Физическая культура</w:t>
            </w:r>
          </w:p>
        </w:tc>
      </w:tr>
      <w:tr w:rsidR="000438FE" w:rsidRPr="000438FE" w:rsidTr="000438FE">
        <w:trPr>
          <w:trHeight w:val="265"/>
          <w:jc w:val="center"/>
        </w:trPr>
        <w:tc>
          <w:tcPr>
            <w:tcW w:w="637" w:type="dxa"/>
            <w:vMerge w:val="restart"/>
            <w:tcBorders>
              <w:top w:val="single" w:sz="12" w:space="0" w:color="auto"/>
              <w:left w:val="single" w:sz="12" w:space="0" w:color="auto"/>
              <w:right w:val="single" w:sz="12" w:space="0" w:color="auto"/>
            </w:tcBorders>
            <w:vAlign w:val="center"/>
          </w:tcPr>
          <w:p w:rsidR="000438FE" w:rsidRPr="000438FE" w:rsidRDefault="000438FE" w:rsidP="000438FE">
            <w:pPr>
              <w:widowControl/>
              <w:autoSpaceDE/>
              <w:jc w:val="center"/>
              <w:rPr>
                <w:rFonts w:cs="Times New Roman"/>
                <w:bCs/>
                <w:sz w:val="24"/>
                <w:szCs w:val="24"/>
              </w:rPr>
            </w:pPr>
            <w:r w:rsidRPr="000438FE">
              <w:rPr>
                <w:rFonts w:cs="Times New Roman"/>
                <w:bCs/>
                <w:sz w:val="24"/>
                <w:szCs w:val="24"/>
              </w:rPr>
              <w:t>ВТ.</w:t>
            </w:r>
          </w:p>
        </w:tc>
        <w:tc>
          <w:tcPr>
            <w:tcW w:w="4523" w:type="dxa"/>
            <w:tcBorders>
              <w:top w:val="single" w:sz="12" w:space="0" w:color="auto"/>
              <w:left w:val="single" w:sz="4" w:space="0" w:color="auto"/>
              <w:bottom w:val="single" w:sz="4"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bCs/>
                <w:sz w:val="24"/>
                <w:szCs w:val="24"/>
              </w:rPr>
              <w:t xml:space="preserve">9.00-9.25 Лепка / Аппликация </w:t>
            </w:r>
          </w:p>
        </w:tc>
        <w:tc>
          <w:tcPr>
            <w:tcW w:w="4462" w:type="dxa"/>
            <w:tcBorders>
              <w:top w:val="single" w:sz="12" w:space="0" w:color="auto"/>
              <w:left w:val="single" w:sz="4" w:space="0" w:color="auto"/>
              <w:bottom w:val="single" w:sz="4"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bCs/>
                <w:sz w:val="24"/>
                <w:szCs w:val="24"/>
              </w:rPr>
              <w:t>9.35-10.00  ФЭМП</w:t>
            </w:r>
          </w:p>
        </w:tc>
      </w:tr>
      <w:tr w:rsidR="000438FE" w:rsidRPr="000438FE" w:rsidTr="000438FE">
        <w:trPr>
          <w:trHeight w:val="227"/>
          <w:jc w:val="center"/>
        </w:trPr>
        <w:tc>
          <w:tcPr>
            <w:tcW w:w="637" w:type="dxa"/>
            <w:vMerge/>
            <w:tcBorders>
              <w:left w:val="single" w:sz="12" w:space="0" w:color="auto"/>
              <w:right w:val="single" w:sz="12" w:space="0" w:color="auto"/>
            </w:tcBorders>
            <w:vAlign w:val="center"/>
          </w:tcPr>
          <w:p w:rsidR="000438FE" w:rsidRPr="000438FE" w:rsidRDefault="000438FE" w:rsidP="000438FE">
            <w:pPr>
              <w:widowControl/>
              <w:autoSpaceDE/>
              <w:spacing w:after="200" w:line="276" w:lineRule="auto"/>
              <w:jc w:val="center"/>
              <w:rPr>
                <w:rFonts w:ascii="Calibri" w:eastAsia="Calibri" w:hAnsi="Calibri" w:cs="Times New Roman"/>
                <w:sz w:val="24"/>
                <w:szCs w:val="24"/>
                <w:lang w:eastAsia="en-US"/>
              </w:rPr>
            </w:pPr>
          </w:p>
        </w:tc>
        <w:tc>
          <w:tcPr>
            <w:tcW w:w="8985" w:type="dxa"/>
            <w:gridSpan w:val="2"/>
            <w:tcBorders>
              <w:top w:val="single" w:sz="4" w:space="0" w:color="auto"/>
              <w:left w:val="single" w:sz="4" w:space="0" w:color="auto"/>
              <w:bottom w:val="single" w:sz="4" w:space="0" w:color="auto"/>
              <w:right w:val="single" w:sz="12" w:space="0" w:color="auto"/>
            </w:tcBorders>
          </w:tcPr>
          <w:p w:rsidR="000438FE" w:rsidRPr="000438FE" w:rsidRDefault="000438FE" w:rsidP="000438FE">
            <w:pPr>
              <w:widowControl/>
              <w:autoSpaceDE/>
              <w:jc w:val="center"/>
              <w:rPr>
                <w:rFonts w:cs="Times New Roman"/>
                <w:sz w:val="24"/>
                <w:szCs w:val="24"/>
              </w:rPr>
            </w:pPr>
            <w:r w:rsidRPr="000438FE">
              <w:rPr>
                <w:rFonts w:cs="Times New Roman"/>
                <w:bCs/>
                <w:sz w:val="24"/>
                <w:szCs w:val="24"/>
              </w:rPr>
              <w:t>11.50-12.20   Музыка</w:t>
            </w:r>
            <w:r w:rsidRPr="000438FE">
              <w:rPr>
                <w:rFonts w:cs="Times New Roman"/>
                <w:sz w:val="24"/>
                <w:szCs w:val="24"/>
              </w:rPr>
              <w:t xml:space="preserve"> </w:t>
            </w:r>
          </w:p>
        </w:tc>
      </w:tr>
      <w:tr w:rsidR="000438FE" w:rsidRPr="000438FE" w:rsidTr="000438FE">
        <w:trPr>
          <w:trHeight w:val="277"/>
          <w:jc w:val="center"/>
        </w:trPr>
        <w:tc>
          <w:tcPr>
            <w:tcW w:w="637" w:type="dxa"/>
            <w:vMerge/>
            <w:tcBorders>
              <w:left w:val="single" w:sz="12" w:space="0" w:color="auto"/>
              <w:right w:val="single" w:sz="12" w:space="0" w:color="auto"/>
            </w:tcBorders>
            <w:vAlign w:val="center"/>
          </w:tcPr>
          <w:p w:rsidR="000438FE" w:rsidRPr="000438FE" w:rsidRDefault="000438FE" w:rsidP="000438FE">
            <w:pPr>
              <w:widowControl/>
              <w:autoSpaceDE/>
              <w:spacing w:after="200" w:line="276" w:lineRule="auto"/>
              <w:jc w:val="center"/>
              <w:rPr>
                <w:rFonts w:ascii="Calibri" w:eastAsia="Calibri" w:hAnsi="Calibri" w:cs="Times New Roman"/>
                <w:sz w:val="24"/>
                <w:szCs w:val="24"/>
                <w:lang w:eastAsia="en-US"/>
              </w:rPr>
            </w:pPr>
          </w:p>
        </w:tc>
        <w:tc>
          <w:tcPr>
            <w:tcW w:w="4523" w:type="dxa"/>
            <w:vMerge w:val="restart"/>
            <w:tcBorders>
              <w:top w:val="single" w:sz="4" w:space="0" w:color="auto"/>
              <w:left w:val="single" w:sz="4"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sz w:val="24"/>
                <w:szCs w:val="24"/>
              </w:rPr>
              <w:t xml:space="preserve">15.15 – 15.40 </w:t>
            </w:r>
            <w:r w:rsidRPr="000438FE">
              <w:rPr>
                <w:rFonts w:cs="Times New Roman"/>
                <w:bCs/>
                <w:sz w:val="24"/>
                <w:szCs w:val="24"/>
              </w:rPr>
              <w:t xml:space="preserve">Логопедическое </w:t>
            </w:r>
          </w:p>
          <w:p w:rsidR="000438FE" w:rsidRPr="000438FE" w:rsidRDefault="000438FE" w:rsidP="000438FE">
            <w:pPr>
              <w:widowControl/>
              <w:autoSpaceDE/>
              <w:jc w:val="both"/>
              <w:rPr>
                <w:rFonts w:cs="Times New Roman"/>
                <w:sz w:val="24"/>
                <w:szCs w:val="24"/>
              </w:rPr>
            </w:pPr>
            <w:r w:rsidRPr="000438FE">
              <w:rPr>
                <w:rFonts w:cs="Times New Roman"/>
                <w:bCs/>
                <w:sz w:val="24"/>
                <w:szCs w:val="24"/>
              </w:rPr>
              <w:lastRenderedPageBreak/>
              <w:t>(Формирование звукопроизношения и лексико-грамматических средств языка)</w:t>
            </w:r>
          </w:p>
        </w:tc>
        <w:tc>
          <w:tcPr>
            <w:tcW w:w="4462" w:type="dxa"/>
            <w:tcBorders>
              <w:top w:val="single" w:sz="4" w:space="0" w:color="auto"/>
              <w:left w:val="single" w:sz="4" w:space="0" w:color="auto"/>
              <w:bottom w:val="single" w:sz="4" w:space="0" w:color="auto"/>
              <w:right w:val="single" w:sz="12" w:space="0" w:color="auto"/>
            </w:tcBorders>
          </w:tcPr>
          <w:p w:rsidR="000438FE" w:rsidRPr="000438FE" w:rsidRDefault="000438FE" w:rsidP="000438FE">
            <w:pPr>
              <w:widowControl/>
              <w:autoSpaceDE/>
              <w:jc w:val="both"/>
              <w:rPr>
                <w:rFonts w:cs="Times New Roman"/>
                <w:sz w:val="24"/>
                <w:szCs w:val="24"/>
              </w:rPr>
            </w:pPr>
            <w:r w:rsidRPr="000438FE">
              <w:rPr>
                <w:rFonts w:cs="Times New Roman"/>
                <w:sz w:val="24"/>
                <w:szCs w:val="24"/>
              </w:rPr>
              <w:lastRenderedPageBreak/>
              <w:t xml:space="preserve">15.15 – 15.40 </w:t>
            </w:r>
            <w:r w:rsidRPr="000438FE">
              <w:rPr>
                <w:rFonts w:cs="Times New Roman"/>
                <w:bCs/>
                <w:sz w:val="24"/>
                <w:szCs w:val="24"/>
              </w:rPr>
              <w:t>Лепка / Аппликация</w:t>
            </w:r>
          </w:p>
        </w:tc>
      </w:tr>
      <w:tr w:rsidR="000438FE" w:rsidRPr="000438FE" w:rsidTr="000438FE">
        <w:trPr>
          <w:trHeight w:val="814"/>
          <w:jc w:val="center"/>
        </w:trPr>
        <w:tc>
          <w:tcPr>
            <w:tcW w:w="637" w:type="dxa"/>
            <w:vMerge/>
            <w:tcBorders>
              <w:left w:val="single" w:sz="12" w:space="0" w:color="auto"/>
              <w:right w:val="single" w:sz="12" w:space="0" w:color="auto"/>
            </w:tcBorders>
            <w:vAlign w:val="center"/>
          </w:tcPr>
          <w:p w:rsidR="000438FE" w:rsidRPr="000438FE" w:rsidRDefault="000438FE" w:rsidP="000438FE">
            <w:pPr>
              <w:widowControl/>
              <w:autoSpaceDE/>
              <w:spacing w:after="200" w:line="276" w:lineRule="auto"/>
              <w:jc w:val="center"/>
              <w:rPr>
                <w:rFonts w:ascii="Calibri" w:eastAsia="Calibri" w:hAnsi="Calibri" w:cs="Times New Roman"/>
                <w:sz w:val="24"/>
                <w:szCs w:val="24"/>
                <w:lang w:eastAsia="en-US"/>
              </w:rPr>
            </w:pPr>
          </w:p>
        </w:tc>
        <w:tc>
          <w:tcPr>
            <w:tcW w:w="4523" w:type="dxa"/>
            <w:vMerge/>
            <w:tcBorders>
              <w:left w:val="single" w:sz="4" w:space="0" w:color="auto"/>
              <w:right w:val="single" w:sz="12" w:space="0" w:color="auto"/>
            </w:tcBorders>
          </w:tcPr>
          <w:p w:rsidR="000438FE" w:rsidRPr="000438FE" w:rsidRDefault="000438FE" w:rsidP="000438FE">
            <w:pPr>
              <w:widowControl/>
              <w:autoSpaceDE/>
              <w:jc w:val="both"/>
              <w:rPr>
                <w:rFonts w:cs="Times New Roman"/>
                <w:sz w:val="24"/>
                <w:szCs w:val="24"/>
              </w:rPr>
            </w:pPr>
          </w:p>
        </w:tc>
        <w:tc>
          <w:tcPr>
            <w:tcW w:w="4462" w:type="dxa"/>
            <w:tcBorders>
              <w:top w:val="single" w:sz="4" w:space="0" w:color="auto"/>
              <w:left w:val="single" w:sz="4"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sz w:val="24"/>
                <w:szCs w:val="24"/>
              </w:rPr>
              <w:t xml:space="preserve">15.50 – 16.15 </w:t>
            </w:r>
            <w:r w:rsidRPr="000438FE">
              <w:rPr>
                <w:rFonts w:cs="Times New Roman"/>
                <w:bCs/>
                <w:sz w:val="24"/>
                <w:szCs w:val="24"/>
              </w:rPr>
              <w:t xml:space="preserve">Логопедическое </w:t>
            </w:r>
          </w:p>
          <w:p w:rsidR="000438FE" w:rsidRPr="000438FE" w:rsidRDefault="000438FE" w:rsidP="000438FE">
            <w:pPr>
              <w:widowControl/>
              <w:autoSpaceDE/>
              <w:jc w:val="both"/>
              <w:rPr>
                <w:rFonts w:cs="Times New Roman"/>
                <w:sz w:val="24"/>
                <w:szCs w:val="24"/>
              </w:rPr>
            </w:pPr>
            <w:r w:rsidRPr="000438FE">
              <w:rPr>
                <w:rFonts w:cs="Times New Roman"/>
                <w:bCs/>
                <w:sz w:val="24"/>
                <w:szCs w:val="24"/>
              </w:rPr>
              <w:t>(Формирование звукопроизношения и лексико-грамматических средств языка)</w:t>
            </w:r>
          </w:p>
        </w:tc>
      </w:tr>
      <w:tr w:rsidR="000438FE" w:rsidRPr="000438FE" w:rsidTr="000438FE">
        <w:trPr>
          <w:trHeight w:val="299"/>
          <w:jc w:val="center"/>
        </w:trPr>
        <w:tc>
          <w:tcPr>
            <w:tcW w:w="637" w:type="dxa"/>
            <w:vMerge w:val="restart"/>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jc w:val="center"/>
              <w:rPr>
                <w:rFonts w:cs="Times New Roman"/>
                <w:bCs/>
                <w:sz w:val="24"/>
                <w:szCs w:val="24"/>
              </w:rPr>
            </w:pPr>
            <w:r w:rsidRPr="000438FE">
              <w:rPr>
                <w:rFonts w:cs="Times New Roman"/>
                <w:bCs/>
                <w:sz w:val="24"/>
                <w:szCs w:val="24"/>
              </w:rPr>
              <w:lastRenderedPageBreak/>
              <w:t>Ср.</w:t>
            </w:r>
          </w:p>
        </w:tc>
        <w:tc>
          <w:tcPr>
            <w:tcW w:w="4523" w:type="dxa"/>
            <w:tcBorders>
              <w:top w:val="single" w:sz="12" w:space="0" w:color="auto"/>
              <w:left w:val="single" w:sz="4" w:space="0" w:color="auto"/>
              <w:bottom w:val="single" w:sz="2"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sz w:val="24"/>
                <w:szCs w:val="24"/>
              </w:rPr>
              <w:t>9.00 – 9.25</w:t>
            </w:r>
            <w:r w:rsidRPr="000438FE">
              <w:rPr>
                <w:rFonts w:cs="Times New Roman"/>
                <w:bCs/>
                <w:sz w:val="24"/>
                <w:szCs w:val="24"/>
              </w:rPr>
              <w:t xml:space="preserve"> Рисование</w:t>
            </w:r>
          </w:p>
        </w:tc>
        <w:tc>
          <w:tcPr>
            <w:tcW w:w="4462" w:type="dxa"/>
            <w:tcBorders>
              <w:top w:val="single" w:sz="12" w:space="0" w:color="auto"/>
              <w:left w:val="single" w:sz="4" w:space="0" w:color="auto"/>
              <w:bottom w:val="single" w:sz="2" w:space="0" w:color="auto"/>
              <w:right w:val="single" w:sz="12" w:space="0" w:color="auto"/>
            </w:tcBorders>
          </w:tcPr>
          <w:p w:rsidR="000438FE" w:rsidRPr="000438FE" w:rsidRDefault="000438FE" w:rsidP="000438FE">
            <w:pPr>
              <w:widowControl/>
              <w:autoSpaceDE/>
              <w:jc w:val="both"/>
              <w:rPr>
                <w:rFonts w:cs="Times New Roman"/>
                <w:sz w:val="24"/>
                <w:szCs w:val="24"/>
              </w:rPr>
            </w:pPr>
            <w:r w:rsidRPr="000438FE">
              <w:rPr>
                <w:rFonts w:cs="Times New Roman"/>
                <w:sz w:val="24"/>
                <w:szCs w:val="24"/>
              </w:rPr>
              <w:t>9.35 – 10.00 Рисование</w:t>
            </w:r>
          </w:p>
        </w:tc>
      </w:tr>
      <w:tr w:rsidR="000438FE" w:rsidRPr="000438FE" w:rsidTr="000438FE">
        <w:trPr>
          <w:trHeight w:val="299"/>
          <w:jc w:val="center"/>
        </w:trPr>
        <w:tc>
          <w:tcPr>
            <w:tcW w:w="637" w:type="dxa"/>
            <w:vMerge/>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jc w:val="center"/>
              <w:rPr>
                <w:rFonts w:cs="Times New Roman"/>
                <w:bCs/>
                <w:sz w:val="24"/>
                <w:szCs w:val="24"/>
              </w:rPr>
            </w:pPr>
          </w:p>
        </w:tc>
        <w:tc>
          <w:tcPr>
            <w:tcW w:w="4523" w:type="dxa"/>
            <w:tcBorders>
              <w:top w:val="single" w:sz="2" w:space="0" w:color="auto"/>
              <w:left w:val="single" w:sz="4" w:space="0" w:color="auto"/>
              <w:right w:val="single" w:sz="12" w:space="0" w:color="auto"/>
            </w:tcBorders>
          </w:tcPr>
          <w:p w:rsidR="000438FE" w:rsidRPr="000438FE" w:rsidRDefault="000438FE" w:rsidP="000438FE">
            <w:pPr>
              <w:widowControl/>
              <w:autoSpaceDE/>
              <w:jc w:val="both"/>
              <w:rPr>
                <w:rFonts w:cs="Times New Roman"/>
                <w:sz w:val="24"/>
                <w:szCs w:val="24"/>
              </w:rPr>
            </w:pPr>
          </w:p>
        </w:tc>
        <w:tc>
          <w:tcPr>
            <w:tcW w:w="4462" w:type="dxa"/>
            <w:tcBorders>
              <w:top w:val="single" w:sz="2" w:space="0" w:color="auto"/>
              <w:left w:val="single" w:sz="4" w:space="0" w:color="auto"/>
              <w:right w:val="single" w:sz="12" w:space="0" w:color="auto"/>
            </w:tcBorders>
          </w:tcPr>
          <w:p w:rsidR="000438FE" w:rsidRPr="000438FE" w:rsidRDefault="000438FE" w:rsidP="000438FE">
            <w:pPr>
              <w:widowControl/>
              <w:autoSpaceDE/>
              <w:jc w:val="both"/>
              <w:rPr>
                <w:rFonts w:cs="Times New Roman"/>
                <w:sz w:val="24"/>
                <w:szCs w:val="24"/>
              </w:rPr>
            </w:pPr>
            <w:r w:rsidRPr="000438FE">
              <w:rPr>
                <w:rFonts w:cs="Times New Roman"/>
                <w:sz w:val="24"/>
                <w:szCs w:val="24"/>
              </w:rPr>
              <w:t>10.10 – 10.40 Подготовка к письму</w:t>
            </w:r>
          </w:p>
        </w:tc>
      </w:tr>
      <w:tr w:rsidR="000438FE" w:rsidRPr="000438FE" w:rsidTr="000438FE">
        <w:trPr>
          <w:trHeight w:val="129"/>
          <w:jc w:val="center"/>
        </w:trPr>
        <w:tc>
          <w:tcPr>
            <w:tcW w:w="637" w:type="dxa"/>
            <w:vMerge/>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spacing w:after="200" w:line="276" w:lineRule="auto"/>
              <w:jc w:val="center"/>
              <w:rPr>
                <w:rFonts w:ascii="Calibri" w:eastAsia="Calibri" w:hAnsi="Calibri" w:cs="Times New Roman"/>
                <w:sz w:val="24"/>
                <w:szCs w:val="24"/>
                <w:lang w:eastAsia="en-US"/>
              </w:rPr>
            </w:pPr>
          </w:p>
        </w:tc>
        <w:tc>
          <w:tcPr>
            <w:tcW w:w="8985" w:type="dxa"/>
            <w:gridSpan w:val="2"/>
            <w:tcBorders>
              <w:top w:val="single" w:sz="4" w:space="0" w:color="auto"/>
              <w:left w:val="single" w:sz="4" w:space="0" w:color="auto"/>
              <w:bottom w:val="single" w:sz="4" w:space="0" w:color="auto"/>
              <w:right w:val="single" w:sz="12" w:space="0" w:color="auto"/>
            </w:tcBorders>
          </w:tcPr>
          <w:p w:rsidR="000438FE" w:rsidRPr="000438FE" w:rsidRDefault="000438FE" w:rsidP="000438FE">
            <w:pPr>
              <w:widowControl/>
              <w:autoSpaceDE/>
              <w:jc w:val="center"/>
              <w:rPr>
                <w:rFonts w:cs="Times New Roman"/>
                <w:sz w:val="24"/>
                <w:szCs w:val="24"/>
              </w:rPr>
            </w:pPr>
            <w:r w:rsidRPr="000438FE">
              <w:rPr>
                <w:rFonts w:cs="Times New Roman"/>
                <w:bCs/>
                <w:sz w:val="24"/>
                <w:szCs w:val="24"/>
              </w:rPr>
              <w:t xml:space="preserve">11.50-12.20 </w:t>
            </w:r>
            <w:r w:rsidRPr="000438FE">
              <w:rPr>
                <w:rFonts w:cs="Times New Roman"/>
                <w:sz w:val="24"/>
                <w:szCs w:val="24"/>
              </w:rPr>
              <w:t>Физическая культура</w:t>
            </w:r>
          </w:p>
        </w:tc>
      </w:tr>
      <w:tr w:rsidR="000438FE" w:rsidRPr="000438FE" w:rsidTr="000438FE">
        <w:trPr>
          <w:trHeight w:val="361"/>
          <w:jc w:val="center"/>
        </w:trPr>
        <w:tc>
          <w:tcPr>
            <w:tcW w:w="637" w:type="dxa"/>
            <w:vMerge/>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spacing w:after="200" w:line="276" w:lineRule="auto"/>
              <w:jc w:val="center"/>
              <w:rPr>
                <w:rFonts w:ascii="Calibri" w:eastAsia="Calibri" w:hAnsi="Calibri" w:cs="Times New Roman"/>
                <w:sz w:val="24"/>
                <w:szCs w:val="24"/>
                <w:lang w:eastAsia="en-US"/>
              </w:rPr>
            </w:pPr>
          </w:p>
        </w:tc>
        <w:tc>
          <w:tcPr>
            <w:tcW w:w="4523" w:type="dxa"/>
            <w:tcBorders>
              <w:left w:val="single" w:sz="4"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sz w:val="24"/>
                <w:szCs w:val="24"/>
              </w:rPr>
              <w:t>15.15 – 15.40 Ознакомление с миром природы/ Познавательно-исследовательская деятельность</w:t>
            </w:r>
          </w:p>
          <w:p w:rsidR="000438FE" w:rsidRPr="000438FE" w:rsidRDefault="000438FE" w:rsidP="000438FE">
            <w:pPr>
              <w:widowControl/>
              <w:autoSpaceDE/>
              <w:jc w:val="both"/>
              <w:rPr>
                <w:rFonts w:cs="Times New Roman"/>
                <w:bCs/>
                <w:sz w:val="24"/>
                <w:szCs w:val="24"/>
              </w:rPr>
            </w:pPr>
            <w:r w:rsidRPr="000438FE">
              <w:rPr>
                <w:rFonts w:cs="Times New Roman"/>
                <w:bCs/>
                <w:sz w:val="24"/>
                <w:szCs w:val="24"/>
              </w:rPr>
              <w:t>(чередование)</w:t>
            </w:r>
          </w:p>
        </w:tc>
        <w:tc>
          <w:tcPr>
            <w:tcW w:w="4462" w:type="dxa"/>
            <w:tcBorders>
              <w:left w:val="single" w:sz="4"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sz w:val="24"/>
                <w:szCs w:val="24"/>
              </w:rPr>
              <w:t>15.50 – 16.15 Ознакомление с миром природы/ Познавательно-исследовательская деятельность</w:t>
            </w:r>
          </w:p>
          <w:p w:rsidR="000438FE" w:rsidRPr="000438FE" w:rsidRDefault="000438FE" w:rsidP="000438FE">
            <w:pPr>
              <w:widowControl/>
              <w:autoSpaceDE/>
              <w:jc w:val="both"/>
              <w:rPr>
                <w:rFonts w:cs="Times New Roman"/>
                <w:sz w:val="24"/>
                <w:szCs w:val="24"/>
              </w:rPr>
            </w:pPr>
            <w:r w:rsidRPr="000438FE">
              <w:rPr>
                <w:rFonts w:cs="Times New Roman"/>
                <w:bCs/>
                <w:sz w:val="24"/>
                <w:szCs w:val="24"/>
              </w:rPr>
              <w:t>(чередование)</w:t>
            </w:r>
          </w:p>
        </w:tc>
      </w:tr>
      <w:tr w:rsidR="000438FE" w:rsidRPr="000438FE" w:rsidTr="000438FE">
        <w:trPr>
          <w:trHeight w:val="305"/>
          <w:jc w:val="center"/>
        </w:trPr>
        <w:tc>
          <w:tcPr>
            <w:tcW w:w="637" w:type="dxa"/>
            <w:vMerge w:val="restart"/>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jc w:val="center"/>
              <w:rPr>
                <w:rFonts w:cs="Times New Roman"/>
                <w:bCs/>
                <w:sz w:val="24"/>
                <w:szCs w:val="24"/>
              </w:rPr>
            </w:pPr>
            <w:r w:rsidRPr="000438FE">
              <w:rPr>
                <w:rFonts w:cs="Times New Roman"/>
                <w:bCs/>
                <w:sz w:val="24"/>
                <w:szCs w:val="24"/>
              </w:rPr>
              <w:t>ЧТ</w:t>
            </w:r>
          </w:p>
        </w:tc>
        <w:tc>
          <w:tcPr>
            <w:tcW w:w="4523" w:type="dxa"/>
            <w:tcBorders>
              <w:top w:val="single" w:sz="12" w:space="0" w:color="auto"/>
              <w:left w:val="single" w:sz="12" w:space="0" w:color="auto"/>
              <w:bottom w:val="single" w:sz="2"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sz w:val="24"/>
                <w:szCs w:val="24"/>
              </w:rPr>
              <w:t>9.00 – 9.25</w:t>
            </w:r>
            <w:r w:rsidRPr="000438FE">
              <w:rPr>
                <w:rFonts w:cs="Times New Roman"/>
                <w:bCs/>
                <w:sz w:val="24"/>
                <w:szCs w:val="24"/>
              </w:rPr>
              <w:t xml:space="preserve"> Занятие с педагогом-психологом</w:t>
            </w:r>
          </w:p>
        </w:tc>
        <w:tc>
          <w:tcPr>
            <w:tcW w:w="4462" w:type="dxa"/>
            <w:tcBorders>
              <w:top w:val="single" w:sz="12" w:space="0" w:color="auto"/>
              <w:left w:val="single" w:sz="12" w:space="0" w:color="auto"/>
              <w:bottom w:val="single" w:sz="2" w:space="0" w:color="auto"/>
              <w:right w:val="single" w:sz="12" w:space="0" w:color="auto"/>
            </w:tcBorders>
            <w:vAlign w:val="center"/>
          </w:tcPr>
          <w:p w:rsidR="000438FE" w:rsidRPr="000438FE" w:rsidRDefault="000438FE" w:rsidP="000438FE">
            <w:pPr>
              <w:widowControl/>
              <w:autoSpaceDE/>
              <w:jc w:val="both"/>
              <w:rPr>
                <w:rFonts w:cs="Times New Roman"/>
                <w:bCs/>
                <w:sz w:val="24"/>
                <w:szCs w:val="24"/>
              </w:rPr>
            </w:pPr>
            <w:r w:rsidRPr="000438FE">
              <w:rPr>
                <w:rFonts w:cs="Times New Roman"/>
                <w:sz w:val="24"/>
                <w:szCs w:val="24"/>
              </w:rPr>
              <w:t>9.00 – 9.25</w:t>
            </w:r>
            <w:r w:rsidRPr="000438FE">
              <w:rPr>
                <w:rFonts w:cs="Times New Roman"/>
                <w:bCs/>
                <w:sz w:val="24"/>
                <w:szCs w:val="24"/>
              </w:rPr>
              <w:t xml:space="preserve"> ФЭМП</w:t>
            </w:r>
          </w:p>
        </w:tc>
      </w:tr>
      <w:tr w:rsidR="000438FE" w:rsidRPr="000438FE" w:rsidTr="000438FE">
        <w:trPr>
          <w:trHeight w:val="305"/>
          <w:jc w:val="center"/>
        </w:trPr>
        <w:tc>
          <w:tcPr>
            <w:tcW w:w="637" w:type="dxa"/>
            <w:vMerge/>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spacing w:after="200" w:line="276" w:lineRule="auto"/>
              <w:jc w:val="center"/>
              <w:rPr>
                <w:rFonts w:ascii="Calibri" w:eastAsia="Calibri" w:hAnsi="Calibri" w:cs="Times New Roman"/>
                <w:sz w:val="24"/>
                <w:szCs w:val="24"/>
                <w:lang w:eastAsia="en-US"/>
              </w:rPr>
            </w:pPr>
          </w:p>
        </w:tc>
        <w:tc>
          <w:tcPr>
            <w:tcW w:w="4523" w:type="dxa"/>
            <w:tcBorders>
              <w:top w:val="single" w:sz="2" w:space="0" w:color="auto"/>
              <w:left w:val="single" w:sz="4" w:space="0" w:color="auto"/>
              <w:bottom w:val="single" w:sz="4" w:space="0" w:color="auto"/>
              <w:right w:val="single" w:sz="12" w:space="0" w:color="auto"/>
            </w:tcBorders>
            <w:vAlign w:val="center"/>
          </w:tcPr>
          <w:p w:rsidR="000438FE" w:rsidRPr="000438FE" w:rsidRDefault="000438FE" w:rsidP="000438FE">
            <w:pPr>
              <w:widowControl/>
              <w:autoSpaceDE/>
              <w:jc w:val="both"/>
              <w:rPr>
                <w:rFonts w:cs="Times New Roman"/>
                <w:sz w:val="24"/>
                <w:szCs w:val="24"/>
              </w:rPr>
            </w:pPr>
            <w:r w:rsidRPr="000438FE">
              <w:rPr>
                <w:rFonts w:cs="Times New Roman"/>
                <w:sz w:val="24"/>
                <w:szCs w:val="24"/>
              </w:rPr>
              <w:t xml:space="preserve">9.35 – 10.00 </w:t>
            </w:r>
            <w:r w:rsidRPr="000438FE">
              <w:rPr>
                <w:rFonts w:cs="Times New Roman"/>
                <w:bCs/>
                <w:sz w:val="24"/>
                <w:szCs w:val="24"/>
              </w:rPr>
              <w:t>ФЭМП</w:t>
            </w:r>
          </w:p>
        </w:tc>
        <w:tc>
          <w:tcPr>
            <w:tcW w:w="4462" w:type="dxa"/>
            <w:tcBorders>
              <w:top w:val="single" w:sz="2" w:space="0" w:color="auto"/>
              <w:left w:val="single" w:sz="4" w:space="0" w:color="auto"/>
              <w:bottom w:val="single" w:sz="4"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sz w:val="24"/>
                <w:szCs w:val="24"/>
              </w:rPr>
              <w:t xml:space="preserve">9.30 – 10.00 </w:t>
            </w:r>
            <w:r w:rsidRPr="000438FE">
              <w:rPr>
                <w:rFonts w:cs="Times New Roman"/>
                <w:bCs/>
                <w:sz w:val="24"/>
                <w:szCs w:val="24"/>
              </w:rPr>
              <w:t xml:space="preserve">Логопедическое </w:t>
            </w:r>
          </w:p>
          <w:p w:rsidR="000438FE" w:rsidRPr="000438FE" w:rsidRDefault="000438FE" w:rsidP="000438FE">
            <w:pPr>
              <w:widowControl/>
              <w:autoSpaceDE/>
              <w:jc w:val="both"/>
              <w:rPr>
                <w:rFonts w:cs="Times New Roman"/>
                <w:sz w:val="24"/>
                <w:szCs w:val="24"/>
              </w:rPr>
            </w:pPr>
            <w:r w:rsidRPr="000438FE">
              <w:rPr>
                <w:rFonts w:cs="Times New Roman"/>
                <w:bCs/>
                <w:sz w:val="24"/>
                <w:szCs w:val="24"/>
              </w:rPr>
              <w:t>(формирование лексико-грамматических средств языка и развитие связной речи)</w:t>
            </w:r>
          </w:p>
        </w:tc>
      </w:tr>
      <w:tr w:rsidR="000438FE" w:rsidRPr="000438FE" w:rsidTr="000438FE">
        <w:trPr>
          <w:trHeight w:val="322"/>
          <w:jc w:val="center"/>
        </w:trPr>
        <w:tc>
          <w:tcPr>
            <w:tcW w:w="637" w:type="dxa"/>
            <w:vMerge/>
            <w:tcBorders>
              <w:top w:val="single" w:sz="12" w:space="0" w:color="auto"/>
              <w:left w:val="single" w:sz="12" w:space="0" w:color="auto"/>
              <w:bottom w:val="single" w:sz="4" w:space="0" w:color="auto"/>
              <w:right w:val="single" w:sz="12" w:space="0" w:color="auto"/>
            </w:tcBorders>
            <w:vAlign w:val="center"/>
          </w:tcPr>
          <w:p w:rsidR="000438FE" w:rsidRPr="000438FE" w:rsidRDefault="000438FE" w:rsidP="000438FE">
            <w:pPr>
              <w:widowControl/>
              <w:autoSpaceDE/>
              <w:spacing w:after="200" w:line="276" w:lineRule="auto"/>
              <w:jc w:val="center"/>
              <w:rPr>
                <w:rFonts w:ascii="Calibri" w:eastAsia="Calibri" w:hAnsi="Calibri" w:cs="Times New Roman"/>
                <w:sz w:val="24"/>
                <w:szCs w:val="24"/>
                <w:lang w:eastAsia="en-US"/>
              </w:rPr>
            </w:pPr>
          </w:p>
        </w:tc>
        <w:tc>
          <w:tcPr>
            <w:tcW w:w="8985" w:type="dxa"/>
            <w:gridSpan w:val="2"/>
            <w:tcBorders>
              <w:top w:val="single" w:sz="4" w:space="0" w:color="auto"/>
              <w:left w:val="single" w:sz="4" w:space="0" w:color="auto"/>
              <w:bottom w:val="single" w:sz="4" w:space="0" w:color="auto"/>
              <w:right w:val="single" w:sz="12" w:space="0" w:color="auto"/>
            </w:tcBorders>
          </w:tcPr>
          <w:p w:rsidR="000438FE" w:rsidRPr="000438FE" w:rsidRDefault="000438FE" w:rsidP="000438FE">
            <w:pPr>
              <w:widowControl/>
              <w:autoSpaceDE/>
              <w:jc w:val="center"/>
              <w:rPr>
                <w:rFonts w:cs="Times New Roman"/>
                <w:sz w:val="24"/>
                <w:szCs w:val="24"/>
              </w:rPr>
            </w:pPr>
            <w:r w:rsidRPr="000438FE">
              <w:rPr>
                <w:rFonts w:cs="Times New Roman"/>
                <w:bCs/>
                <w:sz w:val="24"/>
                <w:szCs w:val="24"/>
              </w:rPr>
              <w:t>11.50-12.20 Музыка</w:t>
            </w:r>
          </w:p>
        </w:tc>
      </w:tr>
      <w:tr w:rsidR="000438FE" w:rsidRPr="000438FE" w:rsidTr="000438FE">
        <w:trPr>
          <w:trHeight w:val="401"/>
          <w:jc w:val="center"/>
        </w:trPr>
        <w:tc>
          <w:tcPr>
            <w:tcW w:w="637" w:type="dxa"/>
            <w:vMerge w:val="restart"/>
            <w:tcBorders>
              <w:top w:val="single" w:sz="12" w:space="0" w:color="auto"/>
              <w:left w:val="single" w:sz="12" w:space="0" w:color="auto"/>
              <w:right w:val="single" w:sz="12" w:space="0" w:color="auto"/>
            </w:tcBorders>
            <w:vAlign w:val="center"/>
          </w:tcPr>
          <w:p w:rsidR="000438FE" w:rsidRPr="000438FE" w:rsidRDefault="000438FE" w:rsidP="000438FE">
            <w:pPr>
              <w:widowControl/>
              <w:autoSpaceDE/>
              <w:jc w:val="center"/>
              <w:rPr>
                <w:rFonts w:cs="Times New Roman"/>
                <w:bCs/>
                <w:sz w:val="24"/>
                <w:szCs w:val="24"/>
              </w:rPr>
            </w:pPr>
            <w:r w:rsidRPr="000438FE">
              <w:rPr>
                <w:rFonts w:cs="Times New Roman"/>
                <w:bCs/>
                <w:sz w:val="24"/>
                <w:szCs w:val="24"/>
              </w:rPr>
              <w:t>ПТ.</w:t>
            </w:r>
          </w:p>
        </w:tc>
        <w:tc>
          <w:tcPr>
            <w:tcW w:w="4523" w:type="dxa"/>
            <w:tcBorders>
              <w:top w:val="single" w:sz="12" w:space="0" w:color="auto"/>
              <w:left w:val="single" w:sz="4" w:space="0" w:color="auto"/>
              <w:bottom w:val="single" w:sz="2" w:space="0" w:color="auto"/>
              <w:right w:val="single" w:sz="12" w:space="0" w:color="auto"/>
            </w:tcBorders>
          </w:tcPr>
          <w:p w:rsidR="000438FE" w:rsidRPr="000438FE" w:rsidRDefault="000438FE" w:rsidP="000438FE">
            <w:pPr>
              <w:widowControl/>
              <w:autoSpaceDE/>
              <w:jc w:val="both"/>
              <w:rPr>
                <w:rFonts w:cs="Times New Roman"/>
                <w:sz w:val="24"/>
                <w:szCs w:val="24"/>
              </w:rPr>
            </w:pPr>
            <w:r w:rsidRPr="000438FE">
              <w:rPr>
                <w:rFonts w:cs="Times New Roman"/>
                <w:sz w:val="24"/>
                <w:szCs w:val="24"/>
              </w:rPr>
              <w:t xml:space="preserve">9.00 – 9.25 </w:t>
            </w:r>
            <w:r w:rsidRPr="000438FE">
              <w:rPr>
                <w:rFonts w:cs="Times New Roman"/>
                <w:bCs/>
                <w:sz w:val="24"/>
                <w:szCs w:val="24"/>
              </w:rPr>
              <w:t>Рисование</w:t>
            </w:r>
          </w:p>
        </w:tc>
        <w:tc>
          <w:tcPr>
            <w:tcW w:w="4462" w:type="dxa"/>
            <w:tcBorders>
              <w:top w:val="single" w:sz="12" w:space="0" w:color="auto"/>
              <w:left w:val="single" w:sz="4" w:space="0" w:color="auto"/>
              <w:right w:val="single" w:sz="12" w:space="0" w:color="auto"/>
            </w:tcBorders>
          </w:tcPr>
          <w:p w:rsidR="000438FE" w:rsidRPr="000438FE" w:rsidRDefault="000438FE" w:rsidP="000438FE">
            <w:pPr>
              <w:widowControl/>
              <w:autoSpaceDE/>
              <w:jc w:val="both"/>
              <w:rPr>
                <w:rFonts w:cs="Times New Roman"/>
                <w:sz w:val="24"/>
                <w:szCs w:val="24"/>
              </w:rPr>
            </w:pPr>
            <w:r w:rsidRPr="000438FE">
              <w:rPr>
                <w:rFonts w:cs="Times New Roman"/>
                <w:sz w:val="24"/>
                <w:szCs w:val="24"/>
              </w:rPr>
              <w:t>9.35 – 10.00 Рисование</w:t>
            </w:r>
          </w:p>
        </w:tc>
      </w:tr>
      <w:tr w:rsidR="000438FE" w:rsidRPr="000438FE" w:rsidTr="000438FE">
        <w:trPr>
          <w:trHeight w:val="401"/>
          <w:jc w:val="center"/>
        </w:trPr>
        <w:tc>
          <w:tcPr>
            <w:tcW w:w="637" w:type="dxa"/>
            <w:vMerge/>
            <w:tcBorders>
              <w:top w:val="single" w:sz="12" w:space="0" w:color="auto"/>
              <w:left w:val="single" w:sz="12" w:space="0" w:color="auto"/>
              <w:right w:val="single" w:sz="12" w:space="0" w:color="auto"/>
            </w:tcBorders>
          </w:tcPr>
          <w:p w:rsidR="000438FE" w:rsidRPr="000438FE" w:rsidRDefault="000438FE" w:rsidP="000438FE">
            <w:pPr>
              <w:widowControl/>
              <w:autoSpaceDE/>
              <w:jc w:val="both"/>
              <w:rPr>
                <w:rFonts w:cs="Times New Roman"/>
                <w:bCs/>
                <w:sz w:val="24"/>
                <w:szCs w:val="24"/>
              </w:rPr>
            </w:pPr>
          </w:p>
        </w:tc>
        <w:tc>
          <w:tcPr>
            <w:tcW w:w="8985" w:type="dxa"/>
            <w:gridSpan w:val="2"/>
            <w:tcBorders>
              <w:top w:val="nil"/>
              <w:left w:val="single" w:sz="4" w:space="0" w:color="auto"/>
              <w:right w:val="single" w:sz="12" w:space="0" w:color="auto"/>
            </w:tcBorders>
          </w:tcPr>
          <w:p w:rsidR="000438FE" w:rsidRPr="000438FE" w:rsidRDefault="000438FE" w:rsidP="000438FE">
            <w:pPr>
              <w:widowControl/>
              <w:autoSpaceDE/>
              <w:jc w:val="center"/>
              <w:rPr>
                <w:rFonts w:cs="Times New Roman"/>
                <w:sz w:val="24"/>
                <w:szCs w:val="24"/>
              </w:rPr>
            </w:pPr>
            <w:r w:rsidRPr="000438FE">
              <w:rPr>
                <w:rFonts w:cs="Times New Roman"/>
                <w:sz w:val="24"/>
                <w:szCs w:val="24"/>
              </w:rPr>
              <w:t xml:space="preserve">10.10 – 10.35 </w:t>
            </w:r>
            <w:r w:rsidRPr="000438FE">
              <w:rPr>
                <w:rFonts w:cs="Times New Roman"/>
                <w:bCs/>
                <w:sz w:val="24"/>
                <w:szCs w:val="24"/>
              </w:rPr>
              <w:t>Развитие речи</w:t>
            </w:r>
          </w:p>
        </w:tc>
      </w:tr>
      <w:tr w:rsidR="000438FE" w:rsidRPr="000438FE" w:rsidTr="000438FE">
        <w:trPr>
          <w:trHeight w:val="305"/>
          <w:jc w:val="center"/>
        </w:trPr>
        <w:tc>
          <w:tcPr>
            <w:tcW w:w="637" w:type="dxa"/>
            <w:vMerge/>
            <w:tcBorders>
              <w:top w:val="single" w:sz="12" w:space="0" w:color="auto"/>
              <w:left w:val="single" w:sz="12" w:space="0" w:color="auto"/>
              <w:right w:val="single" w:sz="12" w:space="0" w:color="auto"/>
            </w:tcBorders>
            <w:vAlign w:val="center"/>
          </w:tcPr>
          <w:p w:rsidR="000438FE" w:rsidRPr="000438FE" w:rsidRDefault="000438FE" w:rsidP="000438FE">
            <w:pPr>
              <w:widowControl/>
              <w:autoSpaceDE/>
              <w:spacing w:after="200" w:line="276" w:lineRule="auto"/>
              <w:rPr>
                <w:rFonts w:ascii="Calibri" w:eastAsia="Calibri" w:hAnsi="Calibri" w:cs="Times New Roman"/>
                <w:sz w:val="24"/>
                <w:szCs w:val="24"/>
                <w:lang w:eastAsia="en-US"/>
              </w:rPr>
            </w:pPr>
          </w:p>
        </w:tc>
        <w:tc>
          <w:tcPr>
            <w:tcW w:w="8985" w:type="dxa"/>
            <w:gridSpan w:val="2"/>
            <w:tcBorders>
              <w:left w:val="single" w:sz="4" w:space="0" w:color="auto"/>
              <w:right w:val="single" w:sz="12" w:space="0" w:color="auto"/>
            </w:tcBorders>
          </w:tcPr>
          <w:p w:rsidR="000438FE" w:rsidRPr="000438FE" w:rsidRDefault="000438FE" w:rsidP="000438FE">
            <w:pPr>
              <w:widowControl/>
              <w:autoSpaceDE/>
              <w:jc w:val="center"/>
              <w:rPr>
                <w:rFonts w:cs="Times New Roman"/>
                <w:sz w:val="24"/>
                <w:szCs w:val="24"/>
              </w:rPr>
            </w:pPr>
            <w:r w:rsidRPr="000438FE">
              <w:rPr>
                <w:rFonts w:cs="Times New Roman"/>
                <w:sz w:val="24"/>
                <w:szCs w:val="24"/>
              </w:rPr>
              <w:t>10.50 – 11.15 Физическая культура (на улице)</w:t>
            </w:r>
          </w:p>
        </w:tc>
      </w:tr>
      <w:tr w:rsidR="000438FE" w:rsidRPr="000438FE" w:rsidTr="000438FE">
        <w:trPr>
          <w:trHeight w:val="305"/>
          <w:jc w:val="center"/>
        </w:trPr>
        <w:tc>
          <w:tcPr>
            <w:tcW w:w="637" w:type="dxa"/>
            <w:vMerge/>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spacing w:after="200" w:line="276" w:lineRule="auto"/>
              <w:rPr>
                <w:rFonts w:ascii="Calibri" w:eastAsia="Calibri" w:hAnsi="Calibri" w:cs="Times New Roman"/>
                <w:sz w:val="24"/>
                <w:szCs w:val="24"/>
                <w:lang w:eastAsia="en-US"/>
              </w:rPr>
            </w:pPr>
          </w:p>
        </w:tc>
        <w:tc>
          <w:tcPr>
            <w:tcW w:w="4523" w:type="dxa"/>
            <w:tcBorders>
              <w:top w:val="single" w:sz="12" w:space="0" w:color="auto"/>
              <w:left w:val="single" w:sz="4" w:space="0" w:color="auto"/>
              <w:bottom w:val="single" w:sz="12" w:space="0" w:color="auto"/>
              <w:right w:val="single" w:sz="12" w:space="0" w:color="auto"/>
            </w:tcBorders>
          </w:tcPr>
          <w:p w:rsidR="000438FE" w:rsidRPr="000438FE" w:rsidRDefault="000438FE" w:rsidP="000438FE">
            <w:pPr>
              <w:widowControl/>
              <w:autoSpaceDE/>
              <w:jc w:val="center"/>
              <w:rPr>
                <w:rFonts w:cs="Times New Roman"/>
                <w:bCs/>
                <w:sz w:val="24"/>
                <w:szCs w:val="24"/>
              </w:rPr>
            </w:pPr>
            <w:r w:rsidRPr="000438FE">
              <w:rPr>
                <w:rFonts w:cs="Times New Roman"/>
                <w:sz w:val="24"/>
                <w:szCs w:val="24"/>
              </w:rPr>
              <w:t>15 занятий</w:t>
            </w:r>
          </w:p>
        </w:tc>
        <w:tc>
          <w:tcPr>
            <w:tcW w:w="4462" w:type="dxa"/>
            <w:tcBorders>
              <w:top w:val="single" w:sz="12" w:space="0" w:color="auto"/>
              <w:left w:val="single" w:sz="4" w:space="0" w:color="auto"/>
              <w:bottom w:val="single" w:sz="12" w:space="0" w:color="auto"/>
              <w:right w:val="single" w:sz="12" w:space="0" w:color="auto"/>
            </w:tcBorders>
          </w:tcPr>
          <w:p w:rsidR="000438FE" w:rsidRPr="000438FE" w:rsidRDefault="000438FE" w:rsidP="000438FE">
            <w:pPr>
              <w:widowControl/>
              <w:autoSpaceDE/>
              <w:jc w:val="center"/>
              <w:rPr>
                <w:rFonts w:cs="Times New Roman"/>
                <w:sz w:val="24"/>
                <w:szCs w:val="24"/>
              </w:rPr>
            </w:pPr>
            <w:r w:rsidRPr="000438FE">
              <w:rPr>
                <w:rFonts w:cs="Times New Roman"/>
                <w:sz w:val="24"/>
                <w:szCs w:val="24"/>
              </w:rPr>
              <w:t>17 занятий</w:t>
            </w:r>
          </w:p>
        </w:tc>
      </w:tr>
    </w:tbl>
    <w:p w:rsidR="000438FE" w:rsidRPr="000438FE" w:rsidRDefault="000438FE" w:rsidP="000438FE">
      <w:pPr>
        <w:widowControl/>
        <w:autoSpaceDE/>
        <w:spacing w:after="200" w:line="276" w:lineRule="auto"/>
        <w:jc w:val="center"/>
        <w:rPr>
          <w:rFonts w:cs="Times New Roman"/>
          <w:sz w:val="24"/>
          <w:szCs w:val="24"/>
          <w:lang w:eastAsia="ru-RU"/>
        </w:rPr>
      </w:pPr>
    </w:p>
    <w:p w:rsidR="000438FE" w:rsidRPr="000438FE" w:rsidRDefault="000438FE" w:rsidP="000438FE">
      <w:pPr>
        <w:widowControl/>
        <w:autoSpaceDE/>
        <w:jc w:val="center"/>
        <w:rPr>
          <w:rFonts w:eastAsia="Calibri" w:cs="Times New Roman"/>
          <w:b/>
          <w:sz w:val="28"/>
          <w:szCs w:val="28"/>
          <w:lang w:eastAsia="en-US"/>
        </w:rPr>
      </w:pPr>
      <w:r w:rsidRPr="000438FE">
        <w:rPr>
          <w:rFonts w:eastAsia="Calibri" w:cs="Times New Roman"/>
          <w:b/>
          <w:sz w:val="28"/>
          <w:szCs w:val="28"/>
          <w:lang w:eastAsia="en-US"/>
        </w:rPr>
        <w:t>Сетка игровой ситуации в группе компенсирующей направленности</w:t>
      </w:r>
    </w:p>
    <w:p w:rsidR="000438FE" w:rsidRPr="000438FE" w:rsidRDefault="000438FE" w:rsidP="000438FE">
      <w:pPr>
        <w:widowControl/>
        <w:autoSpaceDE/>
        <w:jc w:val="center"/>
        <w:rPr>
          <w:rFonts w:eastAsia="Calibri" w:cs="Times New Roman"/>
          <w:b/>
          <w:sz w:val="28"/>
          <w:szCs w:val="28"/>
          <w:lang w:eastAsia="en-US"/>
        </w:rPr>
      </w:pPr>
      <w:r w:rsidRPr="000438FE">
        <w:rPr>
          <w:rFonts w:eastAsia="Calibri" w:cs="Times New Roman"/>
          <w:b/>
          <w:sz w:val="28"/>
          <w:szCs w:val="28"/>
          <w:lang w:eastAsia="en-US"/>
        </w:rPr>
        <w:t>для детей с ОНР № 13,14</w:t>
      </w:r>
    </w:p>
    <w:p w:rsidR="000438FE" w:rsidRPr="000438FE" w:rsidRDefault="000438FE" w:rsidP="000438FE">
      <w:pPr>
        <w:widowControl/>
        <w:autoSpaceDE/>
        <w:jc w:val="center"/>
        <w:rPr>
          <w:rFonts w:eastAsia="Calibri" w:cs="Times New Roman"/>
          <w:b/>
          <w:sz w:val="28"/>
          <w:szCs w:val="28"/>
          <w:lang w:eastAsia="en-US"/>
        </w:rPr>
      </w:pPr>
      <w:r w:rsidRPr="000438FE">
        <w:rPr>
          <w:rFonts w:eastAsia="Calibri" w:cs="Times New Roman"/>
          <w:b/>
          <w:sz w:val="28"/>
          <w:szCs w:val="28"/>
          <w:lang w:eastAsia="en-US"/>
        </w:rPr>
        <w:t>2-3 период (декабрь-май)</w:t>
      </w:r>
    </w:p>
    <w:tbl>
      <w:tblPr>
        <w:tblW w:w="9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
        <w:gridCol w:w="4523"/>
        <w:gridCol w:w="4462"/>
      </w:tblGrid>
      <w:tr w:rsidR="000438FE" w:rsidRPr="000438FE" w:rsidTr="000438FE">
        <w:trPr>
          <w:jc w:val="center"/>
        </w:trPr>
        <w:tc>
          <w:tcPr>
            <w:tcW w:w="637" w:type="dxa"/>
            <w:tcBorders>
              <w:top w:val="single" w:sz="12" w:space="0" w:color="auto"/>
              <w:left w:val="single" w:sz="12" w:space="0" w:color="auto"/>
              <w:bottom w:val="single" w:sz="12" w:space="0" w:color="auto"/>
              <w:right w:val="single" w:sz="12" w:space="0" w:color="auto"/>
            </w:tcBorders>
          </w:tcPr>
          <w:p w:rsidR="000438FE" w:rsidRPr="000438FE" w:rsidRDefault="000438FE" w:rsidP="000438FE">
            <w:pPr>
              <w:widowControl/>
              <w:autoSpaceDE/>
              <w:jc w:val="both"/>
              <w:rPr>
                <w:rFonts w:cs="Times New Roman"/>
                <w:bCs/>
                <w:sz w:val="24"/>
                <w:szCs w:val="24"/>
              </w:rPr>
            </w:pPr>
          </w:p>
        </w:tc>
        <w:tc>
          <w:tcPr>
            <w:tcW w:w="4523" w:type="dxa"/>
            <w:tcBorders>
              <w:top w:val="single" w:sz="12" w:space="0" w:color="auto"/>
              <w:left w:val="single" w:sz="12" w:space="0" w:color="auto"/>
              <w:right w:val="single" w:sz="12" w:space="0" w:color="auto"/>
            </w:tcBorders>
            <w:vAlign w:val="center"/>
          </w:tcPr>
          <w:p w:rsidR="000438FE" w:rsidRPr="000438FE" w:rsidRDefault="000438FE" w:rsidP="000438FE">
            <w:pPr>
              <w:widowControl/>
              <w:autoSpaceDE/>
              <w:jc w:val="center"/>
              <w:rPr>
                <w:rFonts w:cs="Times New Roman"/>
                <w:bCs/>
                <w:sz w:val="24"/>
                <w:szCs w:val="24"/>
              </w:rPr>
            </w:pPr>
            <w:r w:rsidRPr="000438FE">
              <w:rPr>
                <w:rFonts w:cs="Times New Roman"/>
                <w:bCs/>
                <w:sz w:val="24"/>
                <w:szCs w:val="24"/>
              </w:rPr>
              <w:t xml:space="preserve">1 подгруппа </w:t>
            </w:r>
          </w:p>
          <w:p w:rsidR="000438FE" w:rsidRPr="000438FE" w:rsidRDefault="000438FE" w:rsidP="000438FE">
            <w:pPr>
              <w:widowControl/>
              <w:autoSpaceDE/>
              <w:jc w:val="center"/>
              <w:rPr>
                <w:rFonts w:cs="Times New Roman"/>
                <w:bCs/>
                <w:sz w:val="24"/>
                <w:szCs w:val="24"/>
              </w:rPr>
            </w:pPr>
            <w:r w:rsidRPr="000438FE">
              <w:rPr>
                <w:rFonts w:cs="Times New Roman"/>
                <w:bCs/>
                <w:sz w:val="24"/>
                <w:szCs w:val="24"/>
              </w:rPr>
              <w:t>(старшая группа)</w:t>
            </w:r>
          </w:p>
        </w:tc>
        <w:tc>
          <w:tcPr>
            <w:tcW w:w="4462" w:type="dxa"/>
            <w:tcBorders>
              <w:top w:val="single" w:sz="12" w:space="0" w:color="auto"/>
              <w:left w:val="single" w:sz="12" w:space="0" w:color="auto"/>
              <w:right w:val="single" w:sz="12" w:space="0" w:color="auto"/>
            </w:tcBorders>
            <w:vAlign w:val="center"/>
          </w:tcPr>
          <w:p w:rsidR="000438FE" w:rsidRPr="000438FE" w:rsidRDefault="000438FE" w:rsidP="000438FE">
            <w:pPr>
              <w:widowControl/>
              <w:autoSpaceDE/>
              <w:jc w:val="center"/>
              <w:rPr>
                <w:rFonts w:cs="Times New Roman"/>
                <w:bCs/>
                <w:sz w:val="24"/>
                <w:szCs w:val="24"/>
              </w:rPr>
            </w:pPr>
            <w:r w:rsidRPr="000438FE">
              <w:rPr>
                <w:rFonts w:cs="Times New Roman"/>
                <w:bCs/>
                <w:sz w:val="24"/>
                <w:szCs w:val="24"/>
              </w:rPr>
              <w:t xml:space="preserve">2 подгруппа </w:t>
            </w:r>
          </w:p>
          <w:p w:rsidR="000438FE" w:rsidRPr="000438FE" w:rsidRDefault="000438FE" w:rsidP="000438FE">
            <w:pPr>
              <w:widowControl/>
              <w:autoSpaceDE/>
              <w:jc w:val="center"/>
              <w:rPr>
                <w:rFonts w:cs="Times New Roman"/>
                <w:bCs/>
                <w:sz w:val="24"/>
                <w:szCs w:val="24"/>
              </w:rPr>
            </w:pPr>
            <w:r w:rsidRPr="000438FE">
              <w:rPr>
                <w:rFonts w:cs="Times New Roman"/>
                <w:bCs/>
                <w:sz w:val="24"/>
                <w:szCs w:val="24"/>
              </w:rPr>
              <w:t>(подготовительная к школе группа)</w:t>
            </w:r>
          </w:p>
        </w:tc>
      </w:tr>
      <w:tr w:rsidR="000438FE" w:rsidRPr="000438FE" w:rsidTr="000438FE">
        <w:trPr>
          <w:trHeight w:val="550"/>
          <w:jc w:val="center"/>
        </w:trPr>
        <w:tc>
          <w:tcPr>
            <w:tcW w:w="637" w:type="dxa"/>
            <w:vMerge w:val="restart"/>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jc w:val="center"/>
              <w:rPr>
                <w:rFonts w:cs="Times New Roman"/>
                <w:bCs/>
                <w:sz w:val="24"/>
                <w:szCs w:val="24"/>
              </w:rPr>
            </w:pPr>
            <w:r w:rsidRPr="000438FE">
              <w:rPr>
                <w:rFonts w:cs="Times New Roman"/>
                <w:bCs/>
                <w:sz w:val="24"/>
                <w:szCs w:val="24"/>
              </w:rPr>
              <w:t>ПН.</w:t>
            </w:r>
          </w:p>
        </w:tc>
        <w:tc>
          <w:tcPr>
            <w:tcW w:w="4523" w:type="dxa"/>
            <w:tcBorders>
              <w:top w:val="single" w:sz="12" w:space="0" w:color="auto"/>
              <w:left w:val="single" w:sz="12" w:space="0" w:color="auto"/>
              <w:bottom w:val="single" w:sz="4"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sz w:val="24"/>
                <w:szCs w:val="24"/>
              </w:rPr>
              <w:t>9.00 – 9.25</w:t>
            </w:r>
            <w:r w:rsidRPr="000438FE">
              <w:rPr>
                <w:rFonts w:cs="Times New Roman"/>
                <w:bCs/>
                <w:sz w:val="24"/>
                <w:szCs w:val="24"/>
              </w:rPr>
              <w:t xml:space="preserve"> Логопедическое </w:t>
            </w:r>
          </w:p>
          <w:p w:rsidR="000438FE" w:rsidRPr="000438FE" w:rsidRDefault="000438FE" w:rsidP="000438FE">
            <w:pPr>
              <w:widowControl/>
              <w:autoSpaceDE/>
              <w:jc w:val="both"/>
              <w:rPr>
                <w:rFonts w:cs="Times New Roman"/>
                <w:bCs/>
                <w:sz w:val="24"/>
                <w:szCs w:val="24"/>
              </w:rPr>
            </w:pPr>
            <w:r w:rsidRPr="000438FE">
              <w:rPr>
                <w:rFonts w:cs="Times New Roman"/>
                <w:bCs/>
                <w:sz w:val="24"/>
                <w:szCs w:val="24"/>
              </w:rPr>
              <w:t>(Формирование звукопроизношения и лексико-грамматических средств языка)</w:t>
            </w:r>
          </w:p>
        </w:tc>
        <w:tc>
          <w:tcPr>
            <w:tcW w:w="4462" w:type="dxa"/>
            <w:tcBorders>
              <w:top w:val="single" w:sz="12" w:space="0" w:color="auto"/>
              <w:left w:val="single" w:sz="12" w:space="0" w:color="auto"/>
              <w:bottom w:val="single" w:sz="4" w:space="0" w:color="auto"/>
              <w:right w:val="single" w:sz="12" w:space="0" w:color="auto"/>
            </w:tcBorders>
            <w:vAlign w:val="center"/>
          </w:tcPr>
          <w:p w:rsidR="000438FE" w:rsidRPr="000438FE" w:rsidRDefault="000438FE" w:rsidP="000438FE">
            <w:pPr>
              <w:widowControl/>
              <w:autoSpaceDE/>
              <w:jc w:val="both"/>
              <w:rPr>
                <w:rFonts w:cs="Times New Roman"/>
                <w:sz w:val="24"/>
                <w:szCs w:val="24"/>
              </w:rPr>
            </w:pPr>
            <w:r w:rsidRPr="000438FE">
              <w:rPr>
                <w:rFonts w:cs="Times New Roman"/>
                <w:sz w:val="24"/>
                <w:szCs w:val="24"/>
              </w:rPr>
              <w:t>9.00 – 9.25</w:t>
            </w:r>
            <w:r w:rsidRPr="000438FE">
              <w:rPr>
                <w:rFonts w:cs="Times New Roman"/>
                <w:bCs/>
                <w:sz w:val="24"/>
                <w:szCs w:val="24"/>
              </w:rPr>
              <w:t xml:space="preserve"> </w:t>
            </w:r>
            <w:r w:rsidRPr="000438FE">
              <w:rPr>
                <w:rFonts w:cs="Times New Roman"/>
                <w:sz w:val="24"/>
                <w:szCs w:val="24"/>
              </w:rPr>
              <w:t>Развитие речи</w:t>
            </w:r>
          </w:p>
        </w:tc>
      </w:tr>
      <w:tr w:rsidR="000438FE" w:rsidRPr="000438FE" w:rsidTr="000438FE">
        <w:trPr>
          <w:trHeight w:val="710"/>
          <w:jc w:val="center"/>
        </w:trPr>
        <w:tc>
          <w:tcPr>
            <w:tcW w:w="637" w:type="dxa"/>
            <w:vMerge/>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spacing w:after="200" w:line="276" w:lineRule="auto"/>
              <w:jc w:val="center"/>
              <w:rPr>
                <w:rFonts w:ascii="Calibri" w:eastAsia="Calibri" w:hAnsi="Calibri" w:cs="Times New Roman"/>
                <w:sz w:val="24"/>
                <w:szCs w:val="24"/>
                <w:lang w:eastAsia="en-US"/>
              </w:rPr>
            </w:pPr>
          </w:p>
        </w:tc>
        <w:tc>
          <w:tcPr>
            <w:tcW w:w="4523" w:type="dxa"/>
            <w:tcBorders>
              <w:top w:val="single" w:sz="4" w:space="0" w:color="auto"/>
              <w:left w:val="single" w:sz="12" w:space="0" w:color="auto"/>
              <w:right w:val="single" w:sz="12" w:space="0" w:color="auto"/>
            </w:tcBorders>
            <w:vAlign w:val="center"/>
          </w:tcPr>
          <w:p w:rsidR="000438FE" w:rsidRPr="000438FE" w:rsidRDefault="000438FE" w:rsidP="000438FE">
            <w:pPr>
              <w:widowControl/>
              <w:autoSpaceDE/>
              <w:jc w:val="both"/>
              <w:rPr>
                <w:rFonts w:cs="Times New Roman"/>
                <w:sz w:val="24"/>
                <w:szCs w:val="24"/>
              </w:rPr>
            </w:pPr>
            <w:r w:rsidRPr="000438FE">
              <w:rPr>
                <w:rFonts w:cs="Times New Roman"/>
                <w:sz w:val="24"/>
                <w:szCs w:val="24"/>
              </w:rPr>
              <w:t>9.35 – 10.00 Развитие речи</w:t>
            </w:r>
          </w:p>
        </w:tc>
        <w:tc>
          <w:tcPr>
            <w:tcW w:w="4462" w:type="dxa"/>
            <w:tcBorders>
              <w:top w:val="single" w:sz="4" w:space="0" w:color="auto"/>
              <w:left w:val="single" w:sz="12"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sz w:val="24"/>
                <w:szCs w:val="24"/>
              </w:rPr>
              <w:t xml:space="preserve">9.35 – 10.00 </w:t>
            </w:r>
            <w:r w:rsidRPr="000438FE">
              <w:rPr>
                <w:rFonts w:cs="Times New Roman"/>
                <w:bCs/>
                <w:sz w:val="24"/>
                <w:szCs w:val="24"/>
              </w:rPr>
              <w:t xml:space="preserve">Логопедическое </w:t>
            </w:r>
          </w:p>
          <w:p w:rsidR="000438FE" w:rsidRPr="000438FE" w:rsidRDefault="000438FE" w:rsidP="000438FE">
            <w:pPr>
              <w:widowControl/>
              <w:autoSpaceDE/>
              <w:jc w:val="both"/>
              <w:rPr>
                <w:rFonts w:cs="Times New Roman"/>
                <w:sz w:val="24"/>
                <w:szCs w:val="24"/>
              </w:rPr>
            </w:pPr>
            <w:r w:rsidRPr="000438FE">
              <w:rPr>
                <w:rFonts w:cs="Times New Roman"/>
                <w:bCs/>
                <w:sz w:val="24"/>
                <w:szCs w:val="24"/>
              </w:rPr>
              <w:t>(Формирование звукопроизношения и лексико-грамматических средств языка)</w:t>
            </w:r>
          </w:p>
        </w:tc>
      </w:tr>
      <w:tr w:rsidR="000438FE" w:rsidRPr="000438FE" w:rsidTr="000438FE">
        <w:trPr>
          <w:trHeight w:val="144"/>
          <w:jc w:val="center"/>
        </w:trPr>
        <w:tc>
          <w:tcPr>
            <w:tcW w:w="637" w:type="dxa"/>
            <w:vMerge/>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spacing w:after="200" w:line="276" w:lineRule="auto"/>
              <w:jc w:val="center"/>
              <w:rPr>
                <w:rFonts w:ascii="Calibri" w:eastAsia="Calibri" w:hAnsi="Calibri" w:cs="Times New Roman"/>
                <w:sz w:val="24"/>
                <w:szCs w:val="24"/>
                <w:lang w:eastAsia="en-US"/>
              </w:rPr>
            </w:pPr>
          </w:p>
        </w:tc>
        <w:tc>
          <w:tcPr>
            <w:tcW w:w="8985" w:type="dxa"/>
            <w:gridSpan w:val="2"/>
            <w:tcBorders>
              <w:left w:val="single" w:sz="4" w:space="0" w:color="auto"/>
              <w:bottom w:val="single" w:sz="12" w:space="0" w:color="auto"/>
              <w:right w:val="single" w:sz="12" w:space="0" w:color="auto"/>
            </w:tcBorders>
          </w:tcPr>
          <w:p w:rsidR="000438FE" w:rsidRPr="000438FE" w:rsidRDefault="000438FE" w:rsidP="000438FE">
            <w:pPr>
              <w:widowControl/>
              <w:autoSpaceDE/>
              <w:jc w:val="center"/>
              <w:rPr>
                <w:rFonts w:cs="Times New Roman"/>
                <w:bCs/>
                <w:sz w:val="24"/>
                <w:szCs w:val="24"/>
              </w:rPr>
            </w:pPr>
            <w:r w:rsidRPr="000438FE">
              <w:rPr>
                <w:rFonts w:cs="Times New Roman"/>
                <w:bCs/>
                <w:sz w:val="24"/>
                <w:szCs w:val="24"/>
              </w:rPr>
              <w:t xml:space="preserve">11.50-12.20 </w:t>
            </w:r>
            <w:r w:rsidRPr="000438FE">
              <w:rPr>
                <w:rFonts w:cs="Times New Roman"/>
                <w:sz w:val="24"/>
                <w:szCs w:val="24"/>
              </w:rPr>
              <w:t>Физическая культура</w:t>
            </w:r>
          </w:p>
        </w:tc>
      </w:tr>
      <w:tr w:rsidR="000438FE" w:rsidRPr="000438FE" w:rsidTr="000438FE">
        <w:trPr>
          <w:trHeight w:val="265"/>
          <w:jc w:val="center"/>
        </w:trPr>
        <w:tc>
          <w:tcPr>
            <w:tcW w:w="637" w:type="dxa"/>
            <w:vMerge w:val="restart"/>
            <w:tcBorders>
              <w:top w:val="single" w:sz="12" w:space="0" w:color="auto"/>
              <w:left w:val="single" w:sz="12" w:space="0" w:color="auto"/>
              <w:right w:val="single" w:sz="12" w:space="0" w:color="auto"/>
            </w:tcBorders>
            <w:vAlign w:val="center"/>
          </w:tcPr>
          <w:p w:rsidR="000438FE" w:rsidRPr="000438FE" w:rsidRDefault="000438FE" w:rsidP="000438FE">
            <w:pPr>
              <w:widowControl/>
              <w:autoSpaceDE/>
              <w:jc w:val="center"/>
              <w:rPr>
                <w:rFonts w:cs="Times New Roman"/>
                <w:bCs/>
                <w:sz w:val="24"/>
                <w:szCs w:val="24"/>
              </w:rPr>
            </w:pPr>
            <w:r w:rsidRPr="000438FE">
              <w:rPr>
                <w:rFonts w:cs="Times New Roman"/>
                <w:bCs/>
                <w:sz w:val="24"/>
                <w:szCs w:val="24"/>
              </w:rPr>
              <w:t>ВТ.</w:t>
            </w:r>
          </w:p>
        </w:tc>
        <w:tc>
          <w:tcPr>
            <w:tcW w:w="4523" w:type="dxa"/>
            <w:tcBorders>
              <w:top w:val="single" w:sz="12" w:space="0" w:color="auto"/>
              <w:left w:val="single" w:sz="4" w:space="0" w:color="auto"/>
              <w:bottom w:val="single" w:sz="4"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bCs/>
                <w:sz w:val="24"/>
                <w:szCs w:val="24"/>
              </w:rPr>
              <w:t xml:space="preserve">9.00-9.25 Лепка / Аппликация </w:t>
            </w:r>
          </w:p>
        </w:tc>
        <w:tc>
          <w:tcPr>
            <w:tcW w:w="4462" w:type="dxa"/>
            <w:tcBorders>
              <w:top w:val="single" w:sz="12" w:space="0" w:color="auto"/>
              <w:left w:val="single" w:sz="4" w:space="0" w:color="auto"/>
              <w:bottom w:val="single" w:sz="4"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bCs/>
                <w:sz w:val="24"/>
                <w:szCs w:val="24"/>
              </w:rPr>
              <w:t>9.35-10.00   ФЭМП</w:t>
            </w:r>
          </w:p>
        </w:tc>
      </w:tr>
      <w:tr w:rsidR="000438FE" w:rsidRPr="000438FE" w:rsidTr="000438FE">
        <w:trPr>
          <w:trHeight w:val="227"/>
          <w:jc w:val="center"/>
        </w:trPr>
        <w:tc>
          <w:tcPr>
            <w:tcW w:w="637" w:type="dxa"/>
            <w:vMerge/>
            <w:tcBorders>
              <w:left w:val="single" w:sz="12" w:space="0" w:color="auto"/>
              <w:right w:val="single" w:sz="12" w:space="0" w:color="auto"/>
            </w:tcBorders>
            <w:vAlign w:val="center"/>
          </w:tcPr>
          <w:p w:rsidR="000438FE" w:rsidRPr="000438FE" w:rsidRDefault="000438FE" w:rsidP="000438FE">
            <w:pPr>
              <w:widowControl/>
              <w:autoSpaceDE/>
              <w:spacing w:after="200" w:line="276" w:lineRule="auto"/>
              <w:jc w:val="center"/>
              <w:rPr>
                <w:rFonts w:ascii="Calibri" w:eastAsia="Calibri" w:hAnsi="Calibri" w:cs="Times New Roman"/>
                <w:sz w:val="24"/>
                <w:szCs w:val="24"/>
                <w:lang w:eastAsia="en-US"/>
              </w:rPr>
            </w:pPr>
          </w:p>
        </w:tc>
        <w:tc>
          <w:tcPr>
            <w:tcW w:w="8985" w:type="dxa"/>
            <w:gridSpan w:val="2"/>
            <w:tcBorders>
              <w:top w:val="single" w:sz="4" w:space="0" w:color="auto"/>
              <w:left w:val="single" w:sz="4" w:space="0" w:color="auto"/>
              <w:bottom w:val="single" w:sz="4" w:space="0" w:color="auto"/>
              <w:right w:val="single" w:sz="12" w:space="0" w:color="auto"/>
            </w:tcBorders>
          </w:tcPr>
          <w:p w:rsidR="000438FE" w:rsidRPr="000438FE" w:rsidRDefault="000438FE" w:rsidP="000438FE">
            <w:pPr>
              <w:widowControl/>
              <w:autoSpaceDE/>
              <w:jc w:val="center"/>
              <w:rPr>
                <w:rFonts w:cs="Times New Roman"/>
                <w:sz w:val="24"/>
                <w:szCs w:val="24"/>
              </w:rPr>
            </w:pPr>
            <w:r w:rsidRPr="000438FE">
              <w:rPr>
                <w:rFonts w:cs="Times New Roman"/>
                <w:bCs/>
                <w:sz w:val="24"/>
                <w:szCs w:val="24"/>
              </w:rPr>
              <w:t>11.50-12.20   Музыка</w:t>
            </w:r>
            <w:r w:rsidRPr="000438FE">
              <w:rPr>
                <w:rFonts w:cs="Times New Roman"/>
                <w:sz w:val="24"/>
                <w:szCs w:val="24"/>
              </w:rPr>
              <w:t xml:space="preserve"> </w:t>
            </w:r>
          </w:p>
        </w:tc>
      </w:tr>
      <w:tr w:rsidR="000438FE" w:rsidRPr="000438FE" w:rsidTr="000438FE">
        <w:trPr>
          <w:trHeight w:val="277"/>
          <w:jc w:val="center"/>
        </w:trPr>
        <w:tc>
          <w:tcPr>
            <w:tcW w:w="637" w:type="dxa"/>
            <w:vMerge/>
            <w:tcBorders>
              <w:left w:val="single" w:sz="12" w:space="0" w:color="auto"/>
              <w:right w:val="single" w:sz="12" w:space="0" w:color="auto"/>
            </w:tcBorders>
            <w:vAlign w:val="center"/>
          </w:tcPr>
          <w:p w:rsidR="000438FE" w:rsidRPr="000438FE" w:rsidRDefault="000438FE" w:rsidP="000438FE">
            <w:pPr>
              <w:widowControl/>
              <w:autoSpaceDE/>
              <w:spacing w:after="200" w:line="276" w:lineRule="auto"/>
              <w:jc w:val="center"/>
              <w:rPr>
                <w:rFonts w:ascii="Calibri" w:eastAsia="Calibri" w:hAnsi="Calibri" w:cs="Times New Roman"/>
                <w:sz w:val="24"/>
                <w:szCs w:val="24"/>
                <w:lang w:eastAsia="en-US"/>
              </w:rPr>
            </w:pPr>
          </w:p>
        </w:tc>
        <w:tc>
          <w:tcPr>
            <w:tcW w:w="4523" w:type="dxa"/>
            <w:vMerge w:val="restart"/>
            <w:tcBorders>
              <w:top w:val="single" w:sz="4" w:space="0" w:color="auto"/>
              <w:left w:val="single" w:sz="4"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sz w:val="24"/>
                <w:szCs w:val="24"/>
              </w:rPr>
              <w:t xml:space="preserve">15.15 – 15.40 </w:t>
            </w:r>
            <w:r w:rsidRPr="000438FE">
              <w:rPr>
                <w:rFonts w:cs="Times New Roman"/>
                <w:bCs/>
                <w:sz w:val="24"/>
                <w:szCs w:val="24"/>
              </w:rPr>
              <w:t xml:space="preserve">Логопедическое </w:t>
            </w:r>
          </w:p>
          <w:p w:rsidR="000438FE" w:rsidRPr="000438FE" w:rsidRDefault="000438FE" w:rsidP="000438FE">
            <w:pPr>
              <w:widowControl/>
              <w:autoSpaceDE/>
              <w:jc w:val="both"/>
              <w:rPr>
                <w:rFonts w:cs="Times New Roman"/>
                <w:sz w:val="24"/>
                <w:szCs w:val="24"/>
              </w:rPr>
            </w:pPr>
            <w:r w:rsidRPr="000438FE">
              <w:rPr>
                <w:rFonts w:cs="Times New Roman"/>
                <w:bCs/>
                <w:sz w:val="24"/>
                <w:szCs w:val="24"/>
              </w:rPr>
              <w:t>(Формирование звукопроизношения и лексико-грамматических средств языка)</w:t>
            </w:r>
          </w:p>
        </w:tc>
        <w:tc>
          <w:tcPr>
            <w:tcW w:w="4462" w:type="dxa"/>
            <w:tcBorders>
              <w:top w:val="single" w:sz="4" w:space="0" w:color="auto"/>
              <w:left w:val="single" w:sz="4" w:space="0" w:color="auto"/>
              <w:bottom w:val="single" w:sz="4" w:space="0" w:color="auto"/>
              <w:right w:val="single" w:sz="12" w:space="0" w:color="auto"/>
            </w:tcBorders>
          </w:tcPr>
          <w:p w:rsidR="000438FE" w:rsidRPr="000438FE" w:rsidRDefault="000438FE" w:rsidP="000438FE">
            <w:pPr>
              <w:widowControl/>
              <w:autoSpaceDE/>
              <w:jc w:val="both"/>
              <w:rPr>
                <w:rFonts w:cs="Times New Roman"/>
                <w:sz w:val="24"/>
                <w:szCs w:val="24"/>
              </w:rPr>
            </w:pPr>
            <w:r w:rsidRPr="000438FE">
              <w:rPr>
                <w:rFonts w:cs="Times New Roman"/>
                <w:sz w:val="24"/>
                <w:szCs w:val="24"/>
              </w:rPr>
              <w:t xml:space="preserve">15.15 – 15.40 </w:t>
            </w:r>
            <w:r w:rsidRPr="000438FE">
              <w:rPr>
                <w:rFonts w:cs="Times New Roman"/>
                <w:bCs/>
                <w:sz w:val="24"/>
                <w:szCs w:val="24"/>
              </w:rPr>
              <w:t>Лепка / Аппликация</w:t>
            </w:r>
          </w:p>
        </w:tc>
      </w:tr>
      <w:tr w:rsidR="000438FE" w:rsidRPr="000438FE" w:rsidTr="000438FE">
        <w:trPr>
          <w:trHeight w:val="814"/>
          <w:jc w:val="center"/>
        </w:trPr>
        <w:tc>
          <w:tcPr>
            <w:tcW w:w="637" w:type="dxa"/>
            <w:vMerge/>
            <w:tcBorders>
              <w:left w:val="single" w:sz="12" w:space="0" w:color="auto"/>
              <w:right w:val="single" w:sz="12" w:space="0" w:color="auto"/>
            </w:tcBorders>
            <w:vAlign w:val="center"/>
          </w:tcPr>
          <w:p w:rsidR="000438FE" w:rsidRPr="000438FE" w:rsidRDefault="000438FE" w:rsidP="000438FE">
            <w:pPr>
              <w:widowControl/>
              <w:autoSpaceDE/>
              <w:spacing w:after="200" w:line="276" w:lineRule="auto"/>
              <w:jc w:val="center"/>
              <w:rPr>
                <w:rFonts w:ascii="Calibri" w:eastAsia="Calibri" w:hAnsi="Calibri" w:cs="Times New Roman"/>
                <w:sz w:val="24"/>
                <w:szCs w:val="24"/>
                <w:lang w:eastAsia="en-US"/>
              </w:rPr>
            </w:pPr>
          </w:p>
        </w:tc>
        <w:tc>
          <w:tcPr>
            <w:tcW w:w="4523" w:type="dxa"/>
            <w:vMerge/>
            <w:tcBorders>
              <w:left w:val="single" w:sz="4" w:space="0" w:color="auto"/>
              <w:right w:val="single" w:sz="12" w:space="0" w:color="auto"/>
            </w:tcBorders>
          </w:tcPr>
          <w:p w:rsidR="000438FE" w:rsidRPr="000438FE" w:rsidRDefault="000438FE" w:rsidP="000438FE">
            <w:pPr>
              <w:widowControl/>
              <w:autoSpaceDE/>
              <w:jc w:val="both"/>
              <w:rPr>
                <w:rFonts w:cs="Times New Roman"/>
                <w:sz w:val="24"/>
                <w:szCs w:val="24"/>
              </w:rPr>
            </w:pPr>
          </w:p>
        </w:tc>
        <w:tc>
          <w:tcPr>
            <w:tcW w:w="4462" w:type="dxa"/>
            <w:tcBorders>
              <w:top w:val="single" w:sz="4" w:space="0" w:color="auto"/>
              <w:left w:val="single" w:sz="4"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sz w:val="24"/>
                <w:szCs w:val="24"/>
              </w:rPr>
              <w:t xml:space="preserve">15.50 – 16.15 </w:t>
            </w:r>
            <w:r w:rsidRPr="000438FE">
              <w:rPr>
                <w:rFonts w:cs="Times New Roman"/>
                <w:bCs/>
                <w:sz w:val="24"/>
                <w:szCs w:val="24"/>
              </w:rPr>
              <w:t xml:space="preserve">Логопедическое </w:t>
            </w:r>
          </w:p>
          <w:p w:rsidR="000438FE" w:rsidRPr="000438FE" w:rsidRDefault="000438FE" w:rsidP="000438FE">
            <w:pPr>
              <w:widowControl/>
              <w:autoSpaceDE/>
              <w:jc w:val="both"/>
              <w:rPr>
                <w:rFonts w:cs="Times New Roman"/>
                <w:sz w:val="24"/>
                <w:szCs w:val="24"/>
              </w:rPr>
            </w:pPr>
            <w:r w:rsidRPr="000438FE">
              <w:rPr>
                <w:rFonts w:cs="Times New Roman"/>
                <w:bCs/>
                <w:sz w:val="24"/>
                <w:szCs w:val="24"/>
              </w:rPr>
              <w:t>(Формирование звукопроизношения и лексико-грамматических средств языка)</w:t>
            </w:r>
          </w:p>
        </w:tc>
      </w:tr>
      <w:tr w:rsidR="000438FE" w:rsidRPr="000438FE" w:rsidTr="000438FE">
        <w:trPr>
          <w:trHeight w:val="299"/>
          <w:jc w:val="center"/>
        </w:trPr>
        <w:tc>
          <w:tcPr>
            <w:tcW w:w="637" w:type="dxa"/>
            <w:vMerge w:val="restart"/>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jc w:val="center"/>
              <w:rPr>
                <w:rFonts w:cs="Times New Roman"/>
                <w:bCs/>
                <w:sz w:val="24"/>
                <w:szCs w:val="24"/>
              </w:rPr>
            </w:pPr>
            <w:r w:rsidRPr="000438FE">
              <w:rPr>
                <w:rFonts w:cs="Times New Roman"/>
                <w:bCs/>
                <w:sz w:val="24"/>
                <w:szCs w:val="24"/>
              </w:rPr>
              <w:t>Ср.</w:t>
            </w:r>
          </w:p>
        </w:tc>
        <w:tc>
          <w:tcPr>
            <w:tcW w:w="4523" w:type="dxa"/>
            <w:tcBorders>
              <w:top w:val="single" w:sz="12" w:space="0" w:color="auto"/>
              <w:left w:val="single" w:sz="4" w:space="0" w:color="auto"/>
              <w:bottom w:val="single" w:sz="2"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sz w:val="24"/>
                <w:szCs w:val="24"/>
              </w:rPr>
              <w:t>9.00 – 9.25</w:t>
            </w:r>
            <w:r w:rsidRPr="000438FE">
              <w:rPr>
                <w:rFonts w:cs="Times New Roman"/>
                <w:bCs/>
                <w:sz w:val="24"/>
                <w:szCs w:val="24"/>
              </w:rPr>
              <w:t xml:space="preserve"> Рисование</w:t>
            </w:r>
          </w:p>
        </w:tc>
        <w:tc>
          <w:tcPr>
            <w:tcW w:w="4462" w:type="dxa"/>
            <w:tcBorders>
              <w:top w:val="single" w:sz="12" w:space="0" w:color="auto"/>
              <w:left w:val="single" w:sz="4" w:space="0" w:color="auto"/>
              <w:bottom w:val="single" w:sz="2" w:space="0" w:color="auto"/>
              <w:right w:val="single" w:sz="12" w:space="0" w:color="auto"/>
            </w:tcBorders>
          </w:tcPr>
          <w:p w:rsidR="000438FE" w:rsidRPr="000438FE" w:rsidRDefault="000438FE" w:rsidP="000438FE">
            <w:pPr>
              <w:widowControl/>
              <w:autoSpaceDE/>
              <w:jc w:val="both"/>
              <w:rPr>
                <w:rFonts w:cs="Times New Roman"/>
                <w:sz w:val="24"/>
                <w:szCs w:val="24"/>
              </w:rPr>
            </w:pPr>
            <w:r w:rsidRPr="000438FE">
              <w:rPr>
                <w:rFonts w:cs="Times New Roman"/>
                <w:sz w:val="24"/>
                <w:szCs w:val="24"/>
              </w:rPr>
              <w:t>9.35 – 10.00 Рисование</w:t>
            </w:r>
          </w:p>
        </w:tc>
      </w:tr>
      <w:tr w:rsidR="000438FE" w:rsidRPr="000438FE" w:rsidTr="000438FE">
        <w:trPr>
          <w:trHeight w:val="299"/>
          <w:jc w:val="center"/>
        </w:trPr>
        <w:tc>
          <w:tcPr>
            <w:tcW w:w="637" w:type="dxa"/>
            <w:vMerge/>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jc w:val="center"/>
              <w:rPr>
                <w:rFonts w:cs="Times New Roman"/>
                <w:bCs/>
                <w:sz w:val="24"/>
                <w:szCs w:val="24"/>
              </w:rPr>
            </w:pPr>
          </w:p>
        </w:tc>
        <w:tc>
          <w:tcPr>
            <w:tcW w:w="4523" w:type="dxa"/>
            <w:tcBorders>
              <w:top w:val="single" w:sz="2" w:space="0" w:color="auto"/>
              <w:left w:val="single" w:sz="4" w:space="0" w:color="auto"/>
              <w:right w:val="single" w:sz="12" w:space="0" w:color="auto"/>
            </w:tcBorders>
          </w:tcPr>
          <w:p w:rsidR="000438FE" w:rsidRPr="000438FE" w:rsidRDefault="000438FE" w:rsidP="000438FE">
            <w:pPr>
              <w:widowControl/>
              <w:autoSpaceDE/>
              <w:jc w:val="both"/>
              <w:rPr>
                <w:rFonts w:cs="Times New Roman"/>
                <w:sz w:val="24"/>
                <w:szCs w:val="24"/>
              </w:rPr>
            </w:pPr>
          </w:p>
        </w:tc>
        <w:tc>
          <w:tcPr>
            <w:tcW w:w="4462" w:type="dxa"/>
            <w:tcBorders>
              <w:top w:val="single" w:sz="2" w:space="0" w:color="auto"/>
              <w:left w:val="single" w:sz="4" w:space="0" w:color="auto"/>
              <w:right w:val="single" w:sz="12" w:space="0" w:color="auto"/>
            </w:tcBorders>
          </w:tcPr>
          <w:p w:rsidR="000438FE" w:rsidRPr="000438FE" w:rsidRDefault="000438FE" w:rsidP="000438FE">
            <w:pPr>
              <w:widowControl/>
              <w:autoSpaceDE/>
              <w:jc w:val="both"/>
              <w:rPr>
                <w:rFonts w:cs="Times New Roman"/>
                <w:sz w:val="24"/>
                <w:szCs w:val="24"/>
              </w:rPr>
            </w:pPr>
            <w:r w:rsidRPr="000438FE">
              <w:rPr>
                <w:rFonts w:cs="Times New Roman"/>
                <w:sz w:val="24"/>
                <w:szCs w:val="24"/>
              </w:rPr>
              <w:t>10.10 – 10.40 Подготовка к письму</w:t>
            </w:r>
          </w:p>
        </w:tc>
      </w:tr>
      <w:tr w:rsidR="000438FE" w:rsidRPr="000438FE" w:rsidTr="000438FE">
        <w:trPr>
          <w:trHeight w:val="129"/>
          <w:jc w:val="center"/>
        </w:trPr>
        <w:tc>
          <w:tcPr>
            <w:tcW w:w="637" w:type="dxa"/>
            <w:vMerge/>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spacing w:after="200" w:line="276" w:lineRule="auto"/>
              <w:jc w:val="center"/>
              <w:rPr>
                <w:rFonts w:ascii="Calibri" w:eastAsia="Calibri" w:hAnsi="Calibri" w:cs="Times New Roman"/>
                <w:sz w:val="24"/>
                <w:szCs w:val="24"/>
                <w:lang w:eastAsia="en-US"/>
              </w:rPr>
            </w:pPr>
          </w:p>
        </w:tc>
        <w:tc>
          <w:tcPr>
            <w:tcW w:w="8985" w:type="dxa"/>
            <w:gridSpan w:val="2"/>
            <w:tcBorders>
              <w:top w:val="single" w:sz="4" w:space="0" w:color="auto"/>
              <w:left w:val="single" w:sz="4" w:space="0" w:color="auto"/>
              <w:bottom w:val="single" w:sz="4" w:space="0" w:color="auto"/>
              <w:right w:val="single" w:sz="12" w:space="0" w:color="auto"/>
            </w:tcBorders>
          </w:tcPr>
          <w:p w:rsidR="000438FE" w:rsidRPr="000438FE" w:rsidRDefault="000438FE" w:rsidP="000438FE">
            <w:pPr>
              <w:widowControl/>
              <w:autoSpaceDE/>
              <w:jc w:val="center"/>
              <w:rPr>
                <w:rFonts w:cs="Times New Roman"/>
                <w:sz w:val="24"/>
                <w:szCs w:val="24"/>
              </w:rPr>
            </w:pPr>
            <w:r w:rsidRPr="000438FE">
              <w:rPr>
                <w:rFonts w:cs="Times New Roman"/>
                <w:bCs/>
                <w:sz w:val="24"/>
                <w:szCs w:val="24"/>
              </w:rPr>
              <w:t xml:space="preserve">11.50-12.20 </w:t>
            </w:r>
            <w:r w:rsidRPr="000438FE">
              <w:rPr>
                <w:rFonts w:cs="Times New Roman"/>
                <w:sz w:val="24"/>
                <w:szCs w:val="24"/>
              </w:rPr>
              <w:t>Физическая культура</w:t>
            </w:r>
          </w:p>
        </w:tc>
      </w:tr>
      <w:tr w:rsidR="000438FE" w:rsidRPr="000438FE" w:rsidTr="000438FE">
        <w:trPr>
          <w:trHeight w:val="361"/>
          <w:jc w:val="center"/>
        </w:trPr>
        <w:tc>
          <w:tcPr>
            <w:tcW w:w="637" w:type="dxa"/>
            <w:vMerge/>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spacing w:after="200" w:line="276" w:lineRule="auto"/>
              <w:jc w:val="center"/>
              <w:rPr>
                <w:rFonts w:ascii="Calibri" w:eastAsia="Calibri" w:hAnsi="Calibri" w:cs="Times New Roman"/>
                <w:sz w:val="24"/>
                <w:szCs w:val="24"/>
                <w:lang w:eastAsia="en-US"/>
              </w:rPr>
            </w:pPr>
          </w:p>
        </w:tc>
        <w:tc>
          <w:tcPr>
            <w:tcW w:w="4523" w:type="dxa"/>
            <w:tcBorders>
              <w:left w:val="single" w:sz="4"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sz w:val="24"/>
                <w:szCs w:val="24"/>
              </w:rPr>
              <w:t>15.15 – 15.40 Ознакомление с миром природы/ Познавательно-исследовательская деятельность</w:t>
            </w:r>
          </w:p>
          <w:p w:rsidR="000438FE" w:rsidRPr="000438FE" w:rsidRDefault="000438FE" w:rsidP="000438FE">
            <w:pPr>
              <w:widowControl/>
              <w:autoSpaceDE/>
              <w:jc w:val="both"/>
              <w:rPr>
                <w:rFonts w:cs="Times New Roman"/>
                <w:bCs/>
                <w:sz w:val="24"/>
                <w:szCs w:val="24"/>
              </w:rPr>
            </w:pPr>
            <w:r w:rsidRPr="000438FE">
              <w:rPr>
                <w:rFonts w:cs="Times New Roman"/>
                <w:bCs/>
                <w:sz w:val="24"/>
                <w:szCs w:val="24"/>
              </w:rPr>
              <w:t>(чередование)</w:t>
            </w:r>
          </w:p>
        </w:tc>
        <w:tc>
          <w:tcPr>
            <w:tcW w:w="4462" w:type="dxa"/>
            <w:tcBorders>
              <w:left w:val="single" w:sz="4"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sz w:val="24"/>
                <w:szCs w:val="24"/>
              </w:rPr>
              <w:t>15.50 – 16.15 Ознакомление с миром природы/ Познавательно-исследовательская деятельность</w:t>
            </w:r>
          </w:p>
          <w:p w:rsidR="000438FE" w:rsidRPr="000438FE" w:rsidRDefault="000438FE" w:rsidP="000438FE">
            <w:pPr>
              <w:widowControl/>
              <w:autoSpaceDE/>
              <w:jc w:val="both"/>
              <w:rPr>
                <w:rFonts w:cs="Times New Roman"/>
                <w:sz w:val="24"/>
                <w:szCs w:val="24"/>
              </w:rPr>
            </w:pPr>
            <w:r w:rsidRPr="000438FE">
              <w:rPr>
                <w:rFonts w:cs="Times New Roman"/>
                <w:bCs/>
                <w:sz w:val="24"/>
                <w:szCs w:val="24"/>
              </w:rPr>
              <w:t>(чередование)</w:t>
            </w:r>
          </w:p>
        </w:tc>
      </w:tr>
      <w:tr w:rsidR="000438FE" w:rsidRPr="000438FE" w:rsidTr="000438FE">
        <w:trPr>
          <w:trHeight w:val="305"/>
          <w:jc w:val="center"/>
        </w:trPr>
        <w:tc>
          <w:tcPr>
            <w:tcW w:w="637" w:type="dxa"/>
            <w:vMerge w:val="restart"/>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jc w:val="center"/>
              <w:rPr>
                <w:rFonts w:cs="Times New Roman"/>
                <w:bCs/>
                <w:sz w:val="24"/>
                <w:szCs w:val="24"/>
              </w:rPr>
            </w:pPr>
            <w:r w:rsidRPr="000438FE">
              <w:rPr>
                <w:rFonts w:cs="Times New Roman"/>
                <w:bCs/>
                <w:sz w:val="24"/>
                <w:szCs w:val="24"/>
              </w:rPr>
              <w:t>ЧТ</w:t>
            </w:r>
          </w:p>
        </w:tc>
        <w:tc>
          <w:tcPr>
            <w:tcW w:w="4523" w:type="dxa"/>
            <w:tcBorders>
              <w:top w:val="single" w:sz="12" w:space="0" w:color="auto"/>
              <w:left w:val="single" w:sz="12" w:space="0" w:color="auto"/>
              <w:bottom w:val="single" w:sz="2"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sz w:val="24"/>
                <w:szCs w:val="24"/>
              </w:rPr>
              <w:t>9.00 – 9.25</w:t>
            </w:r>
            <w:r w:rsidRPr="000438FE">
              <w:rPr>
                <w:rFonts w:cs="Times New Roman"/>
                <w:bCs/>
                <w:sz w:val="24"/>
                <w:szCs w:val="24"/>
              </w:rPr>
              <w:t xml:space="preserve"> Логопедическое </w:t>
            </w:r>
          </w:p>
          <w:p w:rsidR="000438FE" w:rsidRPr="000438FE" w:rsidRDefault="000438FE" w:rsidP="000438FE">
            <w:pPr>
              <w:widowControl/>
              <w:autoSpaceDE/>
              <w:jc w:val="both"/>
              <w:rPr>
                <w:rFonts w:cs="Times New Roman"/>
                <w:bCs/>
                <w:sz w:val="24"/>
                <w:szCs w:val="24"/>
              </w:rPr>
            </w:pPr>
            <w:r w:rsidRPr="000438FE">
              <w:rPr>
                <w:rFonts w:cs="Times New Roman"/>
                <w:bCs/>
                <w:sz w:val="24"/>
                <w:szCs w:val="24"/>
              </w:rPr>
              <w:t xml:space="preserve">(формирование лексико-грамматических </w:t>
            </w:r>
            <w:r w:rsidRPr="000438FE">
              <w:rPr>
                <w:rFonts w:cs="Times New Roman"/>
                <w:bCs/>
                <w:sz w:val="24"/>
                <w:szCs w:val="24"/>
              </w:rPr>
              <w:lastRenderedPageBreak/>
              <w:t>средств языка и развитие связной речи)</w:t>
            </w:r>
          </w:p>
        </w:tc>
        <w:tc>
          <w:tcPr>
            <w:tcW w:w="4462" w:type="dxa"/>
            <w:tcBorders>
              <w:top w:val="single" w:sz="12" w:space="0" w:color="auto"/>
              <w:left w:val="single" w:sz="12" w:space="0" w:color="auto"/>
              <w:bottom w:val="single" w:sz="2" w:space="0" w:color="auto"/>
              <w:right w:val="single" w:sz="12" w:space="0" w:color="auto"/>
            </w:tcBorders>
            <w:vAlign w:val="center"/>
          </w:tcPr>
          <w:p w:rsidR="000438FE" w:rsidRPr="000438FE" w:rsidRDefault="000438FE" w:rsidP="000438FE">
            <w:pPr>
              <w:widowControl/>
              <w:autoSpaceDE/>
              <w:jc w:val="both"/>
              <w:rPr>
                <w:rFonts w:cs="Times New Roman"/>
                <w:bCs/>
                <w:sz w:val="24"/>
                <w:szCs w:val="24"/>
              </w:rPr>
            </w:pPr>
            <w:r w:rsidRPr="000438FE">
              <w:rPr>
                <w:rFonts w:cs="Times New Roman"/>
                <w:sz w:val="24"/>
                <w:szCs w:val="24"/>
              </w:rPr>
              <w:lastRenderedPageBreak/>
              <w:t>9.00 – 9.25</w:t>
            </w:r>
            <w:r w:rsidRPr="000438FE">
              <w:rPr>
                <w:rFonts w:cs="Times New Roman"/>
                <w:bCs/>
                <w:sz w:val="24"/>
                <w:szCs w:val="24"/>
              </w:rPr>
              <w:t xml:space="preserve"> ФЭМП</w:t>
            </w:r>
          </w:p>
        </w:tc>
      </w:tr>
      <w:tr w:rsidR="000438FE" w:rsidRPr="000438FE" w:rsidTr="000438FE">
        <w:trPr>
          <w:trHeight w:val="305"/>
          <w:jc w:val="center"/>
        </w:trPr>
        <w:tc>
          <w:tcPr>
            <w:tcW w:w="637" w:type="dxa"/>
            <w:vMerge/>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spacing w:after="200" w:line="276" w:lineRule="auto"/>
              <w:jc w:val="center"/>
              <w:rPr>
                <w:rFonts w:ascii="Calibri" w:eastAsia="Calibri" w:hAnsi="Calibri" w:cs="Times New Roman"/>
                <w:sz w:val="24"/>
                <w:szCs w:val="24"/>
                <w:lang w:eastAsia="en-US"/>
              </w:rPr>
            </w:pPr>
          </w:p>
        </w:tc>
        <w:tc>
          <w:tcPr>
            <w:tcW w:w="4523" w:type="dxa"/>
            <w:tcBorders>
              <w:top w:val="single" w:sz="2" w:space="0" w:color="auto"/>
              <w:left w:val="single" w:sz="4" w:space="0" w:color="auto"/>
              <w:bottom w:val="single" w:sz="4" w:space="0" w:color="auto"/>
              <w:right w:val="single" w:sz="12" w:space="0" w:color="auto"/>
            </w:tcBorders>
            <w:vAlign w:val="center"/>
          </w:tcPr>
          <w:p w:rsidR="000438FE" w:rsidRPr="000438FE" w:rsidRDefault="000438FE" w:rsidP="000438FE">
            <w:pPr>
              <w:widowControl/>
              <w:autoSpaceDE/>
              <w:jc w:val="both"/>
              <w:rPr>
                <w:rFonts w:cs="Times New Roman"/>
                <w:sz w:val="24"/>
                <w:szCs w:val="24"/>
              </w:rPr>
            </w:pPr>
            <w:r w:rsidRPr="000438FE">
              <w:rPr>
                <w:rFonts w:cs="Times New Roman"/>
                <w:sz w:val="24"/>
                <w:szCs w:val="24"/>
              </w:rPr>
              <w:t xml:space="preserve">9.35 – 10.00 </w:t>
            </w:r>
            <w:r w:rsidRPr="000438FE">
              <w:rPr>
                <w:rFonts w:cs="Times New Roman"/>
                <w:bCs/>
                <w:sz w:val="24"/>
                <w:szCs w:val="24"/>
              </w:rPr>
              <w:t>ФЭМП</w:t>
            </w:r>
          </w:p>
        </w:tc>
        <w:tc>
          <w:tcPr>
            <w:tcW w:w="4462" w:type="dxa"/>
            <w:tcBorders>
              <w:top w:val="single" w:sz="2" w:space="0" w:color="auto"/>
              <w:left w:val="single" w:sz="4" w:space="0" w:color="auto"/>
              <w:bottom w:val="single" w:sz="4" w:space="0" w:color="auto"/>
              <w:right w:val="single" w:sz="12" w:space="0" w:color="auto"/>
            </w:tcBorders>
          </w:tcPr>
          <w:p w:rsidR="000438FE" w:rsidRPr="000438FE" w:rsidRDefault="000438FE" w:rsidP="000438FE">
            <w:pPr>
              <w:widowControl/>
              <w:autoSpaceDE/>
              <w:jc w:val="both"/>
              <w:rPr>
                <w:rFonts w:cs="Times New Roman"/>
                <w:bCs/>
                <w:sz w:val="24"/>
                <w:szCs w:val="24"/>
              </w:rPr>
            </w:pPr>
            <w:r w:rsidRPr="000438FE">
              <w:rPr>
                <w:rFonts w:cs="Times New Roman"/>
                <w:sz w:val="24"/>
                <w:szCs w:val="24"/>
              </w:rPr>
              <w:t xml:space="preserve">9.30 – 10.00 </w:t>
            </w:r>
            <w:r w:rsidRPr="000438FE">
              <w:rPr>
                <w:rFonts w:cs="Times New Roman"/>
                <w:bCs/>
                <w:sz w:val="24"/>
                <w:szCs w:val="24"/>
              </w:rPr>
              <w:t xml:space="preserve">Логопедическое </w:t>
            </w:r>
          </w:p>
          <w:p w:rsidR="000438FE" w:rsidRPr="000438FE" w:rsidRDefault="000438FE" w:rsidP="000438FE">
            <w:pPr>
              <w:widowControl/>
              <w:autoSpaceDE/>
              <w:jc w:val="both"/>
              <w:rPr>
                <w:rFonts w:cs="Times New Roman"/>
                <w:sz w:val="24"/>
                <w:szCs w:val="24"/>
              </w:rPr>
            </w:pPr>
            <w:r w:rsidRPr="000438FE">
              <w:rPr>
                <w:rFonts w:cs="Times New Roman"/>
                <w:bCs/>
                <w:sz w:val="24"/>
                <w:szCs w:val="24"/>
              </w:rPr>
              <w:t>(формирование лексико-грамматических средств языка и развитие связной речи)</w:t>
            </w:r>
          </w:p>
        </w:tc>
      </w:tr>
      <w:tr w:rsidR="000438FE" w:rsidRPr="000438FE" w:rsidTr="000438FE">
        <w:trPr>
          <w:trHeight w:val="322"/>
          <w:jc w:val="center"/>
        </w:trPr>
        <w:tc>
          <w:tcPr>
            <w:tcW w:w="637" w:type="dxa"/>
            <w:vMerge/>
            <w:tcBorders>
              <w:top w:val="single" w:sz="12" w:space="0" w:color="auto"/>
              <w:left w:val="single" w:sz="12" w:space="0" w:color="auto"/>
              <w:bottom w:val="single" w:sz="4" w:space="0" w:color="auto"/>
              <w:right w:val="single" w:sz="12" w:space="0" w:color="auto"/>
            </w:tcBorders>
            <w:vAlign w:val="center"/>
          </w:tcPr>
          <w:p w:rsidR="000438FE" w:rsidRPr="000438FE" w:rsidRDefault="000438FE" w:rsidP="000438FE">
            <w:pPr>
              <w:widowControl/>
              <w:autoSpaceDE/>
              <w:spacing w:after="200" w:line="276" w:lineRule="auto"/>
              <w:jc w:val="center"/>
              <w:rPr>
                <w:rFonts w:ascii="Calibri" w:eastAsia="Calibri" w:hAnsi="Calibri" w:cs="Times New Roman"/>
                <w:sz w:val="24"/>
                <w:szCs w:val="24"/>
                <w:lang w:eastAsia="en-US"/>
              </w:rPr>
            </w:pPr>
          </w:p>
        </w:tc>
        <w:tc>
          <w:tcPr>
            <w:tcW w:w="8985" w:type="dxa"/>
            <w:gridSpan w:val="2"/>
            <w:tcBorders>
              <w:top w:val="single" w:sz="4" w:space="0" w:color="auto"/>
              <w:left w:val="single" w:sz="4" w:space="0" w:color="auto"/>
              <w:bottom w:val="single" w:sz="4" w:space="0" w:color="auto"/>
              <w:right w:val="single" w:sz="12" w:space="0" w:color="auto"/>
            </w:tcBorders>
          </w:tcPr>
          <w:p w:rsidR="000438FE" w:rsidRPr="000438FE" w:rsidRDefault="000438FE" w:rsidP="000438FE">
            <w:pPr>
              <w:widowControl/>
              <w:autoSpaceDE/>
              <w:jc w:val="center"/>
              <w:rPr>
                <w:rFonts w:cs="Times New Roman"/>
                <w:sz w:val="24"/>
                <w:szCs w:val="24"/>
              </w:rPr>
            </w:pPr>
            <w:r w:rsidRPr="000438FE">
              <w:rPr>
                <w:rFonts w:cs="Times New Roman"/>
                <w:bCs/>
                <w:sz w:val="24"/>
                <w:szCs w:val="24"/>
              </w:rPr>
              <w:t>11.50-12.20 Музыка</w:t>
            </w:r>
          </w:p>
        </w:tc>
      </w:tr>
      <w:tr w:rsidR="000438FE" w:rsidRPr="000438FE" w:rsidTr="000438FE">
        <w:trPr>
          <w:trHeight w:val="401"/>
          <w:jc w:val="center"/>
        </w:trPr>
        <w:tc>
          <w:tcPr>
            <w:tcW w:w="637" w:type="dxa"/>
            <w:vMerge w:val="restart"/>
            <w:tcBorders>
              <w:top w:val="single" w:sz="12" w:space="0" w:color="auto"/>
              <w:left w:val="single" w:sz="12" w:space="0" w:color="auto"/>
              <w:right w:val="single" w:sz="12" w:space="0" w:color="auto"/>
            </w:tcBorders>
            <w:vAlign w:val="center"/>
          </w:tcPr>
          <w:p w:rsidR="000438FE" w:rsidRPr="000438FE" w:rsidRDefault="000438FE" w:rsidP="000438FE">
            <w:pPr>
              <w:widowControl/>
              <w:autoSpaceDE/>
              <w:jc w:val="center"/>
              <w:rPr>
                <w:rFonts w:cs="Times New Roman"/>
                <w:bCs/>
                <w:sz w:val="24"/>
                <w:szCs w:val="24"/>
              </w:rPr>
            </w:pPr>
            <w:r w:rsidRPr="000438FE">
              <w:rPr>
                <w:rFonts w:cs="Times New Roman"/>
                <w:bCs/>
                <w:sz w:val="24"/>
                <w:szCs w:val="24"/>
              </w:rPr>
              <w:t>ПТ.</w:t>
            </w:r>
          </w:p>
        </w:tc>
        <w:tc>
          <w:tcPr>
            <w:tcW w:w="4523" w:type="dxa"/>
            <w:tcBorders>
              <w:top w:val="single" w:sz="12" w:space="0" w:color="auto"/>
              <w:left w:val="single" w:sz="4" w:space="0" w:color="auto"/>
              <w:bottom w:val="single" w:sz="2" w:space="0" w:color="auto"/>
              <w:right w:val="single" w:sz="12" w:space="0" w:color="auto"/>
            </w:tcBorders>
          </w:tcPr>
          <w:p w:rsidR="000438FE" w:rsidRPr="000438FE" w:rsidRDefault="000438FE" w:rsidP="000438FE">
            <w:pPr>
              <w:widowControl/>
              <w:autoSpaceDE/>
              <w:jc w:val="both"/>
              <w:rPr>
                <w:rFonts w:cs="Times New Roman"/>
                <w:sz w:val="24"/>
                <w:szCs w:val="24"/>
              </w:rPr>
            </w:pPr>
            <w:r w:rsidRPr="000438FE">
              <w:rPr>
                <w:rFonts w:cs="Times New Roman"/>
                <w:sz w:val="24"/>
                <w:szCs w:val="24"/>
              </w:rPr>
              <w:t xml:space="preserve">9.00 – 9.25 </w:t>
            </w:r>
            <w:r w:rsidRPr="000438FE">
              <w:rPr>
                <w:rFonts w:cs="Times New Roman"/>
                <w:bCs/>
                <w:sz w:val="24"/>
                <w:szCs w:val="24"/>
              </w:rPr>
              <w:t>Рисование</w:t>
            </w:r>
          </w:p>
        </w:tc>
        <w:tc>
          <w:tcPr>
            <w:tcW w:w="4462" w:type="dxa"/>
            <w:tcBorders>
              <w:top w:val="single" w:sz="12" w:space="0" w:color="auto"/>
              <w:left w:val="single" w:sz="4" w:space="0" w:color="auto"/>
              <w:right w:val="single" w:sz="12" w:space="0" w:color="auto"/>
            </w:tcBorders>
          </w:tcPr>
          <w:p w:rsidR="000438FE" w:rsidRPr="000438FE" w:rsidRDefault="000438FE" w:rsidP="000438FE">
            <w:pPr>
              <w:widowControl/>
              <w:autoSpaceDE/>
              <w:jc w:val="both"/>
              <w:rPr>
                <w:rFonts w:cs="Times New Roman"/>
                <w:sz w:val="24"/>
                <w:szCs w:val="24"/>
              </w:rPr>
            </w:pPr>
            <w:r w:rsidRPr="000438FE">
              <w:rPr>
                <w:rFonts w:cs="Times New Roman"/>
                <w:sz w:val="24"/>
                <w:szCs w:val="24"/>
              </w:rPr>
              <w:t>9.35 – 10.00 Рисование</w:t>
            </w:r>
          </w:p>
        </w:tc>
      </w:tr>
      <w:tr w:rsidR="000438FE" w:rsidRPr="000438FE" w:rsidTr="000438FE">
        <w:trPr>
          <w:trHeight w:val="401"/>
          <w:jc w:val="center"/>
        </w:trPr>
        <w:tc>
          <w:tcPr>
            <w:tcW w:w="637" w:type="dxa"/>
            <w:vMerge/>
            <w:tcBorders>
              <w:top w:val="single" w:sz="12" w:space="0" w:color="auto"/>
              <w:left w:val="single" w:sz="12" w:space="0" w:color="auto"/>
              <w:right w:val="single" w:sz="12" w:space="0" w:color="auto"/>
            </w:tcBorders>
          </w:tcPr>
          <w:p w:rsidR="000438FE" w:rsidRPr="000438FE" w:rsidRDefault="000438FE" w:rsidP="000438FE">
            <w:pPr>
              <w:widowControl/>
              <w:autoSpaceDE/>
              <w:jc w:val="both"/>
              <w:rPr>
                <w:rFonts w:cs="Times New Roman"/>
                <w:bCs/>
                <w:sz w:val="24"/>
                <w:szCs w:val="24"/>
              </w:rPr>
            </w:pPr>
          </w:p>
        </w:tc>
        <w:tc>
          <w:tcPr>
            <w:tcW w:w="8985" w:type="dxa"/>
            <w:gridSpan w:val="2"/>
            <w:tcBorders>
              <w:top w:val="nil"/>
              <w:left w:val="single" w:sz="4" w:space="0" w:color="auto"/>
              <w:right w:val="single" w:sz="12" w:space="0" w:color="auto"/>
            </w:tcBorders>
          </w:tcPr>
          <w:p w:rsidR="000438FE" w:rsidRPr="000438FE" w:rsidRDefault="000438FE" w:rsidP="000438FE">
            <w:pPr>
              <w:widowControl/>
              <w:autoSpaceDE/>
              <w:jc w:val="center"/>
              <w:rPr>
                <w:rFonts w:cs="Times New Roman"/>
                <w:sz w:val="24"/>
                <w:szCs w:val="24"/>
              </w:rPr>
            </w:pPr>
            <w:r w:rsidRPr="000438FE">
              <w:rPr>
                <w:rFonts w:cs="Times New Roman"/>
                <w:sz w:val="24"/>
                <w:szCs w:val="24"/>
              </w:rPr>
              <w:t xml:space="preserve">10.10 – 10.35 </w:t>
            </w:r>
            <w:r w:rsidRPr="000438FE">
              <w:rPr>
                <w:rFonts w:cs="Times New Roman"/>
                <w:bCs/>
                <w:sz w:val="24"/>
                <w:szCs w:val="24"/>
              </w:rPr>
              <w:t>Развитие речи</w:t>
            </w:r>
          </w:p>
        </w:tc>
      </w:tr>
      <w:tr w:rsidR="000438FE" w:rsidRPr="000438FE" w:rsidTr="000438FE">
        <w:trPr>
          <w:trHeight w:val="305"/>
          <w:jc w:val="center"/>
        </w:trPr>
        <w:tc>
          <w:tcPr>
            <w:tcW w:w="637" w:type="dxa"/>
            <w:vMerge/>
            <w:tcBorders>
              <w:top w:val="single" w:sz="12" w:space="0" w:color="auto"/>
              <w:left w:val="single" w:sz="12" w:space="0" w:color="auto"/>
              <w:right w:val="single" w:sz="12" w:space="0" w:color="auto"/>
            </w:tcBorders>
            <w:vAlign w:val="center"/>
          </w:tcPr>
          <w:p w:rsidR="000438FE" w:rsidRPr="000438FE" w:rsidRDefault="000438FE" w:rsidP="000438FE">
            <w:pPr>
              <w:widowControl/>
              <w:autoSpaceDE/>
              <w:spacing w:after="200" w:line="276" w:lineRule="auto"/>
              <w:rPr>
                <w:rFonts w:ascii="Calibri" w:eastAsia="Calibri" w:hAnsi="Calibri" w:cs="Times New Roman"/>
                <w:sz w:val="24"/>
                <w:szCs w:val="24"/>
                <w:lang w:eastAsia="en-US"/>
              </w:rPr>
            </w:pPr>
          </w:p>
        </w:tc>
        <w:tc>
          <w:tcPr>
            <w:tcW w:w="8985" w:type="dxa"/>
            <w:gridSpan w:val="2"/>
            <w:tcBorders>
              <w:left w:val="single" w:sz="4" w:space="0" w:color="auto"/>
              <w:right w:val="single" w:sz="12" w:space="0" w:color="auto"/>
            </w:tcBorders>
          </w:tcPr>
          <w:p w:rsidR="000438FE" w:rsidRPr="000438FE" w:rsidRDefault="000438FE" w:rsidP="000438FE">
            <w:pPr>
              <w:widowControl/>
              <w:autoSpaceDE/>
              <w:jc w:val="center"/>
              <w:rPr>
                <w:rFonts w:cs="Times New Roman"/>
                <w:sz w:val="24"/>
                <w:szCs w:val="24"/>
              </w:rPr>
            </w:pPr>
            <w:r w:rsidRPr="000438FE">
              <w:rPr>
                <w:rFonts w:cs="Times New Roman"/>
                <w:sz w:val="24"/>
                <w:szCs w:val="24"/>
              </w:rPr>
              <w:t>10.50 – 11.15 Физическая культура (на улице)</w:t>
            </w:r>
          </w:p>
        </w:tc>
      </w:tr>
      <w:tr w:rsidR="000438FE" w:rsidRPr="000438FE" w:rsidTr="000438FE">
        <w:trPr>
          <w:trHeight w:val="305"/>
          <w:jc w:val="center"/>
        </w:trPr>
        <w:tc>
          <w:tcPr>
            <w:tcW w:w="637" w:type="dxa"/>
            <w:vMerge/>
            <w:tcBorders>
              <w:top w:val="single" w:sz="12" w:space="0" w:color="auto"/>
              <w:left w:val="single" w:sz="12" w:space="0" w:color="auto"/>
              <w:bottom w:val="single" w:sz="12" w:space="0" w:color="auto"/>
              <w:right w:val="single" w:sz="12" w:space="0" w:color="auto"/>
            </w:tcBorders>
            <w:vAlign w:val="center"/>
          </w:tcPr>
          <w:p w:rsidR="000438FE" w:rsidRPr="000438FE" w:rsidRDefault="000438FE" w:rsidP="000438FE">
            <w:pPr>
              <w:widowControl/>
              <w:autoSpaceDE/>
              <w:spacing w:after="200" w:line="276" w:lineRule="auto"/>
              <w:rPr>
                <w:rFonts w:ascii="Calibri" w:eastAsia="Calibri" w:hAnsi="Calibri" w:cs="Times New Roman"/>
                <w:sz w:val="24"/>
                <w:szCs w:val="24"/>
                <w:lang w:eastAsia="en-US"/>
              </w:rPr>
            </w:pPr>
          </w:p>
        </w:tc>
        <w:tc>
          <w:tcPr>
            <w:tcW w:w="4523" w:type="dxa"/>
            <w:tcBorders>
              <w:top w:val="single" w:sz="12" w:space="0" w:color="auto"/>
              <w:left w:val="single" w:sz="4" w:space="0" w:color="auto"/>
              <w:bottom w:val="single" w:sz="12" w:space="0" w:color="auto"/>
              <w:right w:val="single" w:sz="12" w:space="0" w:color="auto"/>
            </w:tcBorders>
          </w:tcPr>
          <w:p w:rsidR="000438FE" w:rsidRPr="000438FE" w:rsidRDefault="000438FE" w:rsidP="000438FE">
            <w:pPr>
              <w:widowControl/>
              <w:autoSpaceDE/>
              <w:jc w:val="center"/>
              <w:rPr>
                <w:rFonts w:cs="Times New Roman"/>
                <w:bCs/>
                <w:sz w:val="24"/>
                <w:szCs w:val="24"/>
              </w:rPr>
            </w:pPr>
            <w:r w:rsidRPr="000438FE">
              <w:rPr>
                <w:rFonts w:cs="Times New Roman"/>
                <w:sz w:val="24"/>
                <w:szCs w:val="24"/>
              </w:rPr>
              <w:t>15 занятий</w:t>
            </w:r>
          </w:p>
        </w:tc>
        <w:tc>
          <w:tcPr>
            <w:tcW w:w="4462" w:type="dxa"/>
            <w:tcBorders>
              <w:top w:val="single" w:sz="12" w:space="0" w:color="auto"/>
              <w:left w:val="single" w:sz="4" w:space="0" w:color="auto"/>
              <w:bottom w:val="single" w:sz="12" w:space="0" w:color="auto"/>
              <w:right w:val="single" w:sz="12" w:space="0" w:color="auto"/>
            </w:tcBorders>
          </w:tcPr>
          <w:p w:rsidR="000438FE" w:rsidRPr="000438FE" w:rsidRDefault="000438FE" w:rsidP="000438FE">
            <w:pPr>
              <w:widowControl/>
              <w:autoSpaceDE/>
              <w:jc w:val="center"/>
              <w:rPr>
                <w:rFonts w:cs="Times New Roman"/>
                <w:sz w:val="24"/>
                <w:szCs w:val="24"/>
              </w:rPr>
            </w:pPr>
            <w:r w:rsidRPr="000438FE">
              <w:rPr>
                <w:rFonts w:cs="Times New Roman"/>
                <w:sz w:val="24"/>
                <w:szCs w:val="24"/>
              </w:rPr>
              <w:t>17 занятий</w:t>
            </w:r>
          </w:p>
        </w:tc>
      </w:tr>
    </w:tbl>
    <w:p w:rsidR="000A645D" w:rsidRPr="001D2F65" w:rsidRDefault="000A645D" w:rsidP="000438FE">
      <w:pPr>
        <w:rPr>
          <w:rFonts w:cs="Times New Roman"/>
          <w:b/>
          <w:bCs/>
          <w:sz w:val="28"/>
          <w:szCs w:val="24"/>
        </w:rPr>
      </w:pPr>
    </w:p>
    <w:p w:rsidR="00340509" w:rsidRPr="008B0A81" w:rsidRDefault="008B0A81" w:rsidP="00276711">
      <w:pPr>
        <w:ind w:left="1134" w:hanging="425"/>
        <w:jc w:val="both"/>
        <w:rPr>
          <w:rFonts w:cs="Times New Roman"/>
          <w:b/>
          <w:sz w:val="28"/>
          <w:szCs w:val="28"/>
          <w:lang w:eastAsia="ru-RU"/>
        </w:rPr>
      </w:pPr>
      <w:r>
        <w:rPr>
          <w:rFonts w:cs="Times New Roman"/>
          <w:b/>
          <w:sz w:val="28"/>
          <w:szCs w:val="28"/>
          <w:lang w:eastAsia="ru-RU"/>
        </w:rPr>
        <w:t>3.4.</w:t>
      </w:r>
      <w:r w:rsidR="00836E84">
        <w:rPr>
          <w:rFonts w:cs="Times New Roman"/>
          <w:b/>
          <w:sz w:val="28"/>
          <w:szCs w:val="28"/>
          <w:lang w:eastAsia="ru-RU"/>
        </w:rPr>
        <w:t xml:space="preserve"> </w:t>
      </w:r>
      <w:r w:rsidR="00BF4CD2" w:rsidRPr="008B0A81">
        <w:rPr>
          <w:rFonts w:cs="Times New Roman"/>
          <w:b/>
          <w:sz w:val="28"/>
          <w:szCs w:val="28"/>
          <w:lang w:eastAsia="ru-RU"/>
        </w:rPr>
        <w:t>Особенности традиционных со</w:t>
      </w:r>
      <w:r w:rsidR="00340509">
        <w:rPr>
          <w:rFonts w:cs="Times New Roman"/>
          <w:b/>
          <w:sz w:val="28"/>
          <w:szCs w:val="28"/>
          <w:lang w:eastAsia="ru-RU"/>
        </w:rPr>
        <w:t>бытий, праздников, мероприятий.</w:t>
      </w:r>
    </w:p>
    <w:p w:rsidR="007036AE" w:rsidRPr="009226EE" w:rsidRDefault="007036AE" w:rsidP="007036AE">
      <w:pPr>
        <w:ind w:firstLine="567"/>
        <w:jc w:val="both"/>
        <w:rPr>
          <w:rFonts w:cs="Times New Roman"/>
          <w:sz w:val="28"/>
        </w:rPr>
      </w:pPr>
      <w:r w:rsidRPr="009226EE">
        <w:rPr>
          <w:rFonts w:cs="Times New Roman"/>
          <w:sz w:val="28"/>
        </w:rPr>
        <w:t xml:space="preserve">В основе лежит комплексно-тематическое планирование воспитательно- образовательной работы в ДОУ </w:t>
      </w:r>
    </w:p>
    <w:p w:rsidR="007036AE" w:rsidRPr="009226EE" w:rsidRDefault="007036AE" w:rsidP="007036AE">
      <w:pPr>
        <w:ind w:firstLine="567"/>
        <w:jc w:val="both"/>
        <w:rPr>
          <w:rFonts w:cs="Times New Roman"/>
          <w:sz w:val="28"/>
        </w:rPr>
      </w:pPr>
      <w:r w:rsidRPr="009226EE">
        <w:rPr>
          <w:rFonts w:cs="Times New Roman"/>
          <w:sz w:val="28"/>
        </w:rPr>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7036AE" w:rsidRPr="009226EE" w:rsidRDefault="007036AE" w:rsidP="007036AE">
      <w:pPr>
        <w:ind w:firstLine="567"/>
        <w:jc w:val="both"/>
        <w:rPr>
          <w:rFonts w:cs="Times New Roman"/>
          <w:sz w:val="28"/>
        </w:rPr>
      </w:pPr>
      <w:r w:rsidRPr="009226EE">
        <w:rPr>
          <w:rFonts w:cs="Times New Roman"/>
          <w:sz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7036AE" w:rsidRPr="009226EE" w:rsidRDefault="007036AE" w:rsidP="007036AE">
      <w:pPr>
        <w:ind w:firstLine="567"/>
        <w:jc w:val="both"/>
        <w:rPr>
          <w:rFonts w:cs="Times New Roman"/>
          <w:sz w:val="28"/>
        </w:rPr>
      </w:pPr>
      <w:r w:rsidRPr="009226EE">
        <w:rPr>
          <w:rFonts w:cs="Times New Roman"/>
          <w:sz w:val="28"/>
        </w:rPr>
        <w:t xml:space="preserve">• явлениям нравственной жизни ребенка </w:t>
      </w:r>
    </w:p>
    <w:p w:rsidR="007036AE" w:rsidRPr="009226EE" w:rsidRDefault="007036AE" w:rsidP="007036AE">
      <w:pPr>
        <w:ind w:firstLine="567"/>
        <w:jc w:val="both"/>
        <w:rPr>
          <w:rFonts w:cs="Times New Roman"/>
          <w:sz w:val="28"/>
        </w:rPr>
      </w:pPr>
      <w:r w:rsidRPr="009226EE">
        <w:rPr>
          <w:rFonts w:cs="Times New Roman"/>
          <w:sz w:val="28"/>
        </w:rPr>
        <w:t xml:space="preserve">• окружающей природе </w:t>
      </w:r>
    </w:p>
    <w:p w:rsidR="007036AE" w:rsidRPr="009226EE" w:rsidRDefault="007036AE" w:rsidP="007036AE">
      <w:pPr>
        <w:ind w:firstLine="567"/>
        <w:jc w:val="both"/>
        <w:rPr>
          <w:rFonts w:cs="Times New Roman"/>
          <w:sz w:val="28"/>
        </w:rPr>
      </w:pPr>
      <w:r w:rsidRPr="009226EE">
        <w:rPr>
          <w:rFonts w:cs="Times New Roman"/>
          <w:sz w:val="28"/>
        </w:rPr>
        <w:t xml:space="preserve">• миру искусства и литературы </w:t>
      </w:r>
    </w:p>
    <w:p w:rsidR="007036AE" w:rsidRPr="009226EE" w:rsidRDefault="007036AE" w:rsidP="007036AE">
      <w:pPr>
        <w:ind w:firstLine="567"/>
        <w:jc w:val="both"/>
        <w:rPr>
          <w:rFonts w:cs="Times New Roman"/>
          <w:sz w:val="28"/>
        </w:rPr>
      </w:pPr>
      <w:r w:rsidRPr="009226EE">
        <w:rPr>
          <w:rFonts w:cs="Times New Roman"/>
          <w:sz w:val="28"/>
        </w:rPr>
        <w:t xml:space="preserve">• традиционным для семьи, общества и государства праздничным событиям </w:t>
      </w:r>
    </w:p>
    <w:p w:rsidR="007036AE" w:rsidRPr="009226EE" w:rsidRDefault="007036AE" w:rsidP="007036AE">
      <w:pPr>
        <w:ind w:firstLine="567"/>
        <w:jc w:val="both"/>
        <w:rPr>
          <w:rFonts w:cs="Times New Roman"/>
          <w:sz w:val="28"/>
        </w:rPr>
      </w:pPr>
      <w:r w:rsidRPr="009226EE">
        <w:rPr>
          <w:rFonts w:cs="Times New Roman"/>
          <w:sz w:val="28"/>
        </w:rPr>
        <w:t xml:space="preserve">• событиям, формирующим чувство гражданской принадлежности ребенка (родной город, День народного единства, День защитника Отечества и др.) </w:t>
      </w:r>
    </w:p>
    <w:p w:rsidR="007036AE" w:rsidRPr="009226EE" w:rsidRDefault="007036AE" w:rsidP="007036AE">
      <w:pPr>
        <w:ind w:firstLine="567"/>
        <w:jc w:val="both"/>
        <w:rPr>
          <w:rFonts w:cs="Times New Roman"/>
          <w:sz w:val="28"/>
        </w:rPr>
      </w:pPr>
      <w:r w:rsidRPr="009226EE">
        <w:rPr>
          <w:rFonts w:cs="Times New Roman"/>
          <w:sz w:val="28"/>
        </w:rPr>
        <w:t xml:space="preserve">• сезонным явлениям </w:t>
      </w:r>
    </w:p>
    <w:p w:rsidR="007036AE" w:rsidRPr="009226EE" w:rsidRDefault="007036AE" w:rsidP="007036AE">
      <w:pPr>
        <w:ind w:firstLine="567"/>
        <w:jc w:val="both"/>
        <w:rPr>
          <w:rFonts w:cs="Times New Roman"/>
          <w:sz w:val="28"/>
        </w:rPr>
      </w:pPr>
      <w:r w:rsidRPr="009226EE">
        <w:rPr>
          <w:rFonts w:cs="Times New Roman"/>
          <w:sz w:val="28"/>
        </w:rPr>
        <w:t xml:space="preserve">• народной культуре и традициям. </w:t>
      </w:r>
    </w:p>
    <w:p w:rsidR="007036AE" w:rsidRPr="009226EE" w:rsidRDefault="007036AE" w:rsidP="007036AE">
      <w:pPr>
        <w:ind w:firstLine="567"/>
        <w:jc w:val="both"/>
        <w:rPr>
          <w:rFonts w:cs="Times New Roman"/>
          <w:sz w:val="28"/>
        </w:rPr>
      </w:pPr>
      <w:r w:rsidRPr="009226EE">
        <w:rPr>
          <w:rFonts w:cs="Times New Roman"/>
          <w:sz w:val="28"/>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7036AE" w:rsidRPr="009226EE" w:rsidRDefault="007036AE" w:rsidP="007036AE">
      <w:pPr>
        <w:ind w:firstLine="567"/>
        <w:jc w:val="both"/>
        <w:rPr>
          <w:rFonts w:cs="Times New Roman"/>
          <w:sz w:val="28"/>
        </w:rPr>
      </w:pPr>
      <w:r w:rsidRPr="009226EE">
        <w:rPr>
          <w:rFonts w:cs="Times New Roman"/>
          <w:sz w:val="28"/>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7036AE" w:rsidRPr="009226EE" w:rsidRDefault="007036AE" w:rsidP="007036AE">
      <w:pPr>
        <w:ind w:firstLine="567"/>
        <w:jc w:val="both"/>
        <w:rPr>
          <w:rFonts w:cs="Times New Roman"/>
          <w:sz w:val="28"/>
        </w:rPr>
      </w:pPr>
      <w:r w:rsidRPr="009226EE">
        <w:rPr>
          <w:rFonts w:cs="Times New Roman"/>
          <w:sz w:val="28"/>
        </w:rPr>
        <w:t xml:space="preserve">В каждой возрастной группе выделен блок, разделенный на несколько </w:t>
      </w:r>
      <w:r w:rsidRPr="009226EE">
        <w:rPr>
          <w:rFonts w:cs="Times New Roman"/>
          <w:sz w:val="28"/>
        </w:rPr>
        <w:lastRenderedPageBreak/>
        <w:t xml:space="preserve">тем. Одной теме уделяется не менее одной недели. Тема отражается в подборе материалов, находящихся в группе и уголках развития. </w:t>
      </w:r>
    </w:p>
    <w:p w:rsidR="007036AE" w:rsidRPr="009226EE" w:rsidRDefault="007036AE" w:rsidP="007036AE">
      <w:pPr>
        <w:ind w:firstLine="567"/>
        <w:jc w:val="both"/>
        <w:rPr>
          <w:rFonts w:cs="Times New Roman"/>
          <w:sz w:val="28"/>
        </w:rPr>
      </w:pPr>
      <w:r w:rsidRPr="009226EE">
        <w:rPr>
          <w:rFonts w:cs="Times New Roman"/>
          <w:sz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05E4F" w:rsidRPr="00EB4991" w:rsidRDefault="00405E4F" w:rsidP="00405E4F">
      <w:pPr>
        <w:ind w:firstLine="567"/>
        <w:rPr>
          <w:rFonts w:cs="Times New Roman"/>
          <w:color w:val="000000"/>
          <w:sz w:val="28"/>
          <w:szCs w:val="28"/>
          <w:shd w:val="clear" w:color="auto" w:fill="FFFFFF"/>
        </w:rPr>
      </w:pPr>
      <w:r w:rsidRPr="00EB4991">
        <w:rPr>
          <w:rFonts w:cs="Times New Roman"/>
          <w:color w:val="000000"/>
          <w:sz w:val="28"/>
          <w:szCs w:val="28"/>
          <w:shd w:val="clear" w:color="auto" w:fill="FFFFFF"/>
        </w:rPr>
        <w:t>В основу классификации праздников, которые отмечаются в детском саду, нами была положена общепринятая праздничная культура, которая выработалась в нашей стране.</w:t>
      </w:r>
    </w:p>
    <w:p w:rsidR="00405E4F" w:rsidRPr="00EB4991" w:rsidRDefault="00F50AF3" w:rsidP="00405E4F">
      <w:pPr>
        <w:rPr>
          <w:rFonts w:cs="Times New Roman"/>
          <w:color w:val="000000"/>
          <w:sz w:val="28"/>
          <w:szCs w:val="28"/>
          <w:shd w:val="clear" w:color="auto" w:fill="FFFFFF"/>
        </w:rPr>
      </w:pPr>
      <w:r>
        <w:rPr>
          <w:rFonts w:cs="Times New Roman"/>
          <w:noProof/>
          <w:lang w:eastAsia="ru-RU"/>
        </w:rPr>
        <w:drawing>
          <wp:anchor distT="0" distB="0" distL="114300" distR="114300" simplePos="0" relativeHeight="251659264" behindDoc="1" locked="0" layoutInCell="1" allowOverlap="0" wp14:anchorId="183184A3" wp14:editId="3EBA1836">
            <wp:simplePos x="0" y="0"/>
            <wp:positionH relativeFrom="column">
              <wp:posOffset>-241300</wp:posOffset>
            </wp:positionH>
            <wp:positionV relativeFrom="page">
              <wp:posOffset>937895</wp:posOffset>
            </wp:positionV>
            <wp:extent cx="6242050" cy="6814185"/>
            <wp:effectExtent l="247650" t="19050" r="254000" b="5715"/>
            <wp:wrapTight wrapText="bothSides">
              <wp:wrapPolygon edited="0">
                <wp:start x="9822" y="-60"/>
                <wp:lineTo x="7119" y="-60"/>
                <wp:lineTo x="7119" y="906"/>
                <wp:lineTo x="5999" y="906"/>
                <wp:lineTo x="5999" y="1872"/>
                <wp:lineTo x="5405" y="1872"/>
                <wp:lineTo x="5405" y="2838"/>
                <wp:lineTo x="5076" y="2838"/>
                <wp:lineTo x="5010" y="5737"/>
                <wp:lineTo x="461" y="5737"/>
                <wp:lineTo x="461" y="6703"/>
                <wp:lineTo x="-461" y="6703"/>
                <wp:lineTo x="-461" y="7669"/>
                <wp:lineTo x="-857" y="7669"/>
                <wp:lineTo x="-857" y="11534"/>
                <wp:lineTo x="-461" y="11534"/>
                <wp:lineTo x="-461" y="12500"/>
                <wp:lineTo x="330" y="12500"/>
                <wp:lineTo x="330" y="13466"/>
                <wp:lineTo x="3098" y="13466"/>
                <wp:lineTo x="3098" y="14432"/>
                <wp:lineTo x="2109" y="14432"/>
                <wp:lineTo x="2109" y="15398"/>
                <wp:lineTo x="1582" y="15398"/>
                <wp:lineTo x="1450" y="17331"/>
                <wp:lineTo x="1582" y="19263"/>
                <wp:lineTo x="1978" y="19263"/>
                <wp:lineTo x="1978" y="20229"/>
                <wp:lineTo x="2901" y="20229"/>
                <wp:lineTo x="2901" y="21135"/>
                <wp:lineTo x="5208" y="21195"/>
                <wp:lineTo x="14568" y="21558"/>
                <wp:lineTo x="14634" y="21558"/>
                <wp:lineTo x="16414" y="21558"/>
                <wp:lineTo x="16480" y="21558"/>
                <wp:lineTo x="17733" y="21195"/>
                <wp:lineTo x="17799" y="21195"/>
                <wp:lineTo x="19183" y="20290"/>
                <wp:lineTo x="19908" y="19263"/>
                <wp:lineTo x="20172" y="18297"/>
                <wp:lineTo x="20172" y="17331"/>
                <wp:lineTo x="19842" y="16365"/>
                <wp:lineTo x="19051" y="15398"/>
                <wp:lineTo x="17469" y="14493"/>
                <wp:lineTo x="17403" y="14432"/>
                <wp:lineTo x="13909" y="13466"/>
                <wp:lineTo x="16348" y="13466"/>
                <wp:lineTo x="21095" y="12802"/>
                <wp:lineTo x="21095" y="12500"/>
                <wp:lineTo x="22017" y="11534"/>
                <wp:lineTo x="22413" y="10568"/>
                <wp:lineTo x="22413" y="8635"/>
                <wp:lineTo x="21886" y="7669"/>
                <wp:lineTo x="20897" y="6582"/>
                <wp:lineTo x="18128" y="5978"/>
                <wp:lineTo x="16216" y="5737"/>
                <wp:lineTo x="16348" y="4770"/>
                <wp:lineTo x="16282" y="3804"/>
                <wp:lineTo x="15953" y="2838"/>
                <wp:lineTo x="15360" y="1872"/>
                <wp:lineTo x="14305" y="966"/>
                <wp:lineTo x="14239" y="906"/>
                <wp:lineTo x="11602" y="-60"/>
                <wp:lineTo x="11536" y="-60"/>
                <wp:lineTo x="9822" y="-60"/>
              </wp:wrapPolygon>
            </wp:wrapTight>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rsidR="00405E4F" w:rsidRPr="00EB4991" w:rsidRDefault="00405E4F" w:rsidP="00405E4F">
      <w:pPr>
        <w:rPr>
          <w:rFonts w:cs="Times New Roman"/>
          <w:b/>
          <w:sz w:val="28"/>
          <w:szCs w:val="28"/>
          <w:lang w:eastAsia="ru-RU"/>
        </w:rPr>
      </w:pPr>
    </w:p>
    <w:p w:rsidR="00405E4F" w:rsidRPr="00EB4991" w:rsidRDefault="00405E4F" w:rsidP="00405E4F">
      <w:pPr>
        <w:autoSpaceDN w:val="0"/>
        <w:adjustRightInd w:val="0"/>
        <w:rPr>
          <w:rFonts w:cs="Times New Roman"/>
          <w:b/>
          <w:color w:val="FF6600"/>
          <w:sz w:val="28"/>
          <w:szCs w:val="28"/>
          <w:lang w:eastAsia="ru-RU"/>
        </w:rPr>
      </w:pPr>
    </w:p>
    <w:p w:rsidR="00405E4F" w:rsidRPr="00EB4991" w:rsidRDefault="00405E4F" w:rsidP="00405E4F">
      <w:pPr>
        <w:autoSpaceDN w:val="0"/>
        <w:adjustRightInd w:val="0"/>
        <w:rPr>
          <w:rFonts w:cs="Times New Roman"/>
          <w:b/>
          <w:color w:val="FF6600"/>
          <w:sz w:val="28"/>
          <w:szCs w:val="28"/>
          <w:lang w:eastAsia="ru-RU"/>
        </w:rPr>
      </w:pPr>
    </w:p>
    <w:p w:rsidR="00405E4F" w:rsidRPr="00EB4991" w:rsidRDefault="00405E4F" w:rsidP="00405E4F">
      <w:pPr>
        <w:autoSpaceDN w:val="0"/>
        <w:adjustRightInd w:val="0"/>
        <w:rPr>
          <w:rFonts w:cs="Times New Roman"/>
          <w:b/>
          <w:color w:val="FF6600"/>
          <w:sz w:val="28"/>
          <w:szCs w:val="28"/>
          <w:lang w:eastAsia="ru-RU"/>
        </w:rPr>
      </w:pPr>
    </w:p>
    <w:p w:rsidR="00405E4F" w:rsidRPr="00EB4991" w:rsidRDefault="00405E4F" w:rsidP="00405E4F">
      <w:pPr>
        <w:autoSpaceDN w:val="0"/>
        <w:adjustRightInd w:val="0"/>
        <w:rPr>
          <w:rFonts w:cs="Times New Roman"/>
          <w:b/>
          <w:color w:val="FF6600"/>
          <w:sz w:val="28"/>
          <w:szCs w:val="28"/>
          <w:lang w:eastAsia="ru-RU"/>
        </w:rPr>
      </w:pPr>
    </w:p>
    <w:p w:rsidR="00405E4F" w:rsidRDefault="00405E4F" w:rsidP="00405E4F">
      <w:pPr>
        <w:autoSpaceDN w:val="0"/>
        <w:adjustRightInd w:val="0"/>
        <w:rPr>
          <w:rFonts w:cs="Times New Roman"/>
          <w:b/>
          <w:color w:val="FF6600"/>
          <w:sz w:val="28"/>
          <w:szCs w:val="28"/>
          <w:lang w:eastAsia="ru-RU"/>
        </w:rPr>
      </w:pPr>
    </w:p>
    <w:p w:rsidR="00F50AF3" w:rsidRDefault="00F50AF3" w:rsidP="00405E4F">
      <w:pPr>
        <w:autoSpaceDN w:val="0"/>
        <w:adjustRightInd w:val="0"/>
        <w:rPr>
          <w:rFonts w:cs="Times New Roman"/>
          <w:b/>
          <w:color w:val="FF6600"/>
          <w:sz w:val="28"/>
          <w:szCs w:val="28"/>
          <w:lang w:eastAsia="ru-RU"/>
        </w:rPr>
      </w:pPr>
    </w:p>
    <w:p w:rsidR="00F50AF3" w:rsidRDefault="00F50AF3" w:rsidP="00405E4F">
      <w:pPr>
        <w:autoSpaceDN w:val="0"/>
        <w:adjustRightInd w:val="0"/>
        <w:rPr>
          <w:rFonts w:cs="Times New Roman"/>
          <w:b/>
          <w:color w:val="FF6600"/>
          <w:sz w:val="28"/>
          <w:szCs w:val="28"/>
          <w:lang w:eastAsia="ru-RU"/>
        </w:rPr>
      </w:pPr>
    </w:p>
    <w:p w:rsidR="00F50AF3" w:rsidRDefault="00F50AF3" w:rsidP="00405E4F">
      <w:pPr>
        <w:autoSpaceDN w:val="0"/>
        <w:adjustRightInd w:val="0"/>
        <w:rPr>
          <w:rFonts w:cs="Times New Roman"/>
          <w:b/>
          <w:color w:val="FF6600"/>
          <w:sz w:val="28"/>
          <w:szCs w:val="28"/>
          <w:lang w:eastAsia="ru-RU"/>
        </w:rPr>
      </w:pPr>
    </w:p>
    <w:p w:rsidR="00F50AF3" w:rsidRDefault="00F50AF3" w:rsidP="00405E4F">
      <w:pPr>
        <w:autoSpaceDN w:val="0"/>
        <w:adjustRightInd w:val="0"/>
        <w:rPr>
          <w:rFonts w:cs="Times New Roman"/>
          <w:b/>
          <w:color w:val="FF6600"/>
          <w:sz w:val="28"/>
          <w:szCs w:val="28"/>
          <w:lang w:eastAsia="ru-RU"/>
        </w:rPr>
      </w:pPr>
    </w:p>
    <w:p w:rsidR="00F50AF3" w:rsidRDefault="00F50AF3" w:rsidP="00405E4F">
      <w:pPr>
        <w:autoSpaceDN w:val="0"/>
        <w:adjustRightInd w:val="0"/>
        <w:rPr>
          <w:rFonts w:cs="Times New Roman"/>
          <w:b/>
          <w:color w:val="FF6600"/>
          <w:sz w:val="28"/>
          <w:szCs w:val="28"/>
          <w:lang w:eastAsia="ru-RU"/>
        </w:rPr>
      </w:pPr>
    </w:p>
    <w:p w:rsidR="00F50AF3" w:rsidRDefault="00F50AF3" w:rsidP="00405E4F">
      <w:pPr>
        <w:autoSpaceDN w:val="0"/>
        <w:adjustRightInd w:val="0"/>
        <w:rPr>
          <w:rFonts w:cs="Times New Roman"/>
          <w:b/>
          <w:color w:val="FF6600"/>
          <w:sz w:val="28"/>
          <w:szCs w:val="28"/>
          <w:lang w:eastAsia="ru-RU"/>
        </w:rPr>
      </w:pPr>
    </w:p>
    <w:p w:rsidR="00F50AF3" w:rsidRDefault="00F50AF3" w:rsidP="00405E4F">
      <w:pPr>
        <w:autoSpaceDN w:val="0"/>
        <w:adjustRightInd w:val="0"/>
        <w:rPr>
          <w:rFonts w:cs="Times New Roman"/>
          <w:b/>
          <w:color w:val="FF6600"/>
          <w:sz w:val="28"/>
          <w:szCs w:val="28"/>
          <w:lang w:eastAsia="ru-RU"/>
        </w:rPr>
      </w:pPr>
    </w:p>
    <w:p w:rsidR="00F50AF3" w:rsidRDefault="00F50AF3" w:rsidP="00405E4F">
      <w:pPr>
        <w:autoSpaceDN w:val="0"/>
        <w:adjustRightInd w:val="0"/>
        <w:rPr>
          <w:rFonts w:cs="Times New Roman"/>
          <w:b/>
          <w:color w:val="FF6600"/>
          <w:sz w:val="28"/>
          <w:szCs w:val="28"/>
          <w:lang w:eastAsia="ru-RU"/>
        </w:rPr>
      </w:pPr>
    </w:p>
    <w:p w:rsidR="00F50AF3" w:rsidRDefault="00F50AF3" w:rsidP="00405E4F">
      <w:pPr>
        <w:autoSpaceDN w:val="0"/>
        <w:adjustRightInd w:val="0"/>
        <w:rPr>
          <w:rFonts w:cs="Times New Roman"/>
          <w:b/>
          <w:color w:val="FF6600"/>
          <w:sz w:val="28"/>
          <w:szCs w:val="28"/>
          <w:lang w:eastAsia="ru-RU"/>
        </w:rPr>
      </w:pPr>
    </w:p>
    <w:p w:rsidR="00F50AF3" w:rsidRDefault="00F50AF3" w:rsidP="00405E4F">
      <w:pPr>
        <w:autoSpaceDN w:val="0"/>
        <w:adjustRightInd w:val="0"/>
        <w:rPr>
          <w:rFonts w:cs="Times New Roman"/>
          <w:b/>
          <w:color w:val="FF6600"/>
          <w:sz w:val="28"/>
          <w:szCs w:val="28"/>
          <w:lang w:eastAsia="ru-RU"/>
        </w:rPr>
      </w:pPr>
    </w:p>
    <w:p w:rsidR="00F50AF3" w:rsidRDefault="00F50AF3" w:rsidP="00405E4F">
      <w:pPr>
        <w:autoSpaceDN w:val="0"/>
        <w:adjustRightInd w:val="0"/>
        <w:rPr>
          <w:rFonts w:cs="Times New Roman"/>
          <w:b/>
          <w:color w:val="FF6600"/>
          <w:sz w:val="28"/>
          <w:szCs w:val="28"/>
          <w:lang w:eastAsia="ru-RU"/>
        </w:rPr>
      </w:pPr>
    </w:p>
    <w:p w:rsidR="00F50AF3" w:rsidRDefault="00F50AF3" w:rsidP="00405E4F">
      <w:pPr>
        <w:autoSpaceDN w:val="0"/>
        <w:adjustRightInd w:val="0"/>
        <w:rPr>
          <w:rFonts w:cs="Times New Roman"/>
          <w:b/>
          <w:color w:val="FF6600"/>
          <w:sz w:val="28"/>
          <w:szCs w:val="28"/>
          <w:lang w:eastAsia="ru-RU"/>
        </w:rPr>
      </w:pPr>
    </w:p>
    <w:p w:rsidR="00F50AF3" w:rsidRDefault="00F50AF3" w:rsidP="00405E4F">
      <w:pPr>
        <w:autoSpaceDN w:val="0"/>
        <w:adjustRightInd w:val="0"/>
        <w:rPr>
          <w:rFonts w:cs="Times New Roman"/>
          <w:b/>
          <w:color w:val="FF6600"/>
          <w:sz w:val="28"/>
          <w:szCs w:val="28"/>
          <w:lang w:eastAsia="ru-RU"/>
        </w:rPr>
      </w:pPr>
    </w:p>
    <w:p w:rsidR="00F50AF3" w:rsidRDefault="00F50AF3" w:rsidP="00405E4F">
      <w:pPr>
        <w:autoSpaceDN w:val="0"/>
        <w:adjustRightInd w:val="0"/>
        <w:rPr>
          <w:rFonts w:cs="Times New Roman"/>
          <w:b/>
          <w:color w:val="FF6600"/>
          <w:sz w:val="28"/>
          <w:szCs w:val="28"/>
          <w:lang w:eastAsia="ru-RU"/>
        </w:rPr>
      </w:pPr>
    </w:p>
    <w:p w:rsidR="00F50AF3" w:rsidRDefault="00F50AF3" w:rsidP="00405E4F">
      <w:pPr>
        <w:autoSpaceDN w:val="0"/>
        <w:adjustRightInd w:val="0"/>
        <w:rPr>
          <w:rFonts w:cs="Times New Roman"/>
          <w:b/>
          <w:color w:val="FF6600"/>
          <w:sz w:val="28"/>
          <w:szCs w:val="28"/>
          <w:lang w:eastAsia="ru-RU"/>
        </w:rPr>
      </w:pPr>
    </w:p>
    <w:p w:rsidR="00F50AF3" w:rsidRDefault="00F50AF3" w:rsidP="00405E4F">
      <w:pPr>
        <w:autoSpaceDN w:val="0"/>
        <w:adjustRightInd w:val="0"/>
        <w:rPr>
          <w:rFonts w:cs="Times New Roman"/>
          <w:b/>
          <w:color w:val="FF6600"/>
          <w:sz w:val="28"/>
          <w:szCs w:val="28"/>
          <w:lang w:eastAsia="ru-RU"/>
        </w:rPr>
      </w:pPr>
    </w:p>
    <w:p w:rsidR="00F50AF3" w:rsidRDefault="00F50AF3" w:rsidP="00405E4F">
      <w:pPr>
        <w:autoSpaceDN w:val="0"/>
        <w:adjustRightInd w:val="0"/>
        <w:rPr>
          <w:rFonts w:cs="Times New Roman"/>
          <w:b/>
          <w:color w:val="FF6600"/>
          <w:sz w:val="28"/>
          <w:szCs w:val="28"/>
          <w:lang w:eastAsia="ru-RU"/>
        </w:rPr>
      </w:pPr>
    </w:p>
    <w:p w:rsidR="00F50AF3" w:rsidRPr="00276711" w:rsidRDefault="00F50AF3" w:rsidP="00F50AF3">
      <w:pPr>
        <w:ind w:firstLine="709"/>
        <w:jc w:val="center"/>
        <w:rPr>
          <w:rFonts w:cs="Times New Roman"/>
          <w:b/>
          <w:color w:val="000000"/>
          <w:sz w:val="28"/>
          <w:szCs w:val="28"/>
        </w:rPr>
      </w:pPr>
      <w:r w:rsidRPr="0029772B">
        <w:rPr>
          <w:rFonts w:cs="Times New Roman"/>
          <w:b/>
          <w:color w:val="000000"/>
          <w:sz w:val="28"/>
          <w:szCs w:val="28"/>
        </w:rPr>
        <w:t>Комплексно-тематическое планирование традиционных событий, праздников, мероприятий</w:t>
      </w:r>
    </w:p>
    <w:p w:rsidR="00405E4F" w:rsidRPr="00501445" w:rsidRDefault="00405E4F" w:rsidP="00405E4F">
      <w:pPr>
        <w:rPr>
          <w:rFonts w:eastAsia="Calibri" w:cs="Times New Roman"/>
          <w:sz w:val="28"/>
          <w:szCs w:val="28"/>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38"/>
        <w:gridCol w:w="5283"/>
      </w:tblGrid>
      <w:tr w:rsidR="00405E4F" w:rsidRPr="00FF2CA6" w:rsidTr="00E34148">
        <w:tc>
          <w:tcPr>
            <w:tcW w:w="769" w:type="pct"/>
          </w:tcPr>
          <w:p w:rsidR="00405E4F" w:rsidRPr="00FF2CA6" w:rsidRDefault="00405E4F" w:rsidP="00F0553B">
            <w:pPr>
              <w:jc w:val="center"/>
              <w:rPr>
                <w:rFonts w:eastAsia="Calibri" w:cs="Times New Roman"/>
                <w:b/>
                <w:sz w:val="28"/>
                <w:szCs w:val="28"/>
              </w:rPr>
            </w:pPr>
            <w:r w:rsidRPr="00FF2CA6">
              <w:rPr>
                <w:rFonts w:eastAsia="Calibri" w:cs="Times New Roman"/>
                <w:b/>
                <w:sz w:val="28"/>
                <w:szCs w:val="28"/>
              </w:rPr>
              <w:t>Месяц</w:t>
            </w:r>
          </w:p>
        </w:tc>
        <w:tc>
          <w:tcPr>
            <w:tcW w:w="1409" w:type="pct"/>
          </w:tcPr>
          <w:p w:rsidR="00405E4F" w:rsidRPr="00E34148" w:rsidRDefault="00405E4F" w:rsidP="00F0553B">
            <w:pPr>
              <w:jc w:val="center"/>
              <w:rPr>
                <w:rFonts w:eastAsia="Calibri" w:cs="Times New Roman"/>
                <w:b/>
                <w:sz w:val="28"/>
                <w:szCs w:val="28"/>
              </w:rPr>
            </w:pPr>
            <w:r w:rsidRPr="00E34148">
              <w:rPr>
                <w:rFonts w:cs="Times New Roman"/>
                <w:b/>
                <w:sz w:val="28"/>
                <w:szCs w:val="28"/>
              </w:rPr>
              <w:t>Лексическая тема</w:t>
            </w:r>
          </w:p>
        </w:tc>
        <w:tc>
          <w:tcPr>
            <w:tcW w:w="2822" w:type="pct"/>
          </w:tcPr>
          <w:p w:rsidR="00E34148" w:rsidRDefault="00E34148" w:rsidP="00F0553B">
            <w:pPr>
              <w:jc w:val="center"/>
              <w:rPr>
                <w:rFonts w:cs="Times New Roman"/>
                <w:b/>
                <w:sz w:val="28"/>
                <w:szCs w:val="28"/>
              </w:rPr>
            </w:pPr>
            <w:r w:rsidRPr="00E34148">
              <w:rPr>
                <w:rFonts w:cs="Times New Roman"/>
                <w:b/>
                <w:sz w:val="28"/>
                <w:szCs w:val="28"/>
              </w:rPr>
              <w:t xml:space="preserve">Итоговое мероприятие, </w:t>
            </w:r>
          </w:p>
          <w:p w:rsidR="00405E4F" w:rsidRPr="00E34148" w:rsidRDefault="00E34148" w:rsidP="00F0553B">
            <w:pPr>
              <w:jc w:val="center"/>
              <w:rPr>
                <w:rFonts w:eastAsia="Calibri" w:cs="Times New Roman"/>
                <w:b/>
                <w:sz w:val="28"/>
                <w:szCs w:val="28"/>
              </w:rPr>
            </w:pPr>
            <w:r w:rsidRPr="00E34148">
              <w:rPr>
                <w:rFonts w:cs="Times New Roman"/>
                <w:b/>
                <w:sz w:val="28"/>
                <w:szCs w:val="28"/>
              </w:rPr>
              <w:t>праздничные даты</w:t>
            </w:r>
          </w:p>
        </w:tc>
      </w:tr>
      <w:tr w:rsidR="00405E4F" w:rsidRPr="00FF2CA6" w:rsidTr="00E34148">
        <w:tc>
          <w:tcPr>
            <w:tcW w:w="769" w:type="pct"/>
            <w:vAlign w:val="center"/>
          </w:tcPr>
          <w:p w:rsidR="00405E4F" w:rsidRPr="00FF2CA6" w:rsidRDefault="00405E4F" w:rsidP="00F0553B">
            <w:pPr>
              <w:jc w:val="center"/>
              <w:rPr>
                <w:rFonts w:eastAsia="Calibri" w:cs="Times New Roman"/>
                <w:b/>
                <w:sz w:val="28"/>
                <w:szCs w:val="28"/>
              </w:rPr>
            </w:pPr>
            <w:r w:rsidRPr="00FF2CA6">
              <w:rPr>
                <w:rFonts w:eastAsia="Calibri" w:cs="Times New Roman"/>
                <w:b/>
                <w:sz w:val="28"/>
                <w:szCs w:val="28"/>
              </w:rPr>
              <w:t>Сентябрь</w:t>
            </w:r>
          </w:p>
        </w:tc>
        <w:tc>
          <w:tcPr>
            <w:tcW w:w="1409" w:type="pct"/>
            <w:vAlign w:val="center"/>
          </w:tcPr>
          <w:p w:rsidR="00F0553B" w:rsidRDefault="00F0553B" w:rsidP="00E34148">
            <w:pPr>
              <w:rPr>
                <w:rFonts w:cs="Times New Roman"/>
                <w:sz w:val="28"/>
                <w:szCs w:val="28"/>
              </w:rPr>
            </w:pPr>
            <w:r w:rsidRPr="002464EF">
              <w:rPr>
                <w:rFonts w:cs="Times New Roman"/>
                <w:sz w:val="28"/>
                <w:szCs w:val="28"/>
              </w:rPr>
              <w:t>Фрукты</w:t>
            </w:r>
            <w:r>
              <w:rPr>
                <w:sz w:val="28"/>
                <w:szCs w:val="28"/>
              </w:rPr>
              <w:t>.</w:t>
            </w:r>
            <w:r w:rsidRPr="002464EF">
              <w:rPr>
                <w:sz w:val="28"/>
                <w:szCs w:val="28"/>
              </w:rPr>
              <w:t xml:space="preserve"> </w:t>
            </w:r>
            <w:r w:rsidRPr="002464EF">
              <w:rPr>
                <w:rFonts w:cs="Times New Roman"/>
                <w:sz w:val="28"/>
                <w:szCs w:val="28"/>
              </w:rPr>
              <w:t xml:space="preserve">Овощи.  </w:t>
            </w:r>
          </w:p>
          <w:p w:rsidR="00405E4F" w:rsidRPr="00FF2CA6" w:rsidRDefault="00F0553B" w:rsidP="00E34148">
            <w:pPr>
              <w:rPr>
                <w:rFonts w:eastAsia="Calibri" w:cs="Times New Roman"/>
                <w:sz w:val="28"/>
                <w:szCs w:val="28"/>
              </w:rPr>
            </w:pPr>
            <w:r w:rsidRPr="002464EF">
              <w:rPr>
                <w:rFonts w:cs="Times New Roman"/>
                <w:sz w:val="28"/>
                <w:szCs w:val="28"/>
              </w:rPr>
              <w:t>Сад – Огород</w:t>
            </w:r>
          </w:p>
        </w:tc>
        <w:tc>
          <w:tcPr>
            <w:tcW w:w="2822" w:type="pct"/>
            <w:vAlign w:val="center"/>
          </w:tcPr>
          <w:p w:rsidR="00405E4F" w:rsidRPr="00FF2CA6" w:rsidRDefault="00405E4F" w:rsidP="00E34148">
            <w:pPr>
              <w:rPr>
                <w:rFonts w:eastAsia="Calibri" w:cs="Times New Roman"/>
                <w:sz w:val="28"/>
                <w:szCs w:val="28"/>
              </w:rPr>
            </w:pPr>
            <w:r w:rsidRPr="00FF2CA6">
              <w:rPr>
                <w:rFonts w:eastAsia="Calibri" w:cs="Times New Roman"/>
                <w:sz w:val="28"/>
                <w:szCs w:val="28"/>
              </w:rPr>
              <w:t>Праздник «День Знаний»</w:t>
            </w:r>
          </w:p>
          <w:p w:rsidR="00405E4F" w:rsidRPr="00FF2CA6" w:rsidRDefault="00405E4F" w:rsidP="00E34148">
            <w:pPr>
              <w:rPr>
                <w:rFonts w:eastAsia="Calibri" w:cs="Times New Roman"/>
                <w:sz w:val="28"/>
                <w:szCs w:val="28"/>
              </w:rPr>
            </w:pPr>
            <w:r w:rsidRPr="00FF2CA6">
              <w:rPr>
                <w:rFonts w:eastAsia="Calibri" w:cs="Times New Roman"/>
                <w:sz w:val="28"/>
                <w:szCs w:val="28"/>
              </w:rPr>
              <w:t>Развлечение «Осень золотая»</w:t>
            </w:r>
          </w:p>
          <w:p w:rsidR="00405E4F" w:rsidRPr="00FF2CA6" w:rsidRDefault="00405E4F" w:rsidP="00E34148">
            <w:pPr>
              <w:rPr>
                <w:rFonts w:eastAsia="Calibri" w:cs="Times New Roman"/>
                <w:sz w:val="28"/>
                <w:szCs w:val="28"/>
              </w:rPr>
            </w:pPr>
            <w:r w:rsidRPr="00FF2CA6">
              <w:rPr>
                <w:rFonts w:eastAsia="Calibri" w:cs="Times New Roman"/>
                <w:sz w:val="28"/>
                <w:szCs w:val="28"/>
              </w:rPr>
              <w:t>Выставка детского творчества «Дары Кубанской осени»</w:t>
            </w:r>
          </w:p>
          <w:p w:rsidR="00405E4F" w:rsidRPr="00FF2CA6" w:rsidRDefault="00405E4F" w:rsidP="00E34148">
            <w:pPr>
              <w:rPr>
                <w:rFonts w:eastAsia="Calibri" w:cs="Times New Roman"/>
                <w:sz w:val="28"/>
                <w:szCs w:val="28"/>
              </w:rPr>
            </w:pPr>
            <w:r w:rsidRPr="00FF2CA6">
              <w:rPr>
                <w:rFonts w:eastAsia="Calibri" w:cs="Times New Roman"/>
                <w:sz w:val="28"/>
                <w:szCs w:val="28"/>
              </w:rPr>
              <w:t>День открытых дверей</w:t>
            </w:r>
          </w:p>
        </w:tc>
      </w:tr>
      <w:tr w:rsidR="00405E4F" w:rsidRPr="00FF2CA6" w:rsidTr="00E34148">
        <w:tc>
          <w:tcPr>
            <w:tcW w:w="769" w:type="pct"/>
            <w:vAlign w:val="center"/>
          </w:tcPr>
          <w:p w:rsidR="00405E4F" w:rsidRPr="00FF2CA6" w:rsidRDefault="00405E4F" w:rsidP="00F0553B">
            <w:pPr>
              <w:jc w:val="center"/>
              <w:rPr>
                <w:rFonts w:eastAsia="Calibri" w:cs="Times New Roman"/>
                <w:b/>
                <w:sz w:val="28"/>
                <w:szCs w:val="28"/>
              </w:rPr>
            </w:pPr>
            <w:r w:rsidRPr="00FF2CA6">
              <w:rPr>
                <w:rFonts w:eastAsia="Calibri" w:cs="Times New Roman"/>
                <w:b/>
                <w:sz w:val="28"/>
                <w:szCs w:val="28"/>
              </w:rPr>
              <w:t>Октябрь</w:t>
            </w:r>
          </w:p>
        </w:tc>
        <w:tc>
          <w:tcPr>
            <w:tcW w:w="1409" w:type="pct"/>
            <w:vAlign w:val="center"/>
          </w:tcPr>
          <w:p w:rsidR="00405E4F" w:rsidRPr="00E34148" w:rsidRDefault="00F0553B" w:rsidP="00E34148">
            <w:pPr>
              <w:rPr>
                <w:sz w:val="28"/>
                <w:szCs w:val="28"/>
              </w:rPr>
            </w:pPr>
            <w:r w:rsidRPr="002464EF">
              <w:rPr>
                <w:rFonts w:cs="Times New Roman"/>
                <w:sz w:val="28"/>
                <w:szCs w:val="28"/>
              </w:rPr>
              <w:t>Ягоды.  Фрукты – Ягоды.</w:t>
            </w:r>
            <w:r w:rsidRPr="002464EF">
              <w:rPr>
                <w:sz w:val="28"/>
                <w:szCs w:val="28"/>
              </w:rPr>
              <w:t xml:space="preserve"> </w:t>
            </w:r>
            <w:r w:rsidRPr="002464EF">
              <w:rPr>
                <w:rFonts w:cs="Times New Roman"/>
                <w:sz w:val="28"/>
                <w:szCs w:val="28"/>
              </w:rPr>
              <w:t>Деревья, кустарники</w:t>
            </w:r>
            <w:r>
              <w:rPr>
                <w:sz w:val="28"/>
                <w:szCs w:val="28"/>
              </w:rPr>
              <w:t>.</w:t>
            </w:r>
            <w:r w:rsidRPr="002464EF">
              <w:rPr>
                <w:sz w:val="28"/>
                <w:szCs w:val="28"/>
              </w:rPr>
              <w:t xml:space="preserve"> </w:t>
            </w:r>
            <w:r w:rsidRPr="002464EF">
              <w:rPr>
                <w:rFonts w:cs="Times New Roman"/>
                <w:sz w:val="28"/>
                <w:szCs w:val="28"/>
              </w:rPr>
              <w:t>Грибы</w:t>
            </w:r>
            <w:r>
              <w:rPr>
                <w:sz w:val="28"/>
                <w:szCs w:val="28"/>
              </w:rPr>
              <w:t>.</w:t>
            </w:r>
            <w:r w:rsidRPr="002464EF">
              <w:rPr>
                <w:sz w:val="28"/>
                <w:szCs w:val="28"/>
              </w:rPr>
              <w:t xml:space="preserve"> </w:t>
            </w:r>
            <w:r w:rsidRPr="002464EF">
              <w:rPr>
                <w:rFonts w:cs="Times New Roman"/>
                <w:sz w:val="28"/>
                <w:szCs w:val="28"/>
              </w:rPr>
              <w:t>Осень</w:t>
            </w:r>
            <w:r>
              <w:rPr>
                <w:sz w:val="28"/>
                <w:szCs w:val="28"/>
              </w:rPr>
              <w:t>.</w:t>
            </w:r>
          </w:p>
        </w:tc>
        <w:tc>
          <w:tcPr>
            <w:tcW w:w="2822" w:type="pct"/>
            <w:vAlign w:val="center"/>
          </w:tcPr>
          <w:p w:rsidR="00405E4F" w:rsidRPr="00FF2CA6" w:rsidRDefault="00405E4F" w:rsidP="00E34148">
            <w:pPr>
              <w:rPr>
                <w:rFonts w:eastAsia="Calibri" w:cs="Times New Roman"/>
                <w:sz w:val="28"/>
                <w:szCs w:val="28"/>
              </w:rPr>
            </w:pPr>
            <w:r w:rsidRPr="00FF2CA6">
              <w:rPr>
                <w:rFonts w:eastAsia="Calibri" w:cs="Times New Roman"/>
                <w:sz w:val="28"/>
                <w:szCs w:val="28"/>
              </w:rPr>
              <w:t>«Осенняя ярмарка на Кубани»</w:t>
            </w:r>
          </w:p>
          <w:p w:rsidR="00405E4F" w:rsidRPr="00FF2CA6" w:rsidRDefault="00405E4F" w:rsidP="00E34148">
            <w:pPr>
              <w:rPr>
                <w:rFonts w:eastAsia="Calibri" w:cs="Times New Roman"/>
                <w:sz w:val="28"/>
                <w:szCs w:val="28"/>
              </w:rPr>
            </w:pPr>
            <w:r w:rsidRPr="00FF2CA6">
              <w:rPr>
                <w:rFonts w:eastAsia="Calibri" w:cs="Times New Roman"/>
                <w:sz w:val="28"/>
                <w:szCs w:val="28"/>
              </w:rPr>
              <w:t>Развлечение «Осинины»</w:t>
            </w:r>
          </w:p>
        </w:tc>
      </w:tr>
      <w:tr w:rsidR="00405E4F" w:rsidRPr="00FF2CA6" w:rsidTr="00E34148">
        <w:tc>
          <w:tcPr>
            <w:tcW w:w="769" w:type="pct"/>
            <w:vAlign w:val="center"/>
          </w:tcPr>
          <w:p w:rsidR="00405E4F" w:rsidRPr="00FF2CA6" w:rsidRDefault="00405E4F" w:rsidP="00F0553B">
            <w:pPr>
              <w:jc w:val="center"/>
              <w:rPr>
                <w:rFonts w:eastAsia="Calibri" w:cs="Times New Roman"/>
                <w:b/>
                <w:sz w:val="28"/>
                <w:szCs w:val="28"/>
              </w:rPr>
            </w:pPr>
            <w:r w:rsidRPr="00FF2CA6">
              <w:rPr>
                <w:rFonts w:eastAsia="Calibri" w:cs="Times New Roman"/>
                <w:b/>
                <w:sz w:val="28"/>
                <w:szCs w:val="28"/>
              </w:rPr>
              <w:t>Ноябрь</w:t>
            </w:r>
          </w:p>
        </w:tc>
        <w:tc>
          <w:tcPr>
            <w:tcW w:w="1409" w:type="pct"/>
            <w:vAlign w:val="center"/>
          </w:tcPr>
          <w:p w:rsidR="00405E4F" w:rsidRPr="00FF2CA6" w:rsidRDefault="00F0553B" w:rsidP="00E34148">
            <w:pPr>
              <w:rPr>
                <w:rFonts w:eastAsia="Calibri" w:cs="Times New Roman"/>
                <w:sz w:val="28"/>
                <w:szCs w:val="28"/>
              </w:rPr>
            </w:pPr>
            <w:r w:rsidRPr="002464EF">
              <w:rPr>
                <w:rFonts w:cs="Times New Roman"/>
                <w:sz w:val="28"/>
                <w:szCs w:val="28"/>
              </w:rPr>
              <w:t>Человек</w:t>
            </w:r>
            <w:r>
              <w:rPr>
                <w:sz w:val="28"/>
                <w:szCs w:val="28"/>
              </w:rPr>
              <w:t>.</w:t>
            </w:r>
            <w:r w:rsidRPr="002464EF">
              <w:rPr>
                <w:sz w:val="28"/>
                <w:szCs w:val="28"/>
              </w:rPr>
              <w:t xml:space="preserve"> </w:t>
            </w:r>
            <w:r w:rsidRPr="002464EF">
              <w:rPr>
                <w:rFonts w:cs="Times New Roman"/>
                <w:sz w:val="28"/>
                <w:szCs w:val="28"/>
              </w:rPr>
              <w:t>Семья</w:t>
            </w:r>
            <w:r>
              <w:rPr>
                <w:sz w:val="28"/>
                <w:szCs w:val="28"/>
              </w:rPr>
              <w:t>.</w:t>
            </w:r>
            <w:r w:rsidRPr="002464EF">
              <w:rPr>
                <w:sz w:val="28"/>
                <w:szCs w:val="28"/>
              </w:rPr>
              <w:t xml:space="preserve"> </w:t>
            </w:r>
            <w:r w:rsidRPr="002464EF">
              <w:rPr>
                <w:rFonts w:cs="Times New Roman"/>
                <w:sz w:val="28"/>
                <w:szCs w:val="28"/>
              </w:rPr>
              <w:t>Дом. Квартира</w:t>
            </w:r>
            <w:r>
              <w:rPr>
                <w:sz w:val="28"/>
                <w:szCs w:val="28"/>
              </w:rPr>
              <w:t>.</w:t>
            </w:r>
            <w:r w:rsidRPr="002464EF">
              <w:rPr>
                <w:sz w:val="28"/>
                <w:szCs w:val="28"/>
              </w:rPr>
              <w:t xml:space="preserve"> </w:t>
            </w:r>
            <w:r w:rsidRPr="002464EF">
              <w:rPr>
                <w:rFonts w:cs="Times New Roman"/>
                <w:sz w:val="28"/>
                <w:szCs w:val="28"/>
              </w:rPr>
              <w:t xml:space="preserve">Мебель. </w:t>
            </w:r>
            <w:r w:rsidRPr="002464EF">
              <w:rPr>
                <w:sz w:val="28"/>
                <w:szCs w:val="28"/>
              </w:rPr>
              <w:t xml:space="preserve"> </w:t>
            </w:r>
            <w:r w:rsidRPr="002464EF">
              <w:rPr>
                <w:rFonts w:cs="Times New Roman"/>
                <w:sz w:val="28"/>
                <w:szCs w:val="28"/>
              </w:rPr>
              <w:t>Бытовые электроприборы</w:t>
            </w:r>
            <w:r>
              <w:rPr>
                <w:sz w:val="28"/>
                <w:szCs w:val="28"/>
              </w:rPr>
              <w:t>.</w:t>
            </w:r>
            <w:r w:rsidRPr="002464EF">
              <w:rPr>
                <w:sz w:val="28"/>
                <w:szCs w:val="28"/>
              </w:rPr>
              <w:t xml:space="preserve"> </w:t>
            </w:r>
            <w:r w:rsidRPr="002464EF">
              <w:rPr>
                <w:rFonts w:cs="Times New Roman"/>
                <w:sz w:val="28"/>
                <w:szCs w:val="28"/>
              </w:rPr>
              <w:t>Посуда</w:t>
            </w:r>
            <w:r>
              <w:rPr>
                <w:sz w:val="28"/>
                <w:szCs w:val="28"/>
              </w:rPr>
              <w:t>.</w:t>
            </w:r>
          </w:p>
        </w:tc>
        <w:tc>
          <w:tcPr>
            <w:tcW w:w="2822" w:type="pct"/>
            <w:vAlign w:val="center"/>
          </w:tcPr>
          <w:p w:rsidR="00405E4F" w:rsidRPr="00FF2CA6" w:rsidRDefault="00405E4F" w:rsidP="00E34148">
            <w:pPr>
              <w:rPr>
                <w:rFonts w:eastAsia="Calibri" w:cs="Times New Roman"/>
                <w:sz w:val="28"/>
                <w:szCs w:val="28"/>
              </w:rPr>
            </w:pPr>
            <w:r w:rsidRPr="00FF2CA6">
              <w:rPr>
                <w:rFonts w:eastAsia="Calibri" w:cs="Times New Roman"/>
                <w:sz w:val="28"/>
                <w:szCs w:val="28"/>
              </w:rPr>
              <w:t>Праздник «День народного единства»</w:t>
            </w:r>
          </w:p>
          <w:p w:rsidR="00405E4F" w:rsidRPr="00FF2CA6" w:rsidRDefault="00405E4F" w:rsidP="00E34148">
            <w:pPr>
              <w:rPr>
                <w:rFonts w:eastAsia="Calibri" w:cs="Times New Roman"/>
                <w:sz w:val="28"/>
                <w:szCs w:val="28"/>
              </w:rPr>
            </w:pPr>
            <w:r w:rsidRPr="00FF2CA6">
              <w:rPr>
                <w:rFonts w:eastAsia="Calibri" w:cs="Times New Roman"/>
                <w:sz w:val="28"/>
                <w:szCs w:val="28"/>
              </w:rPr>
              <w:t>Выставка детского творчества «Россия – Родина моя»»</w:t>
            </w:r>
          </w:p>
        </w:tc>
      </w:tr>
      <w:tr w:rsidR="00405E4F" w:rsidRPr="00FF2CA6" w:rsidTr="00E34148">
        <w:tc>
          <w:tcPr>
            <w:tcW w:w="769" w:type="pct"/>
            <w:vAlign w:val="center"/>
          </w:tcPr>
          <w:p w:rsidR="00405E4F" w:rsidRPr="00FF2CA6" w:rsidRDefault="00405E4F" w:rsidP="00F0553B">
            <w:pPr>
              <w:jc w:val="center"/>
              <w:rPr>
                <w:rFonts w:eastAsia="Calibri" w:cs="Times New Roman"/>
                <w:b/>
                <w:sz w:val="28"/>
                <w:szCs w:val="28"/>
              </w:rPr>
            </w:pPr>
            <w:r w:rsidRPr="00FF2CA6">
              <w:rPr>
                <w:rFonts w:eastAsia="Calibri" w:cs="Times New Roman"/>
                <w:b/>
                <w:sz w:val="28"/>
                <w:szCs w:val="28"/>
              </w:rPr>
              <w:t>Декабрь</w:t>
            </w:r>
          </w:p>
        </w:tc>
        <w:tc>
          <w:tcPr>
            <w:tcW w:w="1409" w:type="pct"/>
            <w:vAlign w:val="center"/>
          </w:tcPr>
          <w:p w:rsidR="00405E4F" w:rsidRPr="00FF2CA6" w:rsidRDefault="00F0553B" w:rsidP="00E34148">
            <w:pPr>
              <w:rPr>
                <w:rFonts w:eastAsia="Calibri" w:cs="Times New Roman"/>
                <w:sz w:val="28"/>
                <w:szCs w:val="28"/>
              </w:rPr>
            </w:pPr>
            <w:r w:rsidRPr="002B1CB7">
              <w:rPr>
                <w:rFonts w:cs="Times New Roman"/>
                <w:sz w:val="28"/>
                <w:szCs w:val="28"/>
              </w:rPr>
              <w:t>Продукты питания</w:t>
            </w:r>
            <w:r>
              <w:rPr>
                <w:sz w:val="28"/>
                <w:szCs w:val="28"/>
              </w:rPr>
              <w:t>.</w:t>
            </w:r>
            <w:r w:rsidRPr="002B1CB7">
              <w:rPr>
                <w:sz w:val="28"/>
                <w:szCs w:val="28"/>
              </w:rPr>
              <w:t xml:space="preserve"> </w:t>
            </w:r>
            <w:r w:rsidRPr="002B1CB7">
              <w:rPr>
                <w:rFonts w:cs="Times New Roman"/>
                <w:sz w:val="28"/>
                <w:szCs w:val="28"/>
              </w:rPr>
              <w:t>Одежда</w:t>
            </w:r>
            <w:r>
              <w:rPr>
                <w:sz w:val="28"/>
                <w:szCs w:val="28"/>
              </w:rPr>
              <w:t>.</w:t>
            </w:r>
            <w:r w:rsidRPr="002B1CB7">
              <w:rPr>
                <w:sz w:val="28"/>
                <w:szCs w:val="28"/>
              </w:rPr>
              <w:t xml:space="preserve"> </w:t>
            </w:r>
            <w:r w:rsidRPr="002B1CB7">
              <w:rPr>
                <w:rFonts w:cs="Times New Roman"/>
                <w:sz w:val="28"/>
                <w:szCs w:val="28"/>
              </w:rPr>
              <w:t>Обувь. Головные уборы</w:t>
            </w:r>
            <w:r>
              <w:rPr>
                <w:sz w:val="28"/>
                <w:szCs w:val="28"/>
              </w:rPr>
              <w:t>.</w:t>
            </w:r>
            <w:r w:rsidRPr="002B1CB7">
              <w:rPr>
                <w:sz w:val="28"/>
                <w:szCs w:val="28"/>
              </w:rPr>
              <w:t xml:space="preserve"> </w:t>
            </w:r>
            <w:r w:rsidRPr="002B1CB7">
              <w:rPr>
                <w:rFonts w:cs="Times New Roman"/>
                <w:sz w:val="28"/>
                <w:szCs w:val="28"/>
              </w:rPr>
              <w:t>Зима. Зимние забавы</w:t>
            </w:r>
            <w:r>
              <w:rPr>
                <w:sz w:val="28"/>
                <w:szCs w:val="28"/>
              </w:rPr>
              <w:t>.</w:t>
            </w:r>
          </w:p>
        </w:tc>
        <w:tc>
          <w:tcPr>
            <w:tcW w:w="2822" w:type="pct"/>
            <w:vAlign w:val="center"/>
          </w:tcPr>
          <w:p w:rsidR="00405E4F" w:rsidRPr="00FF2CA6" w:rsidRDefault="00405E4F" w:rsidP="00E34148">
            <w:pPr>
              <w:rPr>
                <w:rFonts w:eastAsia="Calibri" w:cs="Times New Roman"/>
                <w:sz w:val="28"/>
                <w:szCs w:val="28"/>
              </w:rPr>
            </w:pPr>
            <w:r w:rsidRPr="00FF2CA6">
              <w:rPr>
                <w:rFonts w:eastAsia="Calibri" w:cs="Times New Roman"/>
                <w:sz w:val="28"/>
                <w:szCs w:val="28"/>
              </w:rPr>
              <w:t>Праздник «Новый год»</w:t>
            </w:r>
          </w:p>
          <w:p w:rsidR="00405E4F" w:rsidRPr="00FF2CA6" w:rsidRDefault="00405E4F" w:rsidP="00E34148">
            <w:pPr>
              <w:rPr>
                <w:rFonts w:eastAsia="Calibri" w:cs="Times New Roman"/>
                <w:sz w:val="28"/>
                <w:szCs w:val="28"/>
              </w:rPr>
            </w:pPr>
            <w:r w:rsidRPr="00FF2CA6">
              <w:rPr>
                <w:rFonts w:eastAsia="Calibri" w:cs="Times New Roman"/>
                <w:sz w:val="28"/>
                <w:szCs w:val="28"/>
              </w:rPr>
              <w:t>Выставка детского творчества «Зимушка хрустальная»</w:t>
            </w:r>
          </w:p>
        </w:tc>
      </w:tr>
      <w:tr w:rsidR="00405E4F" w:rsidRPr="00FF2CA6" w:rsidTr="00E34148">
        <w:tc>
          <w:tcPr>
            <w:tcW w:w="769" w:type="pct"/>
            <w:vAlign w:val="center"/>
          </w:tcPr>
          <w:p w:rsidR="00405E4F" w:rsidRPr="00FF2CA6" w:rsidRDefault="00405E4F" w:rsidP="00F0553B">
            <w:pPr>
              <w:jc w:val="center"/>
              <w:rPr>
                <w:rFonts w:eastAsia="Calibri" w:cs="Times New Roman"/>
                <w:b/>
                <w:sz w:val="28"/>
                <w:szCs w:val="28"/>
              </w:rPr>
            </w:pPr>
            <w:r w:rsidRPr="00FF2CA6">
              <w:rPr>
                <w:rFonts w:eastAsia="Calibri" w:cs="Times New Roman"/>
                <w:b/>
                <w:sz w:val="28"/>
                <w:szCs w:val="28"/>
              </w:rPr>
              <w:t>Январь</w:t>
            </w:r>
          </w:p>
        </w:tc>
        <w:tc>
          <w:tcPr>
            <w:tcW w:w="1409" w:type="pct"/>
            <w:vAlign w:val="center"/>
          </w:tcPr>
          <w:p w:rsidR="00405E4F" w:rsidRPr="00FF2CA6" w:rsidRDefault="00E34148" w:rsidP="00E34148">
            <w:pPr>
              <w:rPr>
                <w:rFonts w:eastAsia="Calibri" w:cs="Times New Roman"/>
                <w:sz w:val="28"/>
                <w:szCs w:val="28"/>
              </w:rPr>
            </w:pPr>
            <w:r w:rsidRPr="002B1CB7">
              <w:rPr>
                <w:rFonts w:cs="Times New Roman"/>
                <w:sz w:val="28"/>
                <w:szCs w:val="28"/>
              </w:rPr>
              <w:t>Зимующие птицы</w:t>
            </w:r>
            <w:r>
              <w:rPr>
                <w:sz w:val="28"/>
                <w:szCs w:val="28"/>
              </w:rPr>
              <w:t>.</w:t>
            </w:r>
            <w:r w:rsidRPr="002B1CB7">
              <w:rPr>
                <w:sz w:val="28"/>
                <w:szCs w:val="28"/>
              </w:rPr>
              <w:t xml:space="preserve"> </w:t>
            </w:r>
            <w:r w:rsidRPr="002B1CB7">
              <w:rPr>
                <w:rFonts w:cs="Times New Roman"/>
                <w:sz w:val="28"/>
                <w:szCs w:val="28"/>
              </w:rPr>
              <w:t>Домашние животные</w:t>
            </w:r>
            <w:r>
              <w:rPr>
                <w:sz w:val="28"/>
                <w:szCs w:val="28"/>
              </w:rPr>
              <w:t>.</w:t>
            </w:r>
            <w:r w:rsidRPr="002B1CB7">
              <w:rPr>
                <w:rFonts w:cs="Times New Roman"/>
                <w:sz w:val="28"/>
                <w:szCs w:val="28"/>
              </w:rPr>
              <w:t xml:space="preserve">       </w:t>
            </w:r>
          </w:p>
        </w:tc>
        <w:tc>
          <w:tcPr>
            <w:tcW w:w="2822" w:type="pct"/>
            <w:vAlign w:val="center"/>
          </w:tcPr>
          <w:p w:rsidR="00405E4F" w:rsidRPr="00FF2CA6" w:rsidRDefault="00405E4F" w:rsidP="00E34148">
            <w:pPr>
              <w:rPr>
                <w:rFonts w:eastAsia="Calibri" w:cs="Times New Roman"/>
                <w:sz w:val="28"/>
                <w:szCs w:val="28"/>
              </w:rPr>
            </w:pPr>
            <w:r w:rsidRPr="00FF2CA6">
              <w:rPr>
                <w:rFonts w:eastAsia="Calibri" w:cs="Times New Roman"/>
                <w:sz w:val="28"/>
                <w:szCs w:val="28"/>
              </w:rPr>
              <w:t>Развлечение «Рождество на Кубани»</w:t>
            </w:r>
          </w:p>
          <w:p w:rsidR="00405E4F" w:rsidRPr="00FF2CA6" w:rsidRDefault="00405E4F" w:rsidP="00E34148">
            <w:pPr>
              <w:rPr>
                <w:rFonts w:eastAsia="Calibri" w:cs="Times New Roman"/>
                <w:sz w:val="28"/>
                <w:szCs w:val="28"/>
              </w:rPr>
            </w:pPr>
            <w:r w:rsidRPr="00FF2CA6">
              <w:rPr>
                <w:rFonts w:eastAsia="Calibri" w:cs="Times New Roman"/>
                <w:sz w:val="28"/>
                <w:szCs w:val="28"/>
              </w:rPr>
              <w:t>Досуг «Зимние забавы»</w:t>
            </w:r>
          </w:p>
        </w:tc>
      </w:tr>
      <w:tr w:rsidR="00405E4F" w:rsidRPr="00FF2CA6" w:rsidTr="00E34148">
        <w:tc>
          <w:tcPr>
            <w:tcW w:w="769" w:type="pct"/>
            <w:vAlign w:val="center"/>
          </w:tcPr>
          <w:p w:rsidR="00405E4F" w:rsidRPr="00FF2CA6" w:rsidRDefault="00405E4F" w:rsidP="00F0553B">
            <w:pPr>
              <w:jc w:val="center"/>
              <w:rPr>
                <w:rFonts w:eastAsia="Calibri" w:cs="Times New Roman"/>
                <w:b/>
                <w:sz w:val="28"/>
                <w:szCs w:val="28"/>
              </w:rPr>
            </w:pPr>
            <w:r w:rsidRPr="00FF2CA6">
              <w:rPr>
                <w:rFonts w:eastAsia="Calibri" w:cs="Times New Roman"/>
                <w:b/>
                <w:sz w:val="28"/>
                <w:szCs w:val="28"/>
              </w:rPr>
              <w:lastRenderedPageBreak/>
              <w:t>Февраль</w:t>
            </w:r>
          </w:p>
        </w:tc>
        <w:tc>
          <w:tcPr>
            <w:tcW w:w="1409" w:type="pct"/>
            <w:vAlign w:val="center"/>
          </w:tcPr>
          <w:p w:rsidR="00405E4F" w:rsidRPr="00FF2CA6" w:rsidRDefault="00E34148" w:rsidP="00E34148">
            <w:pPr>
              <w:rPr>
                <w:rFonts w:eastAsia="Calibri" w:cs="Times New Roman"/>
                <w:sz w:val="28"/>
                <w:szCs w:val="28"/>
              </w:rPr>
            </w:pPr>
            <w:r w:rsidRPr="002B1CB7">
              <w:rPr>
                <w:rFonts w:cs="Times New Roman"/>
                <w:sz w:val="28"/>
                <w:szCs w:val="28"/>
              </w:rPr>
              <w:t>Домашние птицы</w:t>
            </w:r>
            <w:r>
              <w:rPr>
                <w:sz w:val="28"/>
                <w:szCs w:val="28"/>
              </w:rPr>
              <w:t>.</w:t>
            </w:r>
            <w:r w:rsidRPr="002B1CB7">
              <w:rPr>
                <w:sz w:val="28"/>
                <w:szCs w:val="28"/>
              </w:rPr>
              <w:t xml:space="preserve"> </w:t>
            </w:r>
            <w:r w:rsidRPr="002B1CB7">
              <w:rPr>
                <w:rFonts w:cs="Times New Roman"/>
                <w:sz w:val="28"/>
                <w:szCs w:val="28"/>
              </w:rPr>
              <w:t>Дикие животные</w:t>
            </w:r>
            <w:r>
              <w:rPr>
                <w:sz w:val="28"/>
                <w:szCs w:val="28"/>
              </w:rPr>
              <w:t>.</w:t>
            </w:r>
            <w:r w:rsidRPr="002B1CB7">
              <w:rPr>
                <w:sz w:val="28"/>
                <w:szCs w:val="28"/>
              </w:rPr>
              <w:t xml:space="preserve"> </w:t>
            </w:r>
            <w:r w:rsidRPr="002B1CB7">
              <w:rPr>
                <w:rFonts w:cs="Times New Roman"/>
                <w:sz w:val="28"/>
                <w:szCs w:val="28"/>
              </w:rPr>
              <w:t>Животные жарких стран</w:t>
            </w:r>
            <w:r>
              <w:rPr>
                <w:sz w:val="28"/>
                <w:szCs w:val="28"/>
              </w:rPr>
              <w:t>.</w:t>
            </w:r>
            <w:r w:rsidRPr="002B1CB7">
              <w:rPr>
                <w:sz w:val="28"/>
                <w:szCs w:val="28"/>
              </w:rPr>
              <w:t xml:space="preserve"> </w:t>
            </w:r>
            <w:r w:rsidRPr="002B1CB7">
              <w:rPr>
                <w:rFonts w:cs="Times New Roman"/>
                <w:sz w:val="28"/>
                <w:szCs w:val="28"/>
              </w:rPr>
              <w:t>Животные Севера</w:t>
            </w:r>
            <w:r>
              <w:rPr>
                <w:sz w:val="28"/>
                <w:szCs w:val="28"/>
              </w:rPr>
              <w:t>.</w:t>
            </w:r>
          </w:p>
        </w:tc>
        <w:tc>
          <w:tcPr>
            <w:tcW w:w="2822" w:type="pct"/>
            <w:vAlign w:val="center"/>
          </w:tcPr>
          <w:p w:rsidR="00405E4F" w:rsidRPr="00FF2CA6" w:rsidRDefault="00405E4F" w:rsidP="00E34148">
            <w:pPr>
              <w:rPr>
                <w:rFonts w:eastAsia="Calibri" w:cs="Times New Roman"/>
                <w:sz w:val="28"/>
                <w:szCs w:val="28"/>
              </w:rPr>
            </w:pPr>
            <w:r w:rsidRPr="00FF2CA6">
              <w:rPr>
                <w:rFonts w:eastAsia="Calibri" w:cs="Times New Roman"/>
                <w:sz w:val="28"/>
                <w:szCs w:val="28"/>
              </w:rPr>
              <w:t>Фольклорный праздник «Масленица»</w:t>
            </w:r>
          </w:p>
          <w:p w:rsidR="00405E4F" w:rsidRPr="00FF2CA6" w:rsidRDefault="00405E4F" w:rsidP="00E34148">
            <w:pPr>
              <w:rPr>
                <w:rFonts w:eastAsia="Calibri" w:cs="Times New Roman"/>
                <w:sz w:val="28"/>
                <w:szCs w:val="28"/>
              </w:rPr>
            </w:pPr>
            <w:r w:rsidRPr="00FF2CA6">
              <w:rPr>
                <w:rFonts w:eastAsia="Calibri" w:cs="Times New Roman"/>
                <w:sz w:val="28"/>
                <w:szCs w:val="28"/>
              </w:rPr>
              <w:t>День защитника Отечества</w:t>
            </w:r>
          </w:p>
          <w:p w:rsidR="00405E4F" w:rsidRPr="00FF2CA6" w:rsidRDefault="00405E4F" w:rsidP="00E34148">
            <w:pPr>
              <w:rPr>
                <w:rFonts w:eastAsia="Calibri" w:cs="Times New Roman"/>
                <w:sz w:val="28"/>
                <w:szCs w:val="28"/>
              </w:rPr>
            </w:pPr>
            <w:r w:rsidRPr="00FF2CA6">
              <w:rPr>
                <w:rFonts w:eastAsia="Calibri" w:cs="Times New Roman"/>
                <w:sz w:val="28"/>
                <w:szCs w:val="28"/>
              </w:rPr>
              <w:t>Выставка детского творчества: «Наша Армия»</w:t>
            </w:r>
          </w:p>
        </w:tc>
      </w:tr>
      <w:tr w:rsidR="00405E4F" w:rsidRPr="00FF2CA6" w:rsidTr="00E34148">
        <w:tc>
          <w:tcPr>
            <w:tcW w:w="769" w:type="pct"/>
            <w:vAlign w:val="center"/>
          </w:tcPr>
          <w:p w:rsidR="00405E4F" w:rsidRPr="00FF2CA6" w:rsidRDefault="00405E4F" w:rsidP="00F0553B">
            <w:pPr>
              <w:jc w:val="center"/>
              <w:rPr>
                <w:rFonts w:eastAsia="Calibri" w:cs="Times New Roman"/>
                <w:b/>
                <w:sz w:val="28"/>
                <w:szCs w:val="28"/>
              </w:rPr>
            </w:pPr>
            <w:r w:rsidRPr="00FF2CA6">
              <w:rPr>
                <w:rFonts w:eastAsia="Calibri" w:cs="Times New Roman"/>
                <w:b/>
                <w:sz w:val="28"/>
                <w:szCs w:val="28"/>
              </w:rPr>
              <w:t>Март</w:t>
            </w:r>
          </w:p>
        </w:tc>
        <w:tc>
          <w:tcPr>
            <w:tcW w:w="1409" w:type="pct"/>
            <w:vAlign w:val="center"/>
          </w:tcPr>
          <w:p w:rsidR="00405E4F" w:rsidRPr="00FF2CA6" w:rsidRDefault="00E34148" w:rsidP="00E34148">
            <w:pPr>
              <w:rPr>
                <w:rFonts w:eastAsia="Calibri" w:cs="Times New Roman"/>
                <w:sz w:val="28"/>
                <w:szCs w:val="28"/>
              </w:rPr>
            </w:pPr>
            <w:r>
              <w:rPr>
                <w:sz w:val="28"/>
                <w:szCs w:val="28"/>
              </w:rPr>
              <w:t>Перелётные птицы.</w:t>
            </w:r>
            <w:r w:rsidRPr="002B1CB7">
              <w:rPr>
                <w:sz w:val="28"/>
                <w:szCs w:val="28"/>
              </w:rPr>
              <w:t xml:space="preserve"> </w:t>
            </w:r>
            <w:r w:rsidRPr="002B1CB7">
              <w:rPr>
                <w:rFonts w:cs="Times New Roman"/>
                <w:sz w:val="28"/>
                <w:szCs w:val="28"/>
              </w:rPr>
              <w:t>Весна</w:t>
            </w:r>
            <w:r>
              <w:rPr>
                <w:sz w:val="28"/>
                <w:szCs w:val="28"/>
              </w:rPr>
              <w:t>.</w:t>
            </w:r>
            <w:r w:rsidRPr="002B1CB7">
              <w:rPr>
                <w:sz w:val="28"/>
                <w:szCs w:val="28"/>
              </w:rPr>
              <w:t xml:space="preserve"> </w:t>
            </w:r>
            <w:r w:rsidRPr="002B1CB7">
              <w:rPr>
                <w:rFonts w:cs="Times New Roman"/>
                <w:sz w:val="28"/>
                <w:szCs w:val="28"/>
              </w:rPr>
              <w:t>Наш город. Наша улица</w:t>
            </w:r>
            <w:r>
              <w:rPr>
                <w:sz w:val="28"/>
                <w:szCs w:val="28"/>
              </w:rPr>
              <w:t>.</w:t>
            </w:r>
            <w:r w:rsidRPr="002B1CB7">
              <w:rPr>
                <w:sz w:val="28"/>
                <w:szCs w:val="28"/>
              </w:rPr>
              <w:t xml:space="preserve"> </w:t>
            </w:r>
            <w:r w:rsidRPr="002B1CB7">
              <w:rPr>
                <w:rFonts w:cs="Times New Roman"/>
                <w:sz w:val="28"/>
                <w:szCs w:val="28"/>
              </w:rPr>
              <w:t>Транспорт</w:t>
            </w:r>
            <w:r>
              <w:rPr>
                <w:sz w:val="28"/>
                <w:szCs w:val="28"/>
              </w:rPr>
              <w:t>.</w:t>
            </w:r>
          </w:p>
        </w:tc>
        <w:tc>
          <w:tcPr>
            <w:tcW w:w="2822" w:type="pct"/>
            <w:vAlign w:val="center"/>
          </w:tcPr>
          <w:p w:rsidR="00405E4F" w:rsidRPr="00FF2CA6" w:rsidRDefault="00405E4F" w:rsidP="00E34148">
            <w:pPr>
              <w:rPr>
                <w:rFonts w:eastAsia="Calibri" w:cs="Times New Roman"/>
                <w:sz w:val="28"/>
                <w:szCs w:val="28"/>
              </w:rPr>
            </w:pPr>
            <w:r w:rsidRPr="00FF2CA6">
              <w:rPr>
                <w:rFonts w:eastAsia="Calibri" w:cs="Times New Roman"/>
                <w:sz w:val="28"/>
                <w:szCs w:val="28"/>
              </w:rPr>
              <w:t xml:space="preserve">Развлечение «8 Марта» </w:t>
            </w:r>
          </w:p>
          <w:p w:rsidR="00405E4F" w:rsidRPr="00FF2CA6" w:rsidRDefault="00405E4F" w:rsidP="00E34148">
            <w:pPr>
              <w:rPr>
                <w:rFonts w:eastAsia="Calibri" w:cs="Times New Roman"/>
                <w:sz w:val="28"/>
                <w:szCs w:val="28"/>
              </w:rPr>
            </w:pPr>
            <w:r w:rsidRPr="00FF2CA6">
              <w:rPr>
                <w:rFonts w:eastAsia="Calibri" w:cs="Times New Roman"/>
                <w:sz w:val="28"/>
                <w:szCs w:val="28"/>
              </w:rPr>
              <w:t>Реализация проекта «Духовно – нравственное воспитание детей через фольклор Кубани»</w:t>
            </w:r>
          </w:p>
          <w:p w:rsidR="00405E4F" w:rsidRPr="00FF2CA6" w:rsidRDefault="00405E4F" w:rsidP="00E34148">
            <w:pPr>
              <w:rPr>
                <w:rFonts w:eastAsia="Calibri" w:cs="Times New Roman"/>
                <w:sz w:val="28"/>
                <w:szCs w:val="28"/>
              </w:rPr>
            </w:pPr>
            <w:r w:rsidRPr="00FF2CA6">
              <w:rPr>
                <w:rFonts w:eastAsia="Calibri" w:cs="Times New Roman"/>
                <w:sz w:val="28"/>
                <w:szCs w:val="28"/>
              </w:rPr>
              <w:t>-вечер развлечений «Праздник кубанской песни»</w:t>
            </w:r>
          </w:p>
          <w:p w:rsidR="00405E4F" w:rsidRPr="00FF2CA6" w:rsidRDefault="00405E4F" w:rsidP="00E34148">
            <w:pPr>
              <w:rPr>
                <w:rFonts w:eastAsia="Calibri" w:cs="Times New Roman"/>
                <w:sz w:val="28"/>
                <w:szCs w:val="28"/>
              </w:rPr>
            </w:pPr>
            <w:r w:rsidRPr="00FF2CA6">
              <w:rPr>
                <w:rFonts w:eastAsia="Calibri" w:cs="Times New Roman"/>
                <w:sz w:val="28"/>
                <w:szCs w:val="28"/>
              </w:rPr>
              <w:t>-фольклорный досуг «Край родной – Земля Кубанская»</w:t>
            </w:r>
          </w:p>
        </w:tc>
      </w:tr>
      <w:tr w:rsidR="00405E4F" w:rsidRPr="00FF2CA6" w:rsidTr="00E34148">
        <w:tc>
          <w:tcPr>
            <w:tcW w:w="769" w:type="pct"/>
            <w:vAlign w:val="center"/>
          </w:tcPr>
          <w:p w:rsidR="00405E4F" w:rsidRPr="00FF2CA6" w:rsidRDefault="00405E4F" w:rsidP="00F0553B">
            <w:pPr>
              <w:jc w:val="center"/>
              <w:rPr>
                <w:rFonts w:eastAsia="Calibri" w:cs="Times New Roman"/>
                <w:b/>
                <w:sz w:val="28"/>
                <w:szCs w:val="28"/>
              </w:rPr>
            </w:pPr>
            <w:r w:rsidRPr="00FF2CA6">
              <w:rPr>
                <w:rFonts w:eastAsia="Calibri" w:cs="Times New Roman"/>
                <w:b/>
                <w:sz w:val="28"/>
                <w:szCs w:val="28"/>
              </w:rPr>
              <w:t>Апрель</w:t>
            </w:r>
          </w:p>
        </w:tc>
        <w:tc>
          <w:tcPr>
            <w:tcW w:w="1409" w:type="pct"/>
            <w:vAlign w:val="center"/>
          </w:tcPr>
          <w:p w:rsidR="00405E4F" w:rsidRPr="00FF2CA6" w:rsidRDefault="00E34148" w:rsidP="00E34148">
            <w:pPr>
              <w:rPr>
                <w:rFonts w:eastAsia="Calibri" w:cs="Times New Roman"/>
                <w:sz w:val="28"/>
                <w:szCs w:val="28"/>
              </w:rPr>
            </w:pPr>
            <w:r w:rsidRPr="002B1CB7">
              <w:rPr>
                <w:rFonts w:cs="Times New Roman"/>
                <w:sz w:val="28"/>
                <w:szCs w:val="28"/>
              </w:rPr>
              <w:t>Профессии.  Инструменты</w:t>
            </w:r>
            <w:r>
              <w:rPr>
                <w:sz w:val="28"/>
                <w:szCs w:val="28"/>
              </w:rPr>
              <w:t>.</w:t>
            </w:r>
            <w:r w:rsidRPr="002B1CB7">
              <w:rPr>
                <w:sz w:val="28"/>
                <w:szCs w:val="28"/>
              </w:rPr>
              <w:t xml:space="preserve"> </w:t>
            </w:r>
            <w:r w:rsidRPr="002B1CB7">
              <w:rPr>
                <w:rFonts w:cs="Times New Roman"/>
                <w:sz w:val="28"/>
                <w:szCs w:val="28"/>
              </w:rPr>
              <w:t>Цветы</w:t>
            </w:r>
            <w:r>
              <w:rPr>
                <w:sz w:val="28"/>
                <w:szCs w:val="28"/>
              </w:rPr>
              <w:t>.</w:t>
            </w:r>
            <w:r w:rsidRPr="002B1CB7">
              <w:rPr>
                <w:sz w:val="28"/>
                <w:szCs w:val="28"/>
              </w:rPr>
              <w:t xml:space="preserve"> </w:t>
            </w:r>
            <w:r w:rsidRPr="002B1CB7">
              <w:rPr>
                <w:rFonts w:cs="Times New Roman"/>
                <w:sz w:val="28"/>
                <w:szCs w:val="28"/>
              </w:rPr>
              <w:t>Насекомые</w:t>
            </w:r>
            <w:r>
              <w:rPr>
                <w:sz w:val="28"/>
                <w:szCs w:val="28"/>
              </w:rPr>
              <w:t>.</w:t>
            </w:r>
          </w:p>
        </w:tc>
        <w:tc>
          <w:tcPr>
            <w:tcW w:w="2822" w:type="pct"/>
            <w:vAlign w:val="center"/>
          </w:tcPr>
          <w:p w:rsidR="00405E4F" w:rsidRPr="00FF2CA6" w:rsidRDefault="00405E4F" w:rsidP="00E34148">
            <w:pPr>
              <w:rPr>
                <w:rFonts w:eastAsia="Calibri" w:cs="Times New Roman"/>
                <w:sz w:val="28"/>
                <w:szCs w:val="28"/>
              </w:rPr>
            </w:pPr>
            <w:r w:rsidRPr="00FF2CA6">
              <w:rPr>
                <w:rFonts w:eastAsia="Calibri" w:cs="Times New Roman"/>
                <w:sz w:val="28"/>
                <w:szCs w:val="28"/>
              </w:rPr>
              <w:t>Развлечение «Весна – красна»</w:t>
            </w:r>
          </w:p>
          <w:p w:rsidR="00405E4F" w:rsidRPr="00FF2CA6" w:rsidRDefault="00405E4F" w:rsidP="00E34148">
            <w:pPr>
              <w:rPr>
                <w:rFonts w:eastAsia="Calibri" w:cs="Times New Roman"/>
                <w:sz w:val="28"/>
                <w:szCs w:val="28"/>
              </w:rPr>
            </w:pPr>
            <w:r w:rsidRPr="00FF2CA6">
              <w:rPr>
                <w:rFonts w:eastAsia="Calibri" w:cs="Times New Roman"/>
                <w:sz w:val="28"/>
                <w:szCs w:val="28"/>
              </w:rPr>
              <w:t>Открытые занятия «День космонавтики»</w:t>
            </w:r>
          </w:p>
          <w:p w:rsidR="00405E4F" w:rsidRPr="00FF2CA6" w:rsidRDefault="00405E4F" w:rsidP="00E34148">
            <w:pPr>
              <w:rPr>
                <w:rFonts w:eastAsia="Calibri" w:cs="Times New Roman"/>
                <w:sz w:val="28"/>
                <w:szCs w:val="28"/>
              </w:rPr>
            </w:pPr>
            <w:r w:rsidRPr="00FF2CA6">
              <w:rPr>
                <w:rFonts w:eastAsia="Calibri" w:cs="Times New Roman"/>
                <w:sz w:val="28"/>
                <w:szCs w:val="28"/>
              </w:rPr>
              <w:t>Праздник «Земли»</w:t>
            </w:r>
          </w:p>
        </w:tc>
      </w:tr>
      <w:tr w:rsidR="00405E4F" w:rsidRPr="00FF2CA6" w:rsidTr="00E34148">
        <w:tc>
          <w:tcPr>
            <w:tcW w:w="769" w:type="pct"/>
            <w:vAlign w:val="center"/>
          </w:tcPr>
          <w:p w:rsidR="00405E4F" w:rsidRPr="00FF2CA6" w:rsidRDefault="00405E4F" w:rsidP="00F0553B">
            <w:pPr>
              <w:jc w:val="center"/>
              <w:rPr>
                <w:rFonts w:eastAsia="Calibri" w:cs="Times New Roman"/>
                <w:b/>
                <w:sz w:val="28"/>
                <w:szCs w:val="28"/>
              </w:rPr>
            </w:pPr>
            <w:r w:rsidRPr="00FF2CA6">
              <w:rPr>
                <w:rFonts w:eastAsia="Calibri" w:cs="Times New Roman"/>
                <w:b/>
                <w:sz w:val="28"/>
                <w:szCs w:val="28"/>
              </w:rPr>
              <w:t>Май</w:t>
            </w:r>
          </w:p>
        </w:tc>
        <w:tc>
          <w:tcPr>
            <w:tcW w:w="1409" w:type="pct"/>
            <w:vAlign w:val="center"/>
          </w:tcPr>
          <w:p w:rsidR="00405E4F" w:rsidRPr="00FF2CA6" w:rsidRDefault="00E34148" w:rsidP="00E34148">
            <w:pPr>
              <w:rPr>
                <w:rFonts w:eastAsia="Calibri" w:cs="Times New Roman"/>
                <w:sz w:val="28"/>
                <w:szCs w:val="28"/>
              </w:rPr>
            </w:pPr>
            <w:r w:rsidRPr="002B1CB7">
              <w:rPr>
                <w:rFonts w:cs="Times New Roman"/>
                <w:sz w:val="28"/>
                <w:szCs w:val="28"/>
              </w:rPr>
              <w:t>Рыбы</w:t>
            </w:r>
            <w:r>
              <w:rPr>
                <w:sz w:val="28"/>
                <w:szCs w:val="28"/>
              </w:rPr>
              <w:t>.</w:t>
            </w:r>
            <w:r w:rsidRPr="002B1CB7">
              <w:rPr>
                <w:sz w:val="28"/>
                <w:szCs w:val="28"/>
              </w:rPr>
              <w:t xml:space="preserve"> </w:t>
            </w:r>
            <w:r w:rsidRPr="002B1CB7">
              <w:rPr>
                <w:rFonts w:cs="Times New Roman"/>
                <w:sz w:val="28"/>
                <w:szCs w:val="28"/>
              </w:rPr>
              <w:t>Игрушки</w:t>
            </w:r>
            <w:r>
              <w:rPr>
                <w:sz w:val="28"/>
                <w:szCs w:val="28"/>
              </w:rPr>
              <w:t>.</w:t>
            </w:r>
          </w:p>
        </w:tc>
        <w:tc>
          <w:tcPr>
            <w:tcW w:w="2822" w:type="pct"/>
            <w:vAlign w:val="center"/>
          </w:tcPr>
          <w:p w:rsidR="00405E4F" w:rsidRPr="00FF2CA6" w:rsidRDefault="00405E4F" w:rsidP="00E34148">
            <w:pPr>
              <w:rPr>
                <w:rFonts w:eastAsia="Calibri" w:cs="Times New Roman"/>
                <w:sz w:val="28"/>
                <w:szCs w:val="28"/>
              </w:rPr>
            </w:pPr>
            <w:r w:rsidRPr="00FF2CA6">
              <w:rPr>
                <w:rFonts w:eastAsia="Calibri" w:cs="Times New Roman"/>
                <w:sz w:val="28"/>
                <w:szCs w:val="28"/>
              </w:rPr>
              <w:t>Возложение цветов к обелиску воинам ВОВ,</w:t>
            </w:r>
          </w:p>
          <w:p w:rsidR="00405E4F" w:rsidRPr="00FF2CA6" w:rsidRDefault="00405E4F" w:rsidP="00E34148">
            <w:pPr>
              <w:rPr>
                <w:rFonts w:eastAsia="Calibri" w:cs="Times New Roman"/>
                <w:sz w:val="28"/>
                <w:szCs w:val="28"/>
              </w:rPr>
            </w:pPr>
            <w:r w:rsidRPr="00FF2CA6">
              <w:rPr>
                <w:rFonts w:eastAsia="Calibri" w:cs="Times New Roman"/>
                <w:sz w:val="28"/>
                <w:szCs w:val="28"/>
              </w:rPr>
              <w:t>Праздник «День Победы»</w:t>
            </w:r>
          </w:p>
          <w:p w:rsidR="00405E4F" w:rsidRPr="00FF2CA6" w:rsidRDefault="00405E4F" w:rsidP="00E34148">
            <w:pPr>
              <w:rPr>
                <w:rFonts w:eastAsia="Calibri" w:cs="Times New Roman"/>
                <w:sz w:val="28"/>
                <w:szCs w:val="28"/>
              </w:rPr>
            </w:pPr>
            <w:r w:rsidRPr="00FF2CA6">
              <w:rPr>
                <w:rFonts w:eastAsia="Calibri" w:cs="Times New Roman"/>
                <w:sz w:val="28"/>
                <w:szCs w:val="28"/>
              </w:rPr>
              <w:t>Выставка детского творчества: «Воинские награды»</w:t>
            </w:r>
          </w:p>
          <w:p w:rsidR="00405E4F" w:rsidRPr="00FF2CA6" w:rsidRDefault="00405E4F" w:rsidP="00E34148">
            <w:pPr>
              <w:rPr>
                <w:rFonts w:eastAsia="Calibri" w:cs="Times New Roman"/>
                <w:sz w:val="28"/>
                <w:szCs w:val="28"/>
              </w:rPr>
            </w:pPr>
            <w:r w:rsidRPr="00FF2CA6">
              <w:rPr>
                <w:rFonts w:eastAsia="Calibri" w:cs="Times New Roman"/>
                <w:sz w:val="28"/>
                <w:szCs w:val="28"/>
              </w:rPr>
              <w:t>Праздник «Выпуск в школу»</w:t>
            </w:r>
          </w:p>
        </w:tc>
      </w:tr>
    </w:tbl>
    <w:p w:rsidR="006D0B6A" w:rsidRDefault="006D0B6A" w:rsidP="002E00E0">
      <w:pPr>
        <w:jc w:val="both"/>
        <w:rPr>
          <w:rFonts w:eastAsia="Calibri"/>
          <w:b/>
          <w:sz w:val="28"/>
          <w:lang w:eastAsia="en-US"/>
        </w:rPr>
      </w:pPr>
    </w:p>
    <w:p w:rsidR="00836E84" w:rsidRPr="00501445" w:rsidRDefault="00A8293F" w:rsidP="00836E84">
      <w:pPr>
        <w:ind w:firstLine="567"/>
        <w:jc w:val="center"/>
        <w:rPr>
          <w:rFonts w:cs="Times New Roman"/>
          <w:b/>
          <w:sz w:val="28"/>
          <w:szCs w:val="28"/>
          <w:lang w:eastAsia="ru-RU"/>
        </w:rPr>
      </w:pPr>
      <w:r w:rsidRPr="00AC752E">
        <w:rPr>
          <w:rFonts w:eastAsia="Calibri"/>
          <w:b/>
          <w:sz w:val="28"/>
          <w:lang w:eastAsia="en-US"/>
        </w:rPr>
        <w:t>3.5</w:t>
      </w:r>
      <w:r w:rsidR="00353D5A" w:rsidRPr="00AC752E">
        <w:rPr>
          <w:rFonts w:eastAsia="Calibri"/>
          <w:b/>
          <w:sz w:val="28"/>
          <w:lang w:eastAsia="en-US"/>
        </w:rPr>
        <w:t xml:space="preserve">. </w:t>
      </w:r>
      <w:r w:rsidR="00836E84" w:rsidRPr="00501445">
        <w:rPr>
          <w:rFonts w:cs="Times New Roman"/>
          <w:b/>
          <w:sz w:val="28"/>
          <w:szCs w:val="28"/>
          <w:lang w:eastAsia="ru-RU"/>
        </w:rPr>
        <w:t>Организация развивающей предметно-пространственной среды</w:t>
      </w:r>
    </w:p>
    <w:p w:rsidR="00836E84" w:rsidRPr="002F1ED2" w:rsidRDefault="00836E84" w:rsidP="00836E84">
      <w:pPr>
        <w:ind w:firstLine="567"/>
        <w:jc w:val="both"/>
        <w:rPr>
          <w:rFonts w:cs="Times New Roman"/>
          <w:sz w:val="24"/>
          <w:szCs w:val="24"/>
          <w:lang w:eastAsia="ru-RU"/>
        </w:rPr>
      </w:pPr>
    </w:p>
    <w:p w:rsidR="00836E84" w:rsidRPr="00501445" w:rsidRDefault="00836E84" w:rsidP="00836E84">
      <w:pPr>
        <w:ind w:firstLine="567"/>
        <w:jc w:val="both"/>
        <w:rPr>
          <w:rFonts w:cs="Times New Roman"/>
          <w:sz w:val="28"/>
          <w:szCs w:val="28"/>
          <w:lang w:eastAsia="ru-RU"/>
        </w:rPr>
      </w:pPr>
      <w:r w:rsidRPr="00501445">
        <w:rPr>
          <w:rFonts w:cs="Times New Roman"/>
          <w:sz w:val="24"/>
          <w:szCs w:val="24"/>
          <w:lang w:eastAsia="ru-RU"/>
        </w:rPr>
        <w:t xml:space="preserve"> </w:t>
      </w:r>
      <w:r w:rsidRPr="00501445">
        <w:rPr>
          <w:rFonts w:cs="Times New Roman"/>
          <w:sz w:val="28"/>
          <w:szCs w:val="28"/>
          <w:lang w:eastAsia="ru-RU"/>
        </w:rPr>
        <w:t>Требования к развивающей предметно-пространственной среде.</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1. Развивающая предметно-пространственная среда обеспечивает максимальную реализацию образовательного потенциала пространства  ДОО, группы, а также территории, прилегающей к ДОО,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3. Развивающая предметно-пространственная среда должна обеспечивать:</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-реализацию различных образовательных программ;</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-учет национально-культурных, климатических условий, в которых осуществляется образовательная деятельность;</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-учет возрастных особенностей детей.</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36E84" w:rsidRPr="00501445" w:rsidRDefault="00836E84" w:rsidP="00836E84">
      <w:pPr>
        <w:ind w:firstLine="567"/>
        <w:jc w:val="both"/>
        <w:rPr>
          <w:rFonts w:cs="Times New Roman"/>
          <w:sz w:val="28"/>
          <w:szCs w:val="28"/>
          <w:lang w:eastAsia="ru-RU"/>
        </w:rPr>
      </w:pPr>
      <w:r w:rsidRPr="00453802">
        <w:rPr>
          <w:rFonts w:cs="Times New Roman"/>
          <w:b/>
          <w:i/>
          <w:sz w:val="28"/>
          <w:szCs w:val="28"/>
          <w:lang w:eastAsia="ru-RU"/>
        </w:rPr>
        <w:t>1) Насыщенность среды</w:t>
      </w:r>
      <w:r w:rsidRPr="00501445">
        <w:rPr>
          <w:rFonts w:cs="Times New Roman"/>
          <w:sz w:val="28"/>
          <w:szCs w:val="28"/>
          <w:lang w:eastAsia="ru-RU"/>
        </w:rPr>
        <w:t xml:space="preserve"> должна соответствовать возрастным возможностям детей и содержанию Программы.</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 двигательную активность, в том числе развитие крупной и мелкой моторики, участие в подвижных играх и соревнованиях;</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 эмоциональное благополучие детей во взаимодействии с предметно-пространственным окружением;</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 возможность самовыражения детей.</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Для детей -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36E84" w:rsidRPr="00501445" w:rsidRDefault="00836E84" w:rsidP="00836E84">
      <w:pPr>
        <w:ind w:firstLine="567"/>
        <w:jc w:val="both"/>
        <w:rPr>
          <w:rFonts w:cs="Times New Roman"/>
          <w:sz w:val="28"/>
          <w:szCs w:val="28"/>
          <w:lang w:eastAsia="ru-RU"/>
        </w:rPr>
      </w:pPr>
      <w:r w:rsidRPr="00453802">
        <w:rPr>
          <w:rFonts w:cs="Times New Roman"/>
          <w:b/>
          <w:i/>
          <w:sz w:val="28"/>
          <w:szCs w:val="28"/>
          <w:lang w:eastAsia="ru-RU"/>
        </w:rPr>
        <w:t>2) Трансформируемость пространства</w:t>
      </w:r>
      <w:r w:rsidRPr="00501445">
        <w:rPr>
          <w:rFonts w:cs="Times New Roman"/>
          <w:sz w:val="28"/>
          <w:szCs w:val="28"/>
          <w:lang w:eastAsia="ru-RU"/>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36E84" w:rsidRPr="00501445" w:rsidRDefault="00836E84" w:rsidP="00836E84">
      <w:pPr>
        <w:ind w:firstLine="567"/>
        <w:jc w:val="both"/>
        <w:rPr>
          <w:rFonts w:cs="Times New Roman"/>
          <w:sz w:val="28"/>
          <w:szCs w:val="28"/>
          <w:lang w:eastAsia="ru-RU"/>
        </w:rPr>
      </w:pPr>
      <w:r w:rsidRPr="00453802">
        <w:rPr>
          <w:rFonts w:cs="Times New Roman"/>
          <w:b/>
          <w:i/>
          <w:sz w:val="28"/>
          <w:szCs w:val="28"/>
          <w:lang w:eastAsia="ru-RU"/>
        </w:rPr>
        <w:t>3) Полифункциональность материалов предполагает</w:t>
      </w:r>
      <w:r w:rsidRPr="00501445">
        <w:rPr>
          <w:rFonts w:cs="Times New Roman"/>
          <w:sz w:val="28"/>
          <w:szCs w:val="28"/>
          <w:lang w:eastAsia="ru-RU"/>
        </w:rPr>
        <w:t>:</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36E84" w:rsidRPr="00453802" w:rsidRDefault="00836E84" w:rsidP="00836E84">
      <w:pPr>
        <w:ind w:firstLine="567"/>
        <w:jc w:val="both"/>
        <w:rPr>
          <w:rFonts w:cs="Times New Roman"/>
          <w:b/>
          <w:i/>
          <w:sz w:val="28"/>
          <w:szCs w:val="28"/>
          <w:lang w:eastAsia="ru-RU"/>
        </w:rPr>
      </w:pPr>
      <w:r w:rsidRPr="00453802">
        <w:rPr>
          <w:rFonts w:cs="Times New Roman"/>
          <w:b/>
          <w:i/>
          <w:sz w:val="28"/>
          <w:szCs w:val="28"/>
          <w:lang w:eastAsia="ru-RU"/>
        </w:rPr>
        <w:t>4) Вариативность среды предполагает:</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36E84" w:rsidRPr="00453802" w:rsidRDefault="00836E84" w:rsidP="00836E84">
      <w:pPr>
        <w:ind w:firstLine="567"/>
        <w:jc w:val="both"/>
        <w:rPr>
          <w:rFonts w:cs="Times New Roman"/>
          <w:b/>
          <w:i/>
          <w:sz w:val="28"/>
          <w:szCs w:val="28"/>
          <w:lang w:eastAsia="ru-RU"/>
        </w:rPr>
      </w:pPr>
      <w:r w:rsidRPr="00453802">
        <w:rPr>
          <w:rFonts w:cs="Times New Roman"/>
          <w:b/>
          <w:i/>
          <w:sz w:val="28"/>
          <w:szCs w:val="28"/>
          <w:lang w:eastAsia="ru-RU"/>
        </w:rPr>
        <w:t>5) Доступность среды предполагает:</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36E84" w:rsidRPr="00501445" w:rsidRDefault="00836E84" w:rsidP="00836E84">
      <w:pPr>
        <w:ind w:firstLine="567"/>
        <w:jc w:val="both"/>
        <w:rPr>
          <w:rFonts w:cs="Times New Roman"/>
          <w:sz w:val="28"/>
          <w:szCs w:val="28"/>
          <w:lang w:eastAsia="ru-RU"/>
        </w:rPr>
      </w:pPr>
      <w:r w:rsidRPr="00501445">
        <w:rPr>
          <w:rFonts w:cs="Times New Roman"/>
          <w:sz w:val="28"/>
          <w:szCs w:val="28"/>
          <w:lang w:eastAsia="ru-RU"/>
        </w:rPr>
        <w:t>- исправность и сохранность материалов и оборудования.</w:t>
      </w:r>
    </w:p>
    <w:p w:rsidR="00836E84" w:rsidRDefault="00836E84" w:rsidP="00836E84">
      <w:pPr>
        <w:ind w:firstLine="567"/>
        <w:jc w:val="both"/>
        <w:rPr>
          <w:rFonts w:cs="Times New Roman"/>
          <w:sz w:val="28"/>
          <w:szCs w:val="28"/>
          <w:lang w:eastAsia="ru-RU"/>
        </w:rPr>
      </w:pPr>
      <w:r w:rsidRPr="00453802">
        <w:rPr>
          <w:rFonts w:cs="Times New Roman"/>
          <w:b/>
          <w:i/>
          <w:sz w:val="28"/>
          <w:szCs w:val="28"/>
          <w:lang w:eastAsia="ru-RU"/>
        </w:rPr>
        <w:t>6) Безопасность предметно-пространственной среды</w:t>
      </w:r>
      <w:r w:rsidRPr="00501445">
        <w:rPr>
          <w:rFonts w:cs="Times New Roman"/>
          <w:sz w:val="28"/>
          <w:szCs w:val="28"/>
          <w:lang w:eastAsia="ru-RU"/>
        </w:rPr>
        <w:t xml:space="preserve"> предполагает соответствие всех ее элементов требованиям по обеспечению надежности и безопасности их использования.</w:t>
      </w:r>
    </w:p>
    <w:p w:rsidR="00836E84" w:rsidRPr="00FF2CA6" w:rsidRDefault="00836E84" w:rsidP="00836E84">
      <w:pPr>
        <w:pStyle w:val="61"/>
        <w:shd w:val="clear" w:color="auto" w:fill="auto"/>
        <w:spacing w:line="240" w:lineRule="auto"/>
        <w:ind w:right="20" w:firstLine="567"/>
        <w:jc w:val="both"/>
        <w:rPr>
          <w:sz w:val="28"/>
          <w:szCs w:val="24"/>
        </w:rPr>
      </w:pPr>
      <w:r w:rsidRPr="00FF2CA6">
        <w:rPr>
          <w:rStyle w:val="0pt"/>
          <w:sz w:val="28"/>
          <w:szCs w:val="24"/>
        </w:rPr>
        <w:lastRenderedPageBreak/>
        <w:t>В группах дошкольного возраста  создаются различные центры активности:</w:t>
      </w:r>
    </w:p>
    <w:p w:rsidR="00836E84" w:rsidRPr="00FF2CA6" w:rsidRDefault="00836E84" w:rsidP="00836E84">
      <w:pPr>
        <w:pStyle w:val="61"/>
        <w:shd w:val="clear" w:color="auto" w:fill="auto"/>
        <w:tabs>
          <w:tab w:val="left" w:pos="375"/>
        </w:tabs>
        <w:spacing w:line="240" w:lineRule="auto"/>
        <w:ind w:right="20" w:firstLine="567"/>
        <w:jc w:val="both"/>
        <w:rPr>
          <w:sz w:val="28"/>
          <w:szCs w:val="24"/>
        </w:rPr>
      </w:pPr>
      <w:r w:rsidRPr="00FF2CA6">
        <w:rPr>
          <w:rStyle w:val="0pt"/>
          <w:b/>
          <w:sz w:val="28"/>
          <w:szCs w:val="24"/>
        </w:rPr>
        <w:t>«</w:t>
      </w:r>
      <w:r>
        <w:rPr>
          <w:rStyle w:val="0pt"/>
          <w:b/>
          <w:sz w:val="28"/>
          <w:szCs w:val="24"/>
        </w:rPr>
        <w:t>Уголок</w:t>
      </w:r>
      <w:r w:rsidRPr="00FF2CA6">
        <w:rPr>
          <w:rStyle w:val="0pt"/>
          <w:b/>
          <w:sz w:val="28"/>
          <w:szCs w:val="24"/>
        </w:rPr>
        <w:t xml:space="preserve"> познания»</w:t>
      </w:r>
      <w:r w:rsidRPr="00FF2CA6">
        <w:rPr>
          <w:rStyle w:val="0pt"/>
          <w:sz w:val="28"/>
          <w:szCs w:val="24"/>
        </w:rPr>
        <w:t xml:space="preserve"> обеспечивает решение задач познавательно-</w:t>
      </w:r>
      <w:r w:rsidRPr="00FF2CA6">
        <w:rPr>
          <w:rStyle w:val="0pt"/>
          <w:sz w:val="28"/>
          <w:szCs w:val="24"/>
        </w:rPr>
        <w:softHyphen/>
        <w:t>исследовательской деятельности детей (развивающие и логические игры, речевые игры, игры с буквами, звуками и слогами; опыты и эксперименты);</w:t>
      </w:r>
    </w:p>
    <w:p w:rsidR="00836E84" w:rsidRPr="00FF2CA6" w:rsidRDefault="00836E84" w:rsidP="00836E84">
      <w:pPr>
        <w:pStyle w:val="61"/>
        <w:shd w:val="clear" w:color="auto" w:fill="auto"/>
        <w:tabs>
          <w:tab w:val="left" w:pos="375"/>
        </w:tabs>
        <w:spacing w:line="240" w:lineRule="auto"/>
        <w:ind w:right="20" w:firstLine="567"/>
        <w:jc w:val="both"/>
        <w:rPr>
          <w:sz w:val="28"/>
          <w:szCs w:val="24"/>
        </w:rPr>
      </w:pPr>
      <w:r w:rsidRPr="00FF2CA6">
        <w:rPr>
          <w:rStyle w:val="0pt"/>
          <w:b/>
          <w:sz w:val="28"/>
          <w:szCs w:val="24"/>
        </w:rPr>
        <w:t>«</w:t>
      </w:r>
      <w:r>
        <w:rPr>
          <w:rStyle w:val="0pt"/>
          <w:b/>
          <w:sz w:val="28"/>
          <w:szCs w:val="24"/>
        </w:rPr>
        <w:t>Уголок</w:t>
      </w:r>
      <w:r w:rsidRPr="00FF2CA6">
        <w:rPr>
          <w:rStyle w:val="0pt"/>
          <w:b/>
          <w:sz w:val="28"/>
          <w:szCs w:val="24"/>
        </w:rPr>
        <w:t xml:space="preserve"> творчества»</w:t>
      </w:r>
      <w:r w:rsidRPr="00FF2CA6">
        <w:rPr>
          <w:rStyle w:val="0pt"/>
          <w:sz w:val="28"/>
          <w:szCs w:val="24"/>
        </w:rPr>
        <w:t xml:space="preserve">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836E84" w:rsidRPr="00FF2CA6" w:rsidRDefault="00836E84" w:rsidP="00836E84">
      <w:pPr>
        <w:pStyle w:val="61"/>
        <w:shd w:val="clear" w:color="auto" w:fill="auto"/>
        <w:tabs>
          <w:tab w:val="left" w:pos="375"/>
        </w:tabs>
        <w:spacing w:line="240" w:lineRule="auto"/>
        <w:ind w:right="20" w:firstLine="567"/>
        <w:jc w:val="both"/>
        <w:rPr>
          <w:sz w:val="28"/>
          <w:szCs w:val="24"/>
        </w:rPr>
      </w:pPr>
      <w:r w:rsidRPr="00FF2CA6">
        <w:rPr>
          <w:rStyle w:val="0pt"/>
          <w:b/>
          <w:sz w:val="28"/>
          <w:szCs w:val="24"/>
        </w:rPr>
        <w:t xml:space="preserve">«Игровой </w:t>
      </w:r>
      <w:r>
        <w:rPr>
          <w:rStyle w:val="0pt"/>
          <w:b/>
          <w:sz w:val="28"/>
          <w:szCs w:val="24"/>
        </w:rPr>
        <w:t>уголок</w:t>
      </w:r>
      <w:r w:rsidRPr="00FF2CA6">
        <w:rPr>
          <w:rStyle w:val="0pt"/>
          <w:b/>
          <w:sz w:val="28"/>
          <w:szCs w:val="24"/>
        </w:rPr>
        <w:t>»,</w:t>
      </w:r>
      <w:r w:rsidRPr="00FF2CA6">
        <w:rPr>
          <w:rStyle w:val="0pt"/>
          <w:sz w:val="28"/>
          <w:szCs w:val="24"/>
        </w:rPr>
        <w:t xml:space="preserve"> обеспечивающий организацию самостоятельных сюжетно-</w:t>
      </w:r>
      <w:r w:rsidRPr="00FF2CA6">
        <w:rPr>
          <w:rStyle w:val="0pt"/>
          <w:sz w:val="28"/>
          <w:szCs w:val="24"/>
        </w:rPr>
        <w:softHyphen/>
        <w:t>ролевых игр;</w:t>
      </w:r>
    </w:p>
    <w:p w:rsidR="00836E84" w:rsidRPr="00FF2CA6" w:rsidRDefault="00836E84" w:rsidP="00836E84">
      <w:pPr>
        <w:pStyle w:val="61"/>
        <w:shd w:val="clear" w:color="auto" w:fill="auto"/>
        <w:tabs>
          <w:tab w:val="left" w:pos="447"/>
        </w:tabs>
        <w:spacing w:line="240" w:lineRule="auto"/>
        <w:ind w:right="20" w:firstLine="567"/>
        <w:jc w:val="both"/>
        <w:rPr>
          <w:sz w:val="28"/>
          <w:szCs w:val="24"/>
        </w:rPr>
      </w:pPr>
      <w:r w:rsidRPr="00FF2CA6">
        <w:rPr>
          <w:rStyle w:val="0pt"/>
          <w:b/>
          <w:sz w:val="28"/>
          <w:szCs w:val="24"/>
        </w:rPr>
        <w:t xml:space="preserve">«Литературный </w:t>
      </w:r>
      <w:r>
        <w:rPr>
          <w:rStyle w:val="0pt"/>
          <w:b/>
          <w:sz w:val="28"/>
          <w:szCs w:val="24"/>
        </w:rPr>
        <w:t>уголок</w:t>
      </w:r>
      <w:r w:rsidRPr="00FF2CA6">
        <w:rPr>
          <w:rStyle w:val="0pt"/>
          <w:b/>
          <w:sz w:val="28"/>
          <w:szCs w:val="24"/>
        </w:rPr>
        <w:t>»,</w:t>
      </w:r>
      <w:r w:rsidRPr="00FF2CA6">
        <w:rPr>
          <w:rStyle w:val="0pt"/>
          <w:sz w:val="28"/>
          <w:szCs w:val="24"/>
        </w:rPr>
        <w:t xml:space="preserve"> обеспечивающий литературное развитие дошкольников;</w:t>
      </w:r>
    </w:p>
    <w:p w:rsidR="00836E84" w:rsidRPr="00FF2CA6" w:rsidRDefault="00836E84" w:rsidP="00836E84">
      <w:pPr>
        <w:pStyle w:val="61"/>
        <w:shd w:val="clear" w:color="auto" w:fill="auto"/>
        <w:tabs>
          <w:tab w:val="left" w:pos="447"/>
        </w:tabs>
        <w:spacing w:line="240" w:lineRule="auto"/>
        <w:ind w:right="20" w:firstLine="567"/>
        <w:jc w:val="both"/>
        <w:rPr>
          <w:sz w:val="28"/>
          <w:szCs w:val="24"/>
        </w:rPr>
      </w:pPr>
      <w:r w:rsidRPr="00FF2CA6">
        <w:rPr>
          <w:rStyle w:val="0pt"/>
          <w:b/>
          <w:sz w:val="28"/>
          <w:szCs w:val="24"/>
        </w:rPr>
        <w:t xml:space="preserve">«Спортивный </w:t>
      </w:r>
      <w:r>
        <w:rPr>
          <w:rStyle w:val="0pt"/>
          <w:b/>
          <w:sz w:val="28"/>
          <w:szCs w:val="24"/>
        </w:rPr>
        <w:t>уголок</w:t>
      </w:r>
      <w:r w:rsidRPr="00FF2CA6">
        <w:rPr>
          <w:rStyle w:val="0pt"/>
          <w:b/>
          <w:sz w:val="28"/>
          <w:szCs w:val="24"/>
        </w:rPr>
        <w:t>»,</w:t>
      </w:r>
      <w:r w:rsidRPr="00FF2CA6">
        <w:rPr>
          <w:rStyle w:val="0pt"/>
          <w:sz w:val="28"/>
          <w:szCs w:val="24"/>
        </w:rPr>
        <w:t xml:space="preserve"> обеспечивающий двигательную активность и организацию здоровьесберегающую деятельность детей.</w:t>
      </w:r>
    </w:p>
    <w:p w:rsidR="00353D5A" w:rsidRPr="00AC752E" w:rsidRDefault="00836E84" w:rsidP="00836E84">
      <w:pPr>
        <w:ind w:firstLine="567"/>
        <w:jc w:val="both"/>
        <w:rPr>
          <w:b/>
          <w:sz w:val="28"/>
          <w:szCs w:val="28"/>
        </w:rPr>
      </w:pPr>
      <w:r>
        <w:rPr>
          <w:b/>
          <w:sz w:val="28"/>
          <w:szCs w:val="28"/>
        </w:rPr>
        <w:t>Уголок</w:t>
      </w:r>
      <w:r w:rsidR="001C1105">
        <w:rPr>
          <w:b/>
          <w:sz w:val="28"/>
          <w:szCs w:val="28"/>
        </w:rPr>
        <w:t xml:space="preserve"> «Я, ты, он, она –вместе дружная семья</w:t>
      </w:r>
      <w:r w:rsidR="00353D5A" w:rsidRPr="00AC752E">
        <w:rPr>
          <w:b/>
          <w:sz w:val="28"/>
          <w:szCs w:val="28"/>
        </w:rPr>
        <w:t>».</w:t>
      </w:r>
    </w:p>
    <w:p w:rsidR="00353D5A" w:rsidRPr="00AC752E" w:rsidRDefault="00353D5A" w:rsidP="00AB1216">
      <w:pPr>
        <w:autoSpaceDN w:val="0"/>
        <w:adjustRightInd w:val="0"/>
        <w:snapToGrid w:val="0"/>
        <w:ind w:firstLine="567"/>
        <w:jc w:val="both"/>
        <w:rPr>
          <w:sz w:val="28"/>
          <w:szCs w:val="28"/>
        </w:rPr>
      </w:pPr>
      <w:r w:rsidRPr="00AC752E">
        <w:rPr>
          <w:sz w:val="28"/>
          <w:szCs w:val="28"/>
        </w:rPr>
        <w:t>Важно выстраивать с семьями партнерские отношения. Одна из основных задач воспитателей – вовлечь родителей в различные проекты, развивающиеся в группах.</w:t>
      </w:r>
    </w:p>
    <w:p w:rsidR="00353D5A" w:rsidRPr="00AC752E" w:rsidRDefault="00353D5A" w:rsidP="00AB1216">
      <w:pPr>
        <w:autoSpaceDN w:val="0"/>
        <w:adjustRightInd w:val="0"/>
        <w:snapToGrid w:val="0"/>
        <w:ind w:firstLine="567"/>
        <w:jc w:val="both"/>
        <w:rPr>
          <w:sz w:val="28"/>
          <w:szCs w:val="28"/>
        </w:rPr>
      </w:pPr>
      <w:r w:rsidRPr="00AC752E">
        <w:rPr>
          <w:sz w:val="28"/>
          <w:szCs w:val="28"/>
        </w:rPr>
        <w:t>Итогом проектной деятельности могут быть: совместные праздники, досуги, викторины, КВН, изготовление книги, игры и т.д.</w:t>
      </w:r>
    </w:p>
    <w:p w:rsidR="008978E2" w:rsidRDefault="008978E2" w:rsidP="00196344">
      <w:pPr>
        <w:autoSpaceDN w:val="0"/>
        <w:adjustRightInd w:val="0"/>
        <w:snapToGrid w:val="0"/>
        <w:ind w:firstLine="567"/>
        <w:jc w:val="both"/>
        <w:rPr>
          <w:sz w:val="28"/>
          <w:szCs w:val="28"/>
        </w:rPr>
      </w:pPr>
    </w:p>
    <w:p w:rsidR="00E22CD7" w:rsidRDefault="00E2751C" w:rsidP="00E22CD7">
      <w:pPr>
        <w:autoSpaceDN w:val="0"/>
        <w:adjustRightInd w:val="0"/>
        <w:snapToGrid w:val="0"/>
        <w:ind w:firstLine="567"/>
        <w:jc w:val="both"/>
        <w:rPr>
          <w:sz w:val="28"/>
          <w:szCs w:val="28"/>
        </w:rPr>
      </w:pPr>
      <w:r w:rsidRPr="00AC752E">
        <w:rPr>
          <w:sz w:val="28"/>
          <w:szCs w:val="28"/>
        </w:rPr>
        <w:t>Развивающая предметно-пространственная среда кабинетов учителей – логопедов наполнена</w:t>
      </w:r>
      <w:r w:rsidR="007A43AF" w:rsidRPr="00AC752E">
        <w:rPr>
          <w:sz w:val="28"/>
          <w:szCs w:val="28"/>
        </w:rPr>
        <w:t xml:space="preserve"> </w:t>
      </w:r>
      <w:r w:rsidRPr="00AC752E">
        <w:rPr>
          <w:sz w:val="28"/>
          <w:szCs w:val="28"/>
        </w:rPr>
        <w:t>необходимым оборудованием, отражающим</w:t>
      </w:r>
      <w:r w:rsidR="007A43AF" w:rsidRPr="00AC752E">
        <w:rPr>
          <w:sz w:val="28"/>
          <w:szCs w:val="28"/>
        </w:rPr>
        <w:t xml:space="preserve"> развитие всех сторон речевой деятельности: словаря, грамматического строя речи, фонематического восприятия и навыков языкового анализа, св</w:t>
      </w:r>
      <w:r w:rsidRPr="00AC752E">
        <w:rPr>
          <w:sz w:val="28"/>
          <w:szCs w:val="28"/>
        </w:rPr>
        <w:t xml:space="preserve">язной речи и речевого общения. </w:t>
      </w:r>
      <w:r w:rsidR="00E22CD7" w:rsidRPr="00AC752E">
        <w:rPr>
          <w:sz w:val="28"/>
          <w:szCs w:val="28"/>
        </w:rPr>
        <w:t>Речевой материал регулярно обновляется по мере изучения каждой новой лексической темы. Игры и пособия систематически меняются в зависимости от времени года</w:t>
      </w:r>
    </w:p>
    <w:p w:rsidR="004A3A6D" w:rsidRDefault="004A3A6D" w:rsidP="00E22CD7">
      <w:pPr>
        <w:autoSpaceDN w:val="0"/>
        <w:adjustRightInd w:val="0"/>
        <w:snapToGrid w:val="0"/>
        <w:ind w:firstLine="567"/>
        <w:jc w:val="both"/>
        <w:rPr>
          <w:sz w:val="28"/>
          <w:szCs w:val="28"/>
          <w:u w:val="single"/>
        </w:rPr>
      </w:pPr>
    </w:p>
    <w:p w:rsidR="00E22CD7" w:rsidRPr="004A3A6D" w:rsidRDefault="00E22CD7" w:rsidP="00E22CD7">
      <w:pPr>
        <w:autoSpaceDN w:val="0"/>
        <w:adjustRightInd w:val="0"/>
        <w:snapToGrid w:val="0"/>
        <w:ind w:firstLine="567"/>
        <w:jc w:val="both"/>
        <w:rPr>
          <w:sz w:val="28"/>
          <w:szCs w:val="28"/>
          <w:u w:val="single"/>
        </w:rPr>
      </w:pPr>
      <w:r w:rsidRPr="004A3A6D">
        <w:rPr>
          <w:sz w:val="28"/>
          <w:szCs w:val="28"/>
          <w:u w:val="single"/>
        </w:rPr>
        <w:t xml:space="preserve">Центр речевого и креативного развития в кабинете учителя-логопеда:  </w:t>
      </w:r>
    </w:p>
    <w:p w:rsidR="00E22CD7" w:rsidRPr="004A3A6D" w:rsidRDefault="00E22CD7" w:rsidP="00196344">
      <w:pPr>
        <w:autoSpaceDN w:val="0"/>
        <w:adjustRightInd w:val="0"/>
        <w:snapToGrid w:val="0"/>
        <w:ind w:firstLine="567"/>
        <w:jc w:val="both"/>
        <w:rPr>
          <w:sz w:val="28"/>
          <w:szCs w:val="28"/>
        </w:rPr>
      </w:pPr>
      <w:r w:rsidRPr="004A3A6D">
        <w:rPr>
          <w:sz w:val="28"/>
          <w:szCs w:val="28"/>
        </w:rPr>
        <w:t xml:space="preserve">1. Зеркало с лампой дополнительного освещения. </w:t>
      </w:r>
    </w:p>
    <w:p w:rsidR="00E22CD7" w:rsidRPr="004A3A6D" w:rsidRDefault="00E22CD7" w:rsidP="00196344">
      <w:pPr>
        <w:autoSpaceDN w:val="0"/>
        <w:adjustRightInd w:val="0"/>
        <w:snapToGrid w:val="0"/>
        <w:ind w:firstLine="567"/>
        <w:jc w:val="both"/>
        <w:rPr>
          <w:sz w:val="28"/>
          <w:szCs w:val="28"/>
        </w:rPr>
      </w:pPr>
      <w:r w:rsidRPr="004A3A6D">
        <w:rPr>
          <w:sz w:val="28"/>
          <w:szCs w:val="28"/>
        </w:rPr>
        <w:t xml:space="preserve">2. 4 стульчика для занятий у зеркала. </w:t>
      </w:r>
    </w:p>
    <w:p w:rsidR="00E22CD7" w:rsidRPr="004A3A6D" w:rsidRDefault="00E22CD7" w:rsidP="00196344">
      <w:pPr>
        <w:autoSpaceDN w:val="0"/>
        <w:adjustRightInd w:val="0"/>
        <w:snapToGrid w:val="0"/>
        <w:ind w:firstLine="567"/>
        <w:jc w:val="both"/>
        <w:rPr>
          <w:sz w:val="28"/>
          <w:szCs w:val="28"/>
        </w:rPr>
      </w:pPr>
      <w:r w:rsidRPr="004A3A6D">
        <w:rPr>
          <w:sz w:val="28"/>
          <w:szCs w:val="28"/>
        </w:rPr>
        <w:t xml:space="preserve">3. Комплект зондов для постановки звуков. </w:t>
      </w:r>
    </w:p>
    <w:p w:rsidR="00E22CD7" w:rsidRPr="004A3A6D" w:rsidRDefault="00E22CD7" w:rsidP="00196344">
      <w:pPr>
        <w:autoSpaceDN w:val="0"/>
        <w:adjustRightInd w:val="0"/>
        <w:snapToGrid w:val="0"/>
        <w:ind w:firstLine="567"/>
        <w:jc w:val="both"/>
        <w:rPr>
          <w:sz w:val="28"/>
          <w:szCs w:val="28"/>
        </w:rPr>
      </w:pPr>
      <w:r w:rsidRPr="004A3A6D">
        <w:rPr>
          <w:sz w:val="28"/>
          <w:szCs w:val="28"/>
        </w:rPr>
        <w:t xml:space="preserve">4. Комплект зондов для артикуляционного массажа. </w:t>
      </w:r>
    </w:p>
    <w:p w:rsidR="00E22CD7" w:rsidRPr="004A3A6D" w:rsidRDefault="00E22CD7" w:rsidP="00196344">
      <w:pPr>
        <w:autoSpaceDN w:val="0"/>
        <w:adjustRightInd w:val="0"/>
        <w:snapToGrid w:val="0"/>
        <w:ind w:firstLine="567"/>
        <w:jc w:val="both"/>
        <w:rPr>
          <w:sz w:val="28"/>
          <w:szCs w:val="28"/>
        </w:rPr>
      </w:pPr>
      <w:r w:rsidRPr="004A3A6D">
        <w:rPr>
          <w:sz w:val="28"/>
          <w:szCs w:val="28"/>
        </w:rPr>
        <w:t xml:space="preserve">5. Соски, шпатели, вата, ватные палочки, марлевые салфетки. </w:t>
      </w:r>
    </w:p>
    <w:p w:rsidR="00E22CD7" w:rsidRPr="004A3A6D" w:rsidRDefault="00E22CD7" w:rsidP="00196344">
      <w:pPr>
        <w:autoSpaceDN w:val="0"/>
        <w:adjustRightInd w:val="0"/>
        <w:snapToGrid w:val="0"/>
        <w:ind w:firstLine="567"/>
        <w:jc w:val="both"/>
        <w:rPr>
          <w:sz w:val="28"/>
          <w:szCs w:val="28"/>
        </w:rPr>
      </w:pPr>
      <w:r w:rsidRPr="004A3A6D">
        <w:rPr>
          <w:sz w:val="28"/>
          <w:szCs w:val="28"/>
        </w:rPr>
        <w:t xml:space="preserve">6. Спирт. </w:t>
      </w:r>
    </w:p>
    <w:p w:rsidR="00E22CD7" w:rsidRPr="004A3A6D" w:rsidRDefault="00E22CD7" w:rsidP="00196344">
      <w:pPr>
        <w:autoSpaceDN w:val="0"/>
        <w:adjustRightInd w:val="0"/>
        <w:snapToGrid w:val="0"/>
        <w:ind w:firstLine="567"/>
        <w:jc w:val="both"/>
        <w:rPr>
          <w:sz w:val="28"/>
          <w:szCs w:val="28"/>
        </w:rPr>
      </w:pPr>
      <w:r w:rsidRPr="004A3A6D">
        <w:rPr>
          <w:sz w:val="28"/>
          <w:szCs w:val="28"/>
        </w:rPr>
        <w:t xml:space="preserve">7. 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т.п.).                   </w:t>
      </w:r>
    </w:p>
    <w:p w:rsidR="007A43AF" w:rsidRPr="004A3A6D" w:rsidRDefault="00E22CD7" w:rsidP="00196344">
      <w:pPr>
        <w:autoSpaceDN w:val="0"/>
        <w:adjustRightInd w:val="0"/>
        <w:snapToGrid w:val="0"/>
        <w:ind w:firstLine="567"/>
        <w:jc w:val="both"/>
        <w:rPr>
          <w:sz w:val="28"/>
          <w:szCs w:val="28"/>
        </w:rPr>
      </w:pPr>
      <w:r w:rsidRPr="004A3A6D">
        <w:rPr>
          <w:sz w:val="28"/>
          <w:szCs w:val="28"/>
        </w:rPr>
        <w:t xml:space="preserve">8. </w:t>
      </w:r>
      <w:r w:rsidR="007A43AF" w:rsidRPr="004A3A6D">
        <w:rPr>
          <w:sz w:val="28"/>
          <w:szCs w:val="28"/>
        </w:rPr>
        <w:t>Картотеки словесных и настольно-печатных для автоматиз</w:t>
      </w:r>
      <w:r w:rsidR="00E2751C" w:rsidRPr="004A3A6D">
        <w:rPr>
          <w:sz w:val="28"/>
          <w:szCs w:val="28"/>
        </w:rPr>
        <w:t>ации и  дифференциации звуков  содержат</w:t>
      </w:r>
      <w:r w:rsidR="007A43AF" w:rsidRPr="004A3A6D">
        <w:rPr>
          <w:sz w:val="28"/>
          <w:szCs w:val="28"/>
        </w:rPr>
        <w:t xml:space="preserve"> по  несколько десятков разнообразных игр. </w:t>
      </w:r>
    </w:p>
    <w:p w:rsidR="00E22CD7" w:rsidRPr="004A3A6D" w:rsidRDefault="00B02548" w:rsidP="00E22CD7">
      <w:pPr>
        <w:autoSpaceDN w:val="0"/>
        <w:adjustRightInd w:val="0"/>
        <w:snapToGrid w:val="0"/>
        <w:ind w:firstLine="567"/>
        <w:jc w:val="both"/>
        <w:rPr>
          <w:sz w:val="28"/>
          <w:szCs w:val="28"/>
        </w:rPr>
      </w:pPr>
      <w:r w:rsidRPr="004A3A6D">
        <w:rPr>
          <w:sz w:val="28"/>
          <w:szCs w:val="28"/>
        </w:rPr>
        <w:t xml:space="preserve">9. </w:t>
      </w:r>
      <w:r w:rsidR="00E22CD7" w:rsidRPr="004A3A6D">
        <w:rPr>
          <w:sz w:val="28"/>
          <w:szCs w:val="28"/>
        </w:rPr>
        <w:t>Альбом для логопеда с иллюстрированным материалом.</w:t>
      </w:r>
    </w:p>
    <w:p w:rsidR="00E22CD7" w:rsidRPr="004A3A6D" w:rsidRDefault="00E22CD7" w:rsidP="00B02548">
      <w:pPr>
        <w:autoSpaceDN w:val="0"/>
        <w:adjustRightInd w:val="0"/>
        <w:snapToGrid w:val="0"/>
        <w:ind w:firstLine="567"/>
        <w:jc w:val="both"/>
        <w:rPr>
          <w:sz w:val="28"/>
          <w:szCs w:val="28"/>
        </w:rPr>
      </w:pPr>
      <w:r w:rsidRPr="004A3A6D">
        <w:rPr>
          <w:sz w:val="28"/>
          <w:szCs w:val="28"/>
        </w:rPr>
        <w:t>10</w:t>
      </w:r>
      <w:r w:rsidR="00B02548" w:rsidRPr="004A3A6D">
        <w:rPr>
          <w:sz w:val="28"/>
          <w:szCs w:val="28"/>
        </w:rPr>
        <w:t xml:space="preserve">. Сюжетные картинки, серии сюжетных картинок.     </w:t>
      </w:r>
    </w:p>
    <w:p w:rsidR="00E22CD7" w:rsidRPr="004A3A6D" w:rsidRDefault="00E22CD7" w:rsidP="00B02548">
      <w:pPr>
        <w:autoSpaceDN w:val="0"/>
        <w:adjustRightInd w:val="0"/>
        <w:snapToGrid w:val="0"/>
        <w:ind w:firstLine="567"/>
        <w:jc w:val="both"/>
        <w:rPr>
          <w:sz w:val="28"/>
          <w:szCs w:val="28"/>
        </w:rPr>
      </w:pPr>
      <w:r w:rsidRPr="004A3A6D">
        <w:rPr>
          <w:sz w:val="28"/>
          <w:szCs w:val="28"/>
        </w:rPr>
        <w:t>11</w:t>
      </w:r>
      <w:r w:rsidR="00B02548" w:rsidRPr="004A3A6D">
        <w:rPr>
          <w:sz w:val="28"/>
          <w:szCs w:val="28"/>
        </w:rPr>
        <w:t xml:space="preserve">.«Алгоритмы» описания игрушки, фрукта, овоща, животного.           </w:t>
      </w:r>
    </w:p>
    <w:p w:rsidR="00E22CD7" w:rsidRPr="004A3A6D" w:rsidRDefault="00E22CD7" w:rsidP="00B02548">
      <w:pPr>
        <w:autoSpaceDN w:val="0"/>
        <w:adjustRightInd w:val="0"/>
        <w:snapToGrid w:val="0"/>
        <w:ind w:firstLine="567"/>
        <w:jc w:val="both"/>
        <w:rPr>
          <w:sz w:val="28"/>
          <w:szCs w:val="28"/>
        </w:rPr>
      </w:pPr>
      <w:r w:rsidRPr="004A3A6D">
        <w:rPr>
          <w:sz w:val="28"/>
          <w:szCs w:val="28"/>
        </w:rPr>
        <w:t>12</w:t>
      </w:r>
      <w:r w:rsidR="00B02548" w:rsidRPr="004A3A6D">
        <w:rPr>
          <w:sz w:val="28"/>
          <w:szCs w:val="28"/>
        </w:rPr>
        <w:t xml:space="preserve">. Лото, домино и другие настольно-печатные игры по изучаемым темам. </w:t>
      </w:r>
    </w:p>
    <w:p w:rsidR="00E22CD7" w:rsidRPr="004A3A6D" w:rsidRDefault="00E22CD7" w:rsidP="00B02548">
      <w:pPr>
        <w:autoSpaceDN w:val="0"/>
        <w:adjustRightInd w:val="0"/>
        <w:snapToGrid w:val="0"/>
        <w:ind w:firstLine="567"/>
        <w:jc w:val="both"/>
        <w:rPr>
          <w:sz w:val="28"/>
          <w:szCs w:val="28"/>
        </w:rPr>
      </w:pPr>
      <w:r w:rsidRPr="004A3A6D">
        <w:rPr>
          <w:sz w:val="28"/>
          <w:szCs w:val="28"/>
        </w:rPr>
        <w:lastRenderedPageBreak/>
        <w:t>13</w:t>
      </w:r>
      <w:r w:rsidR="00B02548" w:rsidRPr="004A3A6D">
        <w:rPr>
          <w:sz w:val="28"/>
          <w:szCs w:val="28"/>
        </w:rPr>
        <w:t xml:space="preserve">. 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 </w:t>
      </w:r>
    </w:p>
    <w:p w:rsidR="00E22CD7" w:rsidRPr="004A3A6D" w:rsidRDefault="00E22CD7" w:rsidP="00B02548">
      <w:pPr>
        <w:autoSpaceDN w:val="0"/>
        <w:adjustRightInd w:val="0"/>
        <w:snapToGrid w:val="0"/>
        <w:ind w:firstLine="567"/>
        <w:jc w:val="both"/>
        <w:rPr>
          <w:sz w:val="28"/>
          <w:szCs w:val="28"/>
        </w:rPr>
      </w:pPr>
      <w:r w:rsidRPr="004A3A6D">
        <w:rPr>
          <w:sz w:val="28"/>
          <w:szCs w:val="28"/>
        </w:rPr>
        <w:t>14</w:t>
      </w:r>
      <w:r w:rsidR="00B02548" w:rsidRPr="004A3A6D">
        <w:rPr>
          <w:sz w:val="28"/>
          <w:szCs w:val="28"/>
        </w:rPr>
        <w:t>. Небольшие игрушки и муляжи по изучаемым темам, разн</w:t>
      </w:r>
      <w:r w:rsidRPr="004A3A6D">
        <w:rPr>
          <w:sz w:val="28"/>
          <w:szCs w:val="28"/>
        </w:rPr>
        <w:t>ообразный счетный ма</w:t>
      </w:r>
      <w:r w:rsidR="00B02548" w:rsidRPr="004A3A6D">
        <w:rPr>
          <w:sz w:val="28"/>
          <w:szCs w:val="28"/>
        </w:rPr>
        <w:t xml:space="preserve">териал.  </w:t>
      </w:r>
    </w:p>
    <w:p w:rsidR="00E22CD7" w:rsidRPr="004A3A6D" w:rsidRDefault="00E22CD7" w:rsidP="00E22CD7">
      <w:pPr>
        <w:autoSpaceDN w:val="0"/>
        <w:adjustRightInd w:val="0"/>
        <w:snapToGrid w:val="0"/>
        <w:ind w:firstLine="567"/>
        <w:jc w:val="both"/>
        <w:rPr>
          <w:sz w:val="28"/>
          <w:szCs w:val="28"/>
        </w:rPr>
      </w:pPr>
      <w:r w:rsidRPr="004A3A6D">
        <w:rPr>
          <w:sz w:val="28"/>
          <w:szCs w:val="28"/>
        </w:rPr>
        <w:t>15</w:t>
      </w:r>
      <w:r w:rsidR="00B02548" w:rsidRPr="004A3A6D">
        <w:rPr>
          <w:sz w:val="28"/>
          <w:szCs w:val="28"/>
        </w:rPr>
        <w:t>. Предметные и сюжетные картинки для авто</w:t>
      </w:r>
      <w:r w:rsidRPr="004A3A6D">
        <w:rPr>
          <w:sz w:val="28"/>
          <w:szCs w:val="28"/>
        </w:rPr>
        <w:t>матизации и дифференциации сви</w:t>
      </w:r>
      <w:r w:rsidR="00B02548" w:rsidRPr="004A3A6D">
        <w:rPr>
          <w:sz w:val="28"/>
          <w:szCs w:val="28"/>
        </w:rPr>
        <w:t xml:space="preserve">стящих и шипящих звуков, аффрикат, сонорных и йотированных звуков в </w:t>
      </w:r>
      <w:r w:rsidRPr="004A3A6D">
        <w:rPr>
          <w:sz w:val="28"/>
          <w:szCs w:val="28"/>
        </w:rPr>
        <w:t>словах, предложениях, текстах.</w:t>
      </w:r>
    </w:p>
    <w:p w:rsidR="00E22CD7" w:rsidRPr="004A3A6D" w:rsidRDefault="00E22CD7" w:rsidP="00E22CD7">
      <w:pPr>
        <w:autoSpaceDN w:val="0"/>
        <w:adjustRightInd w:val="0"/>
        <w:snapToGrid w:val="0"/>
        <w:ind w:firstLine="567"/>
        <w:jc w:val="both"/>
        <w:rPr>
          <w:sz w:val="28"/>
          <w:szCs w:val="28"/>
        </w:rPr>
      </w:pPr>
      <w:r w:rsidRPr="004A3A6D">
        <w:rPr>
          <w:sz w:val="28"/>
          <w:szCs w:val="28"/>
        </w:rPr>
        <w:t>16</w:t>
      </w:r>
      <w:r w:rsidR="00B02548" w:rsidRPr="004A3A6D">
        <w:rPr>
          <w:sz w:val="28"/>
          <w:szCs w:val="28"/>
        </w:rPr>
        <w:t>. Раздаточный материал и материал для фронтал</w:t>
      </w:r>
      <w:r w:rsidRPr="004A3A6D">
        <w:rPr>
          <w:sz w:val="28"/>
          <w:szCs w:val="28"/>
        </w:rPr>
        <w:t>ьной работы по формированию на</w:t>
      </w:r>
      <w:r w:rsidR="00B02548" w:rsidRPr="004A3A6D">
        <w:rPr>
          <w:sz w:val="28"/>
          <w:szCs w:val="28"/>
        </w:rPr>
        <w:t xml:space="preserve">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 </w:t>
      </w:r>
    </w:p>
    <w:p w:rsidR="00E22CD7" w:rsidRPr="004A3A6D" w:rsidRDefault="00E22CD7" w:rsidP="00E22CD7">
      <w:pPr>
        <w:autoSpaceDN w:val="0"/>
        <w:adjustRightInd w:val="0"/>
        <w:snapToGrid w:val="0"/>
        <w:ind w:firstLine="567"/>
        <w:jc w:val="both"/>
        <w:rPr>
          <w:sz w:val="28"/>
          <w:szCs w:val="28"/>
        </w:rPr>
      </w:pPr>
      <w:r w:rsidRPr="004A3A6D">
        <w:rPr>
          <w:sz w:val="28"/>
          <w:szCs w:val="28"/>
        </w:rPr>
        <w:t>17</w:t>
      </w:r>
      <w:r w:rsidR="00B02548" w:rsidRPr="004A3A6D">
        <w:rPr>
          <w:sz w:val="28"/>
          <w:szCs w:val="28"/>
        </w:rPr>
        <w:t>. Настольно-печатные дидактические игры для разв</w:t>
      </w:r>
      <w:r w:rsidRPr="004A3A6D">
        <w:rPr>
          <w:sz w:val="28"/>
          <w:szCs w:val="28"/>
        </w:rPr>
        <w:t>ития навыков звукового и слого</w:t>
      </w:r>
      <w:r w:rsidR="00B02548" w:rsidRPr="004A3A6D">
        <w:rPr>
          <w:sz w:val="28"/>
          <w:szCs w:val="28"/>
        </w:rPr>
        <w:t>вого анализа и синтеза</w:t>
      </w:r>
      <w:r w:rsidRPr="004A3A6D">
        <w:rPr>
          <w:sz w:val="28"/>
          <w:szCs w:val="28"/>
        </w:rPr>
        <w:t>.</w:t>
      </w:r>
      <w:r w:rsidR="00B02548" w:rsidRPr="004A3A6D">
        <w:rPr>
          <w:sz w:val="28"/>
          <w:szCs w:val="28"/>
        </w:rPr>
        <w:t xml:space="preserve"> </w:t>
      </w:r>
    </w:p>
    <w:p w:rsidR="00E22CD7" w:rsidRPr="004A3A6D" w:rsidRDefault="00E22CD7" w:rsidP="00E22CD7">
      <w:pPr>
        <w:autoSpaceDN w:val="0"/>
        <w:adjustRightInd w:val="0"/>
        <w:snapToGrid w:val="0"/>
        <w:ind w:firstLine="567"/>
        <w:jc w:val="both"/>
        <w:rPr>
          <w:sz w:val="28"/>
          <w:szCs w:val="28"/>
        </w:rPr>
      </w:pPr>
      <w:r w:rsidRPr="004A3A6D">
        <w:rPr>
          <w:sz w:val="28"/>
          <w:szCs w:val="28"/>
        </w:rPr>
        <w:t>18</w:t>
      </w:r>
      <w:r w:rsidR="00B02548" w:rsidRPr="004A3A6D">
        <w:rPr>
          <w:sz w:val="28"/>
          <w:szCs w:val="28"/>
        </w:rPr>
        <w:t xml:space="preserve">. Раздаточный материал и материал для фронтальной работы для анализа и синтеза предложений. </w:t>
      </w:r>
    </w:p>
    <w:p w:rsidR="00E22CD7" w:rsidRPr="004A3A6D" w:rsidRDefault="00E22CD7" w:rsidP="00E22CD7">
      <w:pPr>
        <w:autoSpaceDN w:val="0"/>
        <w:adjustRightInd w:val="0"/>
        <w:snapToGrid w:val="0"/>
        <w:ind w:firstLine="567"/>
        <w:jc w:val="both"/>
        <w:rPr>
          <w:sz w:val="28"/>
          <w:szCs w:val="28"/>
        </w:rPr>
      </w:pPr>
      <w:r w:rsidRPr="004A3A6D">
        <w:rPr>
          <w:sz w:val="28"/>
          <w:szCs w:val="28"/>
        </w:rPr>
        <w:t>19</w:t>
      </w:r>
      <w:r w:rsidR="00B02548" w:rsidRPr="004A3A6D">
        <w:rPr>
          <w:sz w:val="28"/>
          <w:szCs w:val="28"/>
        </w:rPr>
        <w:t xml:space="preserve">. Разрезной и магнитный алфавит. </w:t>
      </w:r>
    </w:p>
    <w:p w:rsidR="00E22CD7" w:rsidRPr="004A3A6D" w:rsidRDefault="00E22CD7" w:rsidP="00E22CD7">
      <w:pPr>
        <w:autoSpaceDN w:val="0"/>
        <w:adjustRightInd w:val="0"/>
        <w:snapToGrid w:val="0"/>
        <w:ind w:firstLine="567"/>
        <w:jc w:val="both"/>
        <w:rPr>
          <w:sz w:val="28"/>
          <w:szCs w:val="28"/>
        </w:rPr>
      </w:pPr>
      <w:r w:rsidRPr="004A3A6D">
        <w:rPr>
          <w:sz w:val="28"/>
          <w:szCs w:val="28"/>
        </w:rPr>
        <w:t>20</w:t>
      </w:r>
      <w:r w:rsidR="00B02548" w:rsidRPr="004A3A6D">
        <w:rPr>
          <w:sz w:val="28"/>
          <w:szCs w:val="28"/>
        </w:rPr>
        <w:t xml:space="preserve">. Алфавит на кубиках. </w:t>
      </w:r>
    </w:p>
    <w:p w:rsidR="00E22CD7" w:rsidRPr="004A3A6D" w:rsidRDefault="00E22CD7" w:rsidP="00E22CD7">
      <w:pPr>
        <w:autoSpaceDN w:val="0"/>
        <w:adjustRightInd w:val="0"/>
        <w:snapToGrid w:val="0"/>
        <w:ind w:firstLine="567"/>
        <w:jc w:val="both"/>
        <w:rPr>
          <w:sz w:val="28"/>
          <w:szCs w:val="28"/>
        </w:rPr>
      </w:pPr>
      <w:r w:rsidRPr="004A3A6D">
        <w:rPr>
          <w:sz w:val="28"/>
          <w:szCs w:val="28"/>
        </w:rPr>
        <w:t>21</w:t>
      </w:r>
      <w:r w:rsidR="00B02548" w:rsidRPr="004A3A6D">
        <w:rPr>
          <w:sz w:val="28"/>
          <w:szCs w:val="28"/>
        </w:rPr>
        <w:t xml:space="preserve">. Слоговые таблицы.       </w:t>
      </w:r>
    </w:p>
    <w:p w:rsidR="00E22CD7" w:rsidRPr="004A3A6D" w:rsidRDefault="00E22CD7" w:rsidP="00E22CD7">
      <w:pPr>
        <w:autoSpaceDN w:val="0"/>
        <w:adjustRightInd w:val="0"/>
        <w:snapToGrid w:val="0"/>
        <w:ind w:firstLine="567"/>
        <w:jc w:val="both"/>
        <w:rPr>
          <w:sz w:val="28"/>
          <w:szCs w:val="28"/>
        </w:rPr>
      </w:pPr>
      <w:r w:rsidRPr="004A3A6D">
        <w:rPr>
          <w:sz w:val="28"/>
          <w:szCs w:val="28"/>
        </w:rPr>
        <w:t>22. Г</w:t>
      </w:r>
      <w:r w:rsidR="00B02548" w:rsidRPr="004A3A6D">
        <w:rPr>
          <w:sz w:val="28"/>
          <w:szCs w:val="28"/>
        </w:rPr>
        <w:t xml:space="preserve">еометрические фигуры, геометрическое лото, геометрическое домино. </w:t>
      </w:r>
    </w:p>
    <w:p w:rsidR="00E22CD7" w:rsidRPr="004A3A6D" w:rsidRDefault="00E22CD7" w:rsidP="00E22CD7">
      <w:pPr>
        <w:autoSpaceDN w:val="0"/>
        <w:adjustRightInd w:val="0"/>
        <w:snapToGrid w:val="0"/>
        <w:ind w:firstLine="567"/>
        <w:jc w:val="both"/>
        <w:rPr>
          <w:sz w:val="28"/>
          <w:szCs w:val="28"/>
        </w:rPr>
      </w:pPr>
      <w:r w:rsidRPr="004A3A6D">
        <w:rPr>
          <w:sz w:val="28"/>
          <w:szCs w:val="28"/>
        </w:rPr>
        <w:t>23</w:t>
      </w:r>
      <w:r w:rsidR="00B02548" w:rsidRPr="004A3A6D">
        <w:rPr>
          <w:sz w:val="28"/>
          <w:szCs w:val="28"/>
        </w:rPr>
        <w:t xml:space="preserve">. Наборы игрушек для инсценировки сказок.       </w:t>
      </w:r>
    </w:p>
    <w:p w:rsidR="00B02548" w:rsidRPr="004A3A6D" w:rsidRDefault="00E22CD7" w:rsidP="00E22CD7">
      <w:pPr>
        <w:autoSpaceDN w:val="0"/>
        <w:adjustRightInd w:val="0"/>
        <w:snapToGrid w:val="0"/>
        <w:ind w:firstLine="567"/>
        <w:jc w:val="both"/>
        <w:rPr>
          <w:sz w:val="28"/>
          <w:szCs w:val="28"/>
        </w:rPr>
      </w:pPr>
      <w:r w:rsidRPr="004A3A6D">
        <w:rPr>
          <w:sz w:val="28"/>
          <w:szCs w:val="28"/>
        </w:rPr>
        <w:t>24</w:t>
      </w:r>
      <w:r w:rsidR="00B02548" w:rsidRPr="004A3A6D">
        <w:rPr>
          <w:sz w:val="28"/>
          <w:szCs w:val="28"/>
        </w:rPr>
        <w:t>. Настольно-печатные игры для совершенствования навыков языкового анализа и синтеза.</w:t>
      </w:r>
    </w:p>
    <w:p w:rsidR="004A3A6D" w:rsidRDefault="004A3A6D" w:rsidP="00E22CD7">
      <w:pPr>
        <w:autoSpaceDN w:val="0"/>
        <w:adjustRightInd w:val="0"/>
        <w:snapToGrid w:val="0"/>
        <w:ind w:firstLine="567"/>
        <w:jc w:val="both"/>
        <w:rPr>
          <w:sz w:val="28"/>
          <w:szCs w:val="28"/>
        </w:rPr>
      </w:pPr>
      <w:r w:rsidRPr="004A3A6D">
        <w:rPr>
          <w:sz w:val="28"/>
          <w:szCs w:val="28"/>
        </w:rPr>
        <w:t>25. Методическое пособие</w:t>
      </w:r>
      <w:r w:rsidR="00E22CD7" w:rsidRPr="00E22CD7">
        <w:rPr>
          <w:sz w:val="28"/>
          <w:szCs w:val="28"/>
        </w:rPr>
        <w:t>: «Практическое употребление</w:t>
      </w:r>
      <w:r>
        <w:rPr>
          <w:sz w:val="28"/>
          <w:szCs w:val="28"/>
        </w:rPr>
        <w:t xml:space="preserve"> притяжательных прилагательных».</w:t>
      </w:r>
      <w:r w:rsidR="00E22CD7" w:rsidRPr="00E22CD7">
        <w:rPr>
          <w:sz w:val="28"/>
          <w:szCs w:val="28"/>
        </w:rPr>
        <w:t xml:space="preserve"> </w:t>
      </w:r>
    </w:p>
    <w:p w:rsidR="00B02548" w:rsidRPr="00E22CD7" w:rsidRDefault="004A3A6D" w:rsidP="004A3A6D">
      <w:pPr>
        <w:autoSpaceDN w:val="0"/>
        <w:adjustRightInd w:val="0"/>
        <w:snapToGrid w:val="0"/>
        <w:ind w:firstLine="567"/>
        <w:jc w:val="both"/>
        <w:rPr>
          <w:color w:val="FF0000"/>
          <w:sz w:val="28"/>
          <w:szCs w:val="28"/>
        </w:rPr>
      </w:pPr>
      <w:r>
        <w:rPr>
          <w:sz w:val="28"/>
          <w:szCs w:val="28"/>
        </w:rPr>
        <w:t>26. Методическое пособие</w:t>
      </w:r>
      <w:r w:rsidRPr="00E22CD7">
        <w:rPr>
          <w:sz w:val="28"/>
          <w:szCs w:val="28"/>
        </w:rPr>
        <w:t xml:space="preserve">: </w:t>
      </w:r>
      <w:r w:rsidR="00E22CD7" w:rsidRPr="00E22CD7">
        <w:rPr>
          <w:sz w:val="28"/>
          <w:szCs w:val="28"/>
        </w:rPr>
        <w:t>«Формирование лексико-грамматических категорий и связной речи «Кольцо Луллия»</w:t>
      </w:r>
      <w:r>
        <w:rPr>
          <w:sz w:val="28"/>
          <w:szCs w:val="28"/>
        </w:rPr>
        <w:t>.</w:t>
      </w:r>
    </w:p>
    <w:p w:rsidR="004A3A6D" w:rsidRDefault="004A3A6D" w:rsidP="00B02548">
      <w:pPr>
        <w:autoSpaceDN w:val="0"/>
        <w:adjustRightInd w:val="0"/>
        <w:snapToGrid w:val="0"/>
        <w:ind w:firstLine="567"/>
        <w:jc w:val="both"/>
        <w:rPr>
          <w:color w:val="FF0000"/>
          <w:sz w:val="28"/>
          <w:szCs w:val="28"/>
          <w:u w:val="single"/>
        </w:rPr>
      </w:pPr>
    </w:p>
    <w:p w:rsidR="004A3A6D" w:rsidRPr="004A3A6D" w:rsidRDefault="00B02548" w:rsidP="00B02548">
      <w:pPr>
        <w:autoSpaceDN w:val="0"/>
        <w:adjustRightInd w:val="0"/>
        <w:snapToGrid w:val="0"/>
        <w:ind w:firstLine="567"/>
        <w:jc w:val="both"/>
        <w:rPr>
          <w:sz w:val="28"/>
          <w:szCs w:val="28"/>
          <w:u w:val="single"/>
        </w:rPr>
      </w:pPr>
      <w:r w:rsidRPr="004A3A6D">
        <w:rPr>
          <w:sz w:val="28"/>
          <w:szCs w:val="28"/>
          <w:u w:val="single"/>
        </w:rPr>
        <w:t>Центр сенсорного развития в кабинете логопеда</w:t>
      </w:r>
      <w:r w:rsidR="004A3A6D" w:rsidRPr="004A3A6D">
        <w:rPr>
          <w:sz w:val="28"/>
          <w:szCs w:val="28"/>
          <w:u w:val="single"/>
        </w:rPr>
        <w:t>:</w:t>
      </w:r>
    </w:p>
    <w:p w:rsidR="004A3A6D" w:rsidRPr="004A3A6D" w:rsidRDefault="004A3A6D" w:rsidP="004A3A6D">
      <w:pPr>
        <w:autoSpaceDN w:val="0"/>
        <w:adjustRightInd w:val="0"/>
        <w:snapToGrid w:val="0"/>
        <w:ind w:firstLine="567"/>
        <w:jc w:val="both"/>
        <w:rPr>
          <w:sz w:val="28"/>
          <w:szCs w:val="28"/>
        </w:rPr>
      </w:pPr>
      <w:r w:rsidRPr="004A3A6D">
        <w:rPr>
          <w:sz w:val="22"/>
          <w:szCs w:val="22"/>
        </w:rPr>
        <w:t xml:space="preserve">1. </w:t>
      </w:r>
      <w:r w:rsidRPr="004A3A6D">
        <w:rPr>
          <w:sz w:val="28"/>
          <w:szCs w:val="28"/>
        </w:rPr>
        <w:t>Методическое пособие по развитию тактильных ощущений и мелкой моторики рук «Забавные буквы».</w:t>
      </w:r>
    </w:p>
    <w:p w:rsidR="004A3A6D" w:rsidRPr="004A3A6D" w:rsidRDefault="004A3A6D" w:rsidP="004A3A6D">
      <w:pPr>
        <w:autoSpaceDN w:val="0"/>
        <w:adjustRightInd w:val="0"/>
        <w:snapToGrid w:val="0"/>
        <w:ind w:firstLine="567"/>
        <w:jc w:val="both"/>
        <w:rPr>
          <w:sz w:val="28"/>
          <w:szCs w:val="28"/>
        </w:rPr>
      </w:pPr>
      <w:r w:rsidRPr="004A3A6D">
        <w:rPr>
          <w:sz w:val="28"/>
          <w:szCs w:val="28"/>
        </w:rPr>
        <w:t xml:space="preserve">2. </w:t>
      </w:r>
      <w:r w:rsidR="00B02548" w:rsidRPr="004A3A6D">
        <w:rPr>
          <w:sz w:val="28"/>
          <w:szCs w:val="28"/>
        </w:rPr>
        <w:t>Звучащие игрушки</w:t>
      </w:r>
      <w:r w:rsidRPr="004A3A6D">
        <w:rPr>
          <w:sz w:val="28"/>
          <w:szCs w:val="28"/>
        </w:rPr>
        <w:t>, игрушки-заместители.</w:t>
      </w:r>
      <w:r w:rsidR="00B02548" w:rsidRPr="004A3A6D">
        <w:rPr>
          <w:sz w:val="28"/>
          <w:szCs w:val="28"/>
        </w:rPr>
        <w:t xml:space="preserve"> </w:t>
      </w:r>
    </w:p>
    <w:p w:rsidR="004A3A6D" w:rsidRPr="004A3A6D" w:rsidRDefault="00B02548" w:rsidP="004A3A6D">
      <w:pPr>
        <w:autoSpaceDN w:val="0"/>
        <w:adjustRightInd w:val="0"/>
        <w:snapToGrid w:val="0"/>
        <w:ind w:firstLine="567"/>
        <w:jc w:val="both"/>
        <w:rPr>
          <w:sz w:val="28"/>
          <w:szCs w:val="28"/>
        </w:rPr>
      </w:pPr>
      <w:r w:rsidRPr="004A3A6D">
        <w:rPr>
          <w:sz w:val="28"/>
          <w:szCs w:val="28"/>
        </w:rPr>
        <w:t xml:space="preserve">3. Маленькая ширма.       </w:t>
      </w:r>
    </w:p>
    <w:p w:rsidR="004A3A6D" w:rsidRPr="004A3A6D" w:rsidRDefault="004A3A6D" w:rsidP="004A3A6D">
      <w:pPr>
        <w:autoSpaceDN w:val="0"/>
        <w:adjustRightInd w:val="0"/>
        <w:snapToGrid w:val="0"/>
        <w:ind w:firstLine="567"/>
        <w:jc w:val="both"/>
        <w:rPr>
          <w:sz w:val="28"/>
          <w:szCs w:val="28"/>
        </w:rPr>
      </w:pPr>
      <w:r w:rsidRPr="004A3A6D">
        <w:rPr>
          <w:sz w:val="28"/>
          <w:szCs w:val="28"/>
        </w:rPr>
        <w:t>4. Диск</w:t>
      </w:r>
      <w:r w:rsidR="00B02548" w:rsidRPr="004A3A6D">
        <w:rPr>
          <w:sz w:val="28"/>
          <w:szCs w:val="28"/>
        </w:rPr>
        <w:t xml:space="preserve"> с записью «голосов природы» (шелеста листьев, морского прибоя, летнего дождя, вьюги, пения птиц и т.п.).       </w:t>
      </w:r>
    </w:p>
    <w:p w:rsidR="004A3A6D" w:rsidRPr="004A3A6D" w:rsidRDefault="00B02548" w:rsidP="004A3A6D">
      <w:pPr>
        <w:autoSpaceDN w:val="0"/>
        <w:adjustRightInd w:val="0"/>
        <w:snapToGrid w:val="0"/>
        <w:ind w:firstLine="567"/>
        <w:jc w:val="both"/>
        <w:rPr>
          <w:sz w:val="28"/>
          <w:szCs w:val="28"/>
        </w:rPr>
      </w:pPr>
      <w:r w:rsidRPr="004A3A6D">
        <w:rPr>
          <w:sz w:val="28"/>
          <w:szCs w:val="28"/>
        </w:rPr>
        <w:t xml:space="preserve">5. Предметные картинки с изображениями зверей и птиц.       </w:t>
      </w:r>
    </w:p>
    <w:p w:rsidR="004A3A6D" w:rsidRPr="004A3A6D" w:rsidRDefault="00B02548" w:rsidP="004A3A6D">
      <w:pPr>
        <w:autoSpaceDN w:val="0"/>
        <w:adjustRightInd w:val="0"/>
        <w:snapToGrid w:val="0"/>
        <w:ind w:firstLine="567"/>
        <w:jc w:val="both"/>
        <w:rPr>
          <w:sz w:val="28"/>
          <w:szCs w:val="28"/>
        </w:rPr>
      </w:pPr>
      <w:r w:rsidRPr="004A3A6D">
        <w:rPr>
          <w:sz w:val="28"/>
          <w:szCs w:val="28"/>
        </w:rPr>
        <w:t xml:space="preserve">6. Предметные картинки с изображениями звучащих игрушек и предметов.       </w:t>
      </w:r>
    </w:p>
    <w:p w:rsidR="004A3A6D" w:rsidRPr="004A3A6D" w:rsidRDefault="00B02548" w:rsidP="004A3A6D">
      <w:pPr>
        <w:autoSpaceDN w:val="0"/>
        <w:adjustRightInd w:val="0"/>
        <w:snapToGrid w:val="0"/>
        <w:ind w:firstLine="567"/>
        <w:jc w:val="both"/>
        <w:rPr>
          <w:sz w:val="28"/>
          <w:szCs w:val="28"/>
        </w:rPr>
      </w:pPr>
      <w:r w:rsidRPr="004A3A6D">
        <w:rPr>
          <w:sz w:val="28"/>
          <w:szCs w:val="28"/>
        </w:rPr>
        <w:t xml:space="preserve">7. Карточки с наложенными и «зашумленными» изображениями предметов по всем лексическим темам.       </w:t>
      </w:r>
    </w:p>
    <w:p w:rsidR="004A3A6D" w:rsidRPr="004A3A6D" w:rsidRDefault="00B02548" w:rsidP="004A3A6D">
      <w:pPr>
        <w:autoSpaceDN w:val="0"/>
        <w:adjustRightInd w:val="0"/>
        <w:snapToGrid w:val="0"/>
        <w:ind w:firstLine="567"/>
        <w:jc w:val="both"/>
        <w:rPr>
          <w:sz w:val="28"/>
          <w:szCs w:val="28"/>
        </w:rPr>
      </w:pPr>
      <w:r w:rsidRPr="004A3A6D">
        <w:rPr>
          <w:sz w:val="28"/>
          <w:szCs w:val="28"/>
        </w:rPr>
        <w:t>8. Настольно-печатные игры для развития зрительного восприятия и профилактики нарушений письменной речи</w:t>
      </w:r>
      <w:r w:rsidR="004A3A6D" w:rsidRPr="004A3A6D">
        <w:rPr>
          <w:sz w:val="28"/>
          <w:szCs w:val="28"/>
        </w:rPr>
        <w:t>.</w:t>
      </w:r>
      <w:r w:rsidRPr="004A3A6D">
        <w:rPr>
          <w:sz w:val="28"/>
          <w:szCs w:val="28"/>
        </w:rPr>
        <w:t xml:space="preserve"> </w:t>
      </w:r>
    </w:p>
    <w:p w:rsidR="004A3A6D" w:rsidRPr="004A3A6D" w:rsidRDefault="00B02548" w:rsidP="004A3A6D">
      <w:pPr>
        <w:autoSpaceDN w:val="0"/>
        <w:adjustRightInd w:val="0"/>
        <w:snapToGrid w:val="0"/>
        <w:ind w:firstLine="567"/>
        <w:jc w:val="both"/>
        <w:rPr>
          <w:sz w:val="28"/>
          <w:szCs w:val="28"/>
        </w:rPr>
      </w:pPr>
      <w:r w:rsidRPr="004A3A6D">
        <w:rPr>
          <w:sz w:val="28"/>
          <w:szCs w:val="28"/>
        </w:rPr>
        <w:t>9. Настольно-печатные игры для развития цветовосприятия и цветоразличения</w:t>
      </w:r>
      <w:r w:rsidR="004A3A6D" w:rsidRPr="004A3A6D">
        <w:rPr>
          <w:sz w:val="28"/>
          <w:szCs w:val="28"/>
        </w:rPr>
        <w:t>.</w:t>
      </w:r>
    </w:p>
    <w:p w:rsidR="004A3A6D" w:rsidRPr="004A3A6D" w:rsidRDefault="004A3A6D" w:rsidP="004A3A6D">
      <w:pPr>
        <w:autoSpaceDN w:val="0"/>
        <w:adjustRightInd w:val="0"/>
        <w:snapToGrid w:val="0"/>
        <w:ind w:firstLine="567"/>
        <w:jc w:val="both"/>
        <w:rPr>
          <w:sz w:val="28"/>
          <w:szCs w:val="28"/>
        </w:rPr>
      </w:pPr>
      <w:r w:rsidRPr="004A3A6D">
        <w:rPr>
          <w:sz w:val="28"/>
          <w:szCs w:val="28"/>
        </w:rPr>
        <w:lastRenderedPageBreak/>
        <w:t>10. Палочки Кюизенера.</w:t>
      </w:r>
    </w:p>
    <w:p w:rsidR="004A3A6D" w:rsidRPr="004A3A6D" w:rsidRDefault="00B02548" w:rsidP="004A3A6D">
      <w:pPr>
        <w:autoSpaceDN w:val="0"/>
        <w:adjustRightInd w:val="0"/>
        <w:snapToGrid w:val="0"/>
        <w:ind w:firstLine="567"/>
        <w:jc w:val="both"/>
        <w:rPr>
          <w:sz w:val="28"/>
          <w:szCs w:val="28"/>
        </w:rPr>
      </w:pPr>
      <w:r w:rsidRPr="004A3A6D">
        <w:rPr>
          <w:sz w:val="28"/>
          <w:szCs w:val="28"/>
        </w:rPr>
        <w:t xml:space="preserve">11. Блоки Дьенеша.     </w:t>
      </w:r>
    </w:p>
    <w:p w:rsidR="004A3A6D" w:rsidRPr="004A3A6D" w:rsidRDefault="00B02548" w:rsidP="004A3A6D">
      <w:pPr>
        <w:autoSpaceDN w:val="0"/>
        <w:adjustRightInd w:val="0"/>
        <w:snapToGrid w:val="0"/>
        <w:ind w:firstLine="567"/>
        <w:jc w:val="both"/>
        <w:rPr>
          <w:sz w:val="28"/>
          <w:szCs w:val="28"/>
        </w:rPr>
      </w:pPr>
      <w:r w:rsidRPr="004A3A6D">
        <w:rPr>
          <w:sz w:val="28"/>
          <w:szCs w:val="28"/>
        </w:rPr>
        <w:t xml:space="preserve">12. Занимательные игрушки для развития тактильных ощущений («Тактильные кубики», «Тактильные коврики»).     </w:t>
      </w:r>
    </w:p>
    <w:p w:rsidR="00B02548" w:rsidRPr="004A3A6D" w:rsidRDefault="00B02548" w:rsidP="004A3A6D">
      <w:pPr>
        <w:autoSpaceDN w:val="0"/>
        <w:adjustRightInd w:val="0"/>
        <w:snapToGrid w:val="0"/>
        <w:ind w:firstLine="567"/>
        <w:jc w:val="both"/>
        <w:rPr>
          <w:sz w:val="28"/>
          <w:szCs w:val="28"/>
        </w:rPr>
      </w:pPr>
      <w:r w:rsidRPr="004A3A6D">
        <w:rPr>
          <w:sz w:val="28"/>
          <w:szCs w:val="28"/>
        </w:rPr>
        <w:t>13. «Волшебный мешочек» с мелкими деревянными и пластиковыми игрушками.</w:t>
      </w:r>
    </w:p>
    <w:p w:rsidR="00B02548" w:rsidRPr="004A3A6D" w:rsidRDefault="00B02548" w:rsidP="00196344">
      <w:pPr>
        <w:autoSpaceDN w:val="0"/>
        <w:adjustRightInd w:val="0"/>
        <w:snapToGrid w:val="0"/>
        <w:ind w:firstLine="567"/>
        <w:jc w:val="both"/>
        <w:rPr>
          <w:sz w:val="28"/>
          <w:szCs w:val="28"/>
        </w:rPr>
      </w:pPr>
    </w:p>
    <w:p w:rsidR="001C7D32" w:rsidRPr="004A3A6D" w:rsidRDefault="001C7D32" w:rsidP="001C7D32">
      <w:pPr>
        <w:autoSpaceDN w:val="0"/>
        <w:adjustRightInd w:val="0"/>
        <w:snapToGrid w:val="0"/>
        <w:ind w:firstLine="567"/>
        <w:jc w:val="both"/>
        <w:rPr>
          <w:bCs/>
          <w:sz w:val="28"/>
          <w:szCs w:val="28"/>
        </w:rPr>
      </w:pPr>
      <w:r w:rsidRPr="004A3A6D">
        <w:rPr>
          <w:bCs/>
          <w:sz w:val="28"/>
          <w:szCs w:val="28"/>
          <w:u w:val="single"/>
        </w:rPr>
        <w:t>Центр моторного и конструктивного развития в кабинете логопеда</w:t>
      </w:r>
      <w:r w:rsidR="004A3A6D" w:rsidRPr="004A3A6D">
        <w:rPr>
          <w:bCs/>
          <w:sz w:val="28"/>
          <w:szCs w:val="28"/>
        </w:rPr>
        <w:t>:</w:t>
      </w:r>
      <w:r w:rsidRPr="004A3A6D">
        <w:rPr>
          <w:bCs/>
          <w:sz w:val="28"/>
          <w:szCs w:val="28"/>
        </w:rPr>
        <w:t xml:space="preserve">  </w:t>
      </w:r>
    </w:p>
    <w:p w:rsidR="004A3A6D" w:rsidRPr="004A3A6D" w:rsidRDefault="001C7D32" w:rsidP="001C7D32">
      <w:pPr>
        <w:autoSpaceDN w:val="0"/>
        <w:adjustRightInd w:val="0"/>
        <w:snapToGrid w:val="0"/>
        <w:ind w:firstLine="567"/>
        <w:jc w:val="both"/>
        <w:rPr>
          <w:bCs/>
          <w:sz w:val="28"/>
          <w:szCs w:val="28"/>
        </w:rPr>
      </w:pPr>
      <w:r w:rsidRPr="004A3A6D">
        <w:rPr>
          <w:bCs/>
          <w:sz w:val="28"/>
          <w:szCs w:val="28"/>
        </w:rPr>
        <w:t xml:space="preserve">1. Плоскостные изображения предметов и объектов для обводки по всем изучаемым лексическим темам. </w:t>
      </w:r>
    </w:p>
    <w:p w:rsidR="004A3A6D" w:rsidRPr="004A3A6D" w:rsidRDefault="001C7D32" w:rsidP="001C7D32">
      <w:pPr>
        <w:autoSpaceDN w:val="0"/>
        <w:adjustRightInd w:val="0"/>
        <w:snapToGrid w:val="0"/>
        <w:ind w:firstLine="567"/>
        <w:jc w:val="both"/>
        <w:rPr>
          <w:bCs/>
          <w:sz w:val="28"/>
          <w:szCs w:val="28"/>
        </w:rPr>
      </w:pPr>
      <w:r w:rsidRPr="004A3A6D">
        <w:rPr>
          <w:bCs/>
          <w:sz w:val="28"/>
          <w:szCs w:val="28"/>
        </w:rPr>
        <w:t xml:space="preserve">2. Разрезные картинки и пазлы по всем изучаемым темам. </w:t>
      </w:r>
    </w:p>
    <w:p w:rsidR="004A3A6D" w:rsidRPr="004A3A6D" w:rsidRDefault="001C7D32" w:rsidP="001C7D32">
      <w:pPr>
        <w:autoSpaceDN w:val="0"/>
        <w:adjustRightInd w:val="0"/>
        <w:snapToGrid w:val="0"/>
        <w:ind w:firstLine="567"/>
        <w:jc w:val="both"/>
        <w:rPr>
          <w:bCs/>
          <w:sz w:val="28"/>
          <w:szCs w:val="28"/>
        </w:rPr>
      </w:pPr>
      <w:r w:rsidRPr="004A3A6D">
        <w:rPr>
          <w:bCs/>
          <w:sz w:val="28"/>
          <w:szCs w:val="28"/>
        </w:rPr>
        <w:t xml:space="preserve">3. Кубики с картинками по всем темам. </w:t>
      </w:r>
    </w:p>
    <w:p w:rsidR="004A3A6D" w:rsidRPr="004A3A6D" w:rsidRDefault="004A3A6D" w:rsidP="001C7D32">
      <w:pPr>
        <w:autoSpaceDN w:val="0"/>
        <w:adjustRightInd w:val="0"/>
        <w:snapToGrid w:val="0"/>
        <w:ind w:firstLine="567"/>
        <w:jc w:val="both"/>
        <w:rPr>
          <w:bCs/>
          <w:sz w:val="28"/>
          <w:szCs w:val="28"/>
        </w:rPr>
      </w:pPr>
      <w:r w:rsidRPr="004A3A6D">
        <w:rPr>
          <w:bCs/>
          <w:sz w:val="28"/>
          <w:szCs w:val="28"/>
        </w:rPr>
        <w:t>4. Игра «Составь из частей»</w:t>
      </w:r>
      <w:r w:rsidR="001C7D32" w:rsidRPr="004A3A6D">
        <w:rPr>
          <w:bCs/>
          <w:sz w:val="28"/>
          <w:szCs w:val="28"/>
        </w:rPr>
        <w:t xml:space="preserve"> по всем темам. </w:t>
      </w:r>
    </w:p>
    <w:p w:rsidR="004A3A6D" w:rsidRPr="004A3A6D" w:rsidRDefault="001C7D32" w:rsidP="004A3A6D">
      <w:pPr>
        <w:autoSpaceDN w:val="0"/>
        <w:adjustRightInd w:val="0"/>
        <w:snapToGrid w:val="0"/>
        <w:ind w:firstLine="567"/>
        <w:jc w:val="both"/>
        <w:rPr>
          <w:bCs/>
          <w:sz w:val="28"/>
          <w:szCs w:val="28"/>
        </w:rPr>
      </w:pPr>
      <w:r w:rsidRPr="004A3A6D">
        <w:rPr>
          <w:bCs/>
          <w:sz w:val="28"/>
          <w:szCs w:val="28"/>
        </w:rPr>
        <w:t>5. «Пальчиковые бассейны» с различными наполнителями (желудями, каштанами, фасолью, горохом, чечевицей, мелкими морскими камушками).</w:t>
      </w:r>
    </w:p>
    <w:p w:rsidR="004A3A6D" w:rsidRPr="004A3A6D" w:rsidRDefault="001C7D32" w:rsidP="004A3A6D">
      <w:pPr>
        <w:autoSpaceDN w:val="0"/>
        <w:adjustRightInd w:val="0"/>
        <w:snapToGrid w:val="0"/>
        <w:ind w:firstLine="567"/>
        <w:jc w:val="both"/>
        <w:rPr>
          <w:bCs/>
          <w:sz w:val="28"/>
          <w:szCs w:val="28"/>
        </w:rPr>
      </w:pPr>
      <w:r w:rsidRPr="004A3A6D">
        <w:rPr>
          <w:bCs/>
          <w:sz w:val="28"/>
          <w:szCs w:val="28"/>
        </w:rPr>
        <w:t>6. Массажные м</w:t>
      </w:r>
      <w:r w:rsidR="004A3A6D" w:rsidRPr="004A3A6D">
        <w:rPr>
          <w:bCs/>
          <w:sz w:val="28"/>
          <w:szCs w:val="28"/>
        </w:rPr>
        <w:t>ячики разных цветов и размеров.</w:t>
      </w:r>
    </w:p>
    <w:p w:rsidR="004A3A6D" w:rsidRPr="004A3A6D" w:rsidRDefault="001C7D32" w:rsidP="004A3A6D">
      <w:pPr>
        <w:autoSpaceDN w:val="0"/>
        <w:adjustRightInd w:val="0"/>
        <w:snapToGrid w:val="0"/>
        <w:ind w:firstLine="567"/>
        <w:jc w:val="both"/>
        <w:rPr>
          <w:bCs/>
          <w:sz w:val="28"/>
          <w:szCs w:val="28"/>
        </w:rPr>
      </w:pPr>
      <w:r w:rsidRPr="004A3A6D">
        <w:rPr>
          <w:bCs/>
          <w:sz w:val="28"/>
          <w:szCs w:val="28"/>
        </w:rPr>
        <w:t>7. Мяч среднего размера, м</w:t>
      </w:r>
      <w:r w:rsidR="004A3A6D" w:rsidRPr="004A3A6D">
        <w:rPr>
          <w:bCs/>
          <w:sz w:val="28"/>
          <w:szCs w:val="28"/>
        </w:rPr>
        <w:t>алые мячи разных цветов</w:t>
      </w:r>
      <w:r w:rsidRPr="004A3A6D">
        <w:rPr>
          <w:bCs/>
          <w:sz w:val="28"/>
          <w:szCs w:val="28"/>
        </w:rPr>
        <w:t xml:space="preserve">. </w:t>
      </w:r>
    </w:p>
    <w:p w:rsidR="004A3A6D" w:rsidRPr="004A3A6D" w:rsidRDefault="004A3A6D" w:rsidP="004A3A6D">
      <w:pPr>
        <w:autoSpaceDN w:val="0"/>
        <w:adjustRightInd w:val="0"/>
        <w:snapToGrid w:val="0"/>
        <w:ind w:firstLine="567"/>
        <w:jc w:val="both"/>
        <w:rPr>
          <w:bCs/>
          <w:sz w:val="28"/>
          <w:szCs w:val="28"/>
        </w:rPr>
      </w:pPr>
      <w:r w:rsidRPr="004A3A6D">
        <w:rPr>
          <w:bCs/>
          <w:sz w:val="28"/>
          <w:szCs w:val="28"/>
        </w:rPr>
        <w:t>8. Флажки разных цветов</w:t>
      </w:r>
      <w:r w:rsidR="001C7D32" w:rsidRPr="004A3A6D">
        <w:rPr>
          <w:bCs/>
          <w:sz w:val="28"/>
          <w:szCs w:val="28"/>
        </w:rPr>
        <w:t xml:space="preserve">. </w:t>
      </w:r>
    </w:p>
    <w:p w:rsidR="004A3A6D" w:rsidRPr="004A3A6D" w:rsidRDefault="001C7D32" w:rsidP="004A3A6D">
      <w:pPr>
        <w:autoSpaceDN w:val="0"/>
        <w:adjustRightInd w:val="0"/>
        <w:snapToGrid w:val="0"/>
        <w:ind w:firstLine="567"/>
        <w:jc w:val="both"/>
        <w:rPr>
          <w:bCs/>
          <w:sz w:val="28"/>
          <w:szCs w:val="28"/>
        </w:rPr>
      </w:pPr>
      <w:r w:rsidRPr="004A3A6D">
        <w:rPr>
          <w:bCs/>
          <w:sz w:val="28"/>
          <w:szCs w:val="28"/>
        </w:rPr>
        <w:t xml:space="preserve">9. Игрушки-шнуровки, игрушки-застежки. </w:t>
      </w:r>
    </w:p>
    <w:p w:rsidR="004A3A6D" w:rsidRPr="004A3A6D" w:rsidRDefault="001C7D32" w:rsidP="004A3A6D">
      <w:pPr>
        <w:autoSpaceDN w:val="0"/>
        <w:adjustRightInd w:val="0"/>
        <w:snapToGrid w:val="0"/>
        <w:ind w:firstLine="567"/>
        <w:jc w:val="both"/>
        <w:rPr>
          <w:bCs/>
          <w:sz w:val="28"/>
          <w:szCs w:val="28"/>
        </w:rPr>
      </w:pPr>
      <w:r w:rsidRPr="004A3A6D">
        <w:rPr>
          <w:bCs/>
          <w:sz w:val="28"/>
          <w:szCs w:val="28"/>
        </w:rPr>
        <w:t xml:space="preserve">10. Мелкая и средняя мозаики и схемы выкладывания узоров из них. </w:t>
      </w:r>
    </w:p>
    <w:p w:rsidR="004A3A6D" w:rsidRPr="004A3A6D" w:rsidRDefault="001C7D32" w:rsidP="004A3A6D">
      <w:pPr>
        <w:autoSpaceDN w:val="0"/>
        <w:adjustRightInd w:val="0"/>
        <w:snapToGrid w:val="0"/>
        <w:ind w:firstLine="567"/>
        <w:jc w:val="both"/>
        <w:rPr>
          <w:bCs/>
          <w:sz w:val="28"/>
          <w:szCs w:val="28"/>
        </w:rPr>
      </w:pPr>
      <w:r w:rsidRPr="004A3A6D">
        <w:rPr>
          <w:bCs/>
          <w:sz w:val="28"/>
          <w:szCs w:val="28"/>
        </w:rPr>
        <w:t xml:space="preserve">11. Мелкий и средний  конструкторы </w:t>
      </w:r>
      <w:r w:rsidR="004A3A6D" w:rsidRPr="004A3A6D">
        <w:rPr>
          <w:bCs/>
          <w:sz w:val="28"/>
          <w:szCs w:val="28"/>
        </w:rPr>
        <w:t xml:space="preserve"> разного </w:t>
      </w:r>
      <w:r w:rsidRPr="004A3A6D">
        <w:rPr>
          <w:bCs/>
          <w:sz w:val="28"/>
          <w:szCs w:val="28"/>
        </w:rPr>
        <w:t xml:space="preserve">типа и схемы выполнения построек из них. </w:t>
      </w:r>
    </w:p>
    <w:p w:rsidR="004A3A6D" w:rsidRPr="004A3A6D" w:rsidRDefault="001C7D32" w:rsidP="004A3A6D">
      <w:pPr>
        <w:autoSpaceDN w:val="0"/>
        <w:adjustRightInd w:val="0"/>
        <w:snapToGrid w:val="0"/>
        <w:ind w:firstLine="567"/>
        <w:jc w:val="both"/>
        <w:rPr>
          <w:bCs/>
          <w:sz w:val="28"/>
          <w:szCs w:val="28"/>
        </w:rPr>
      </w:pPr>
      <w:r w:rsidRPr="004A3A6D">
        <w:rPr>
          <w:bCs/>
          <w:sz w:val="28"/>
          <w:szCs w:val="28"/>
        </w:rPr>
        <w:t>12. Мелкие и средние бусы разных цветов и леска для и</w:t>
      </w:r>
      <w:r w:rsidR="004A3A6D" w:rsidRPr="004A3A6D">
        <w:rPr>
          <w:bCs/>
          <w:sz w:val="28"/>
          <w:szCs w:val="28"/>
        </w:rPr>
        <w:t>х нанизывания.</w:t>
      </w:r>
    </w:p>
    <w:p w:rsidR="004A3A6D" w:rsidRPr="004A3A6D" w:rsidRDefault="001C7D32" w:rsidP="004A3A6D">
      <w:pPr>
        <w:autoSpaceDN w:val="0"/>
        <w:adjustRightInd w:val="0"/>
        <w:snapToGrid w:val="0"/>
        <w:ind w:firstLine="567"/>
        <w:jc w:val="both"/>
        <w:rPr>
          <w:bCs/>
          <w:sz w:val="28"/>
          <w:szCs w:val="28"/>
        </w:rPr>
      </w:pPr>
      <w:r w:rsidRPr="004A3A6D">
        <w:rPr>
          <w:bCs/>
          <w:sz w:val="28"/>
          <w:szCs w:val="28"/>
        </w:rPr>
        <w:t xml:space="preserve">13. Занимательные игрушки из разноцветных прищепок.                   </w:t>
      </w:r>
    </w:p>
    <w:p w:rsidR="00BE69F3" w:rsidRDefault="001C7D32" w:rsidP="004A3A6D">
      <w:pPr>
        <w:autoSpaceDN w:val="0"/>
        <w:adjustRightInd w:val="0"/>
        <w:snapToGrid w:val="0"/>
        <w:ind w:firstLine="567"/>
        <w:jc w:val="both"/>
        <w:rPr>
          <w:bCs/>
          <w:sz w:val="28"/>
          <w:szCs w:val="28"/>
        </w:rPr>
      </w:pPr>
      <w:r w:rsidRPr="004A3A6D">
        <w:rPr>
          <w:bCs/>
          <w:sz w:val="28"/>
          <w:szCs w:val="28"/>
        </w:rPr>
        <w:t xml:space="preserve">14. Игрушка «Лицемер».  </w:t>
      </w:r>
    </w:p>
    <w:p w:rsidR="00836E84" w:rsidRDefault="00836E84" w:rsidP="00836E84">
      <w:pPr>
        <w:jc w:val="center"/>
        <w:rPr>
          <w:rFonts w:cs="Times New Roman"/>
          <w:i/>
          <w:sz w:val="28"/>
          <w:szCs w:val="28"/>
        </w:rPr>
      </w:pPr>
    </w:p>
    <w:p w:rsidR="00836E84" w:rsidRDefault="00836E84" w:rsidP="00836E84">
      <w:pPr>
        <w:jc w:val="center"/>
        <w:rPr>
          <w:rFonts w:cs="Times New Roman"/>
          <w:b/>
          <w:i/>
          <w:sz w:val="28"/>
          <w:szCs w:val="28"/>
          <w:lang w:eastAsia="ru-RU"/>
        </w:rPr>
      </w:pPr>
      <w:r w:rsidRPr="00045910">
        <w:rPr>
          <w:rFonts w:cs="Times New Roman"/>
          <w:b/>
          <w:i/>
          <w:sz w:val="28"/>
          <w:szCs w:val="28"/>
          <w:lang w:eastAsia="ru-RU"/>
        </w:rPr>
        <w:t>Часть, формируемая участниками образовательных отношений.</w:t>
      </w:r>
    </w:p>
    <w:p w:rsidR="00836E84" w:rsidRDefault="00836E84" w:rsidP="00836E84">
      <w:pPr>
        <w:jc w:val="center"/>
        <w:rPr>
          <w:rFonts w:cs="Times New Roman"/>
          <w:b/>
          <w:i/>
          <w:sz w:val="28"/>
          <w:szCs w:val="28"/>
          <w:lang w:eastAsia="ru-RU"/>
        </w:rPr>
      </w:pPr>
    </w:p>
    <w:p w:rsidR="00836E84" w:rsidRPr="0063141B" w:rsidRDefault="00836E84" w:rsidP="00836E84">
      <w:pPr>
        <w:jc w:val="center"/>
        <w:rPr>
          <w:rFonts w:cs="Times New Roman"/>
          <w:i/>
          <w:sz w:val="28"/>
          <w:szCs w:val="28"/>
        </w:rPr>
      </w:pPr>
      <w:r w:rsidRPr="0063141B">
        <w:rPr>
          <w:rFonts w:cs="Times New Roman"/>
          <w:i/>
          <w:sz w:val="28"/>
          <w:szCs w:val="28"/>
        </w:rPr>
        <w:t>Региональный компонент</w:t>
      </w:r>
    </w:p>
    <w:p w:rsidR="00836E84" w:rsidRPr="0063141B" w:rsidRDefault="00836E84" w:rsidP="00836E84">
      <w:pPr>
        <w:jc w:val="center"/>
        <w:rPr>
          <w:rFonts w:cs="Times New Roman"/>
          <w:i/>
          <w:sz w:val="28"/>
          <w:szCs w:val="28"/>
        </w:rPr>
      </w:pPr>
    </w:p>
    <w:p w:rsidR="00836E84" w:rsidRPr="0063141B" w:rsidRDefault="00836E84" w:rsidP="00836E84">
      <w:pPr>
        <w:ind w:firstLine="660"/>
        <w:jc w:val="both"/>
        <w:rPr>
          <w:rFonts w:cs="Times New Roman"/>
          <w:bCs/>
          <w:i/>
          <w:sz w:val="28"/>
          <w:szCs w:val="28"/>
        </w:rPr>
      </w:pPr>
      <w:r w:rsidRPr="0063141B">
        <w:rPr>
          <w:rFonts w:cs="Times New Roman"/>
          <w:bCs/>
          <w:i/>
          <w:sz w:val="28"/>
          <w:szCs w:val="28"/>
        </w:rPr>
        <w:t>Компоненты духовно-нравственного и патриотического воспитания детей на примере истории, быта и культуры малой родины: города Краснодара, Кубани  активно включаются во все виды деятельности с детьми и взрослыми:</w:t>
      </w:r>
    </w:p>
    <w:p w:rsidR="00836E84" w:rsidRPr="0063141B" w:rsidRDefault="00836E84" w:rsidP="00836E84">
      <w:pPr>
        <w:widowControl/>
        <w:numPr>
          <w:ilvl w:val="0"/>
          <w:numId w:val="26"/>
        </w:numPr>
        <w:tabs>
          <w:tab w:val="clear" w:pos="720"/>
        </w:tabs>
        <w:suppressAutoHyphens/>
        <w:autoSpaceDE/>
        <w:ind w:left="0"/>
        <w:jc w:val="both"/>
        <w:rPr>
          <w:rFonts w:cs="Times New Roman"/>
          <w:bCs/>
          <w:i/>
          <w:sz w:val="28"/>
          <w:szCs w:val="28"/>
        </w:rPr>
      </w:pPr>
      <w:r w:rsidRPr="0063141B">
        <w:rPr>
          <w:rFonts w:cs="Times New Roman"/>
          <w:bCs/>
          <w:i/>
          <w:sz w:val="28"/>
          <w:szCs w:val="28"/>
        </w:rPr>
        <w:t>в совместную деятельность педагога с детьми по всем основным направлениям развития ребёнка, в том числе культурно-досуговую;</w:t>
      </w:r>
    </w:p>
    <w:p w:rsidR="00836E84" w:rsidRPr="0063141B" w:rsidRDefault="00836E84" w:rsidP="00836E84">
      <w:pPr>
        <w:widowControl/>
        <w:numPr>
          <w:ilvl w:val="0"/>
          <w:numId w:val="26"/>
        </w:numPr>
        <w:tabs>
          <w:tab w:val="clear" w:pos="720"/>
        </w:tabs>
        <w:suppressAutoHyphens/>
        <w:autoSpaceDE/>
        <w:ind w:left="0"/>
        <w:jc w:val="both"/>
        <w:rPr>
          <w:rFonts w:cs="Times New Roman"/>
          <w:bCs/>
          <w:i/>
          <w:sz w:val="28"/>
          <w:szCs w:val="28"/>
        </w:rPr>
      </w:pPr>
      <w:r w:rsidRPr="0063141B">
        <w:rPr>
          <w:rFonts w:cs="Times New Roman"/>
          <w:bCs/>
          <w:i/>
          <w:sz w:val="28"/>
          <w:szCs w:val="28"/>
        </w:rPr>
        <w:t>в самостоятельную деятельность детей;</w:t>
      </w:r>
    </w:p>
    <w:p w:rsidR="00836E84" w:rsidRPr="0063141B" w:rsidRDefault="00836E84" w:rsidP="00836E84">
      <w:pPr>
        <w:widowControl/>
        <w:numPr>
          <w:ilvl w:val="0"/>
          <w:numId w:val="26"/>
        </w:numPr>
        <w:tabs>
          <w:tab w:val="clear" w:pos="720"/>
        </w:tabs>
        <w:suppressAutoHyphens/>
        <w:autoSpaceDE/>
        <w:ind w:left="0"/>
        <w:jc w:val="both"/>
        <w:rPr>
          <w:rFonts w:cs="Times New Roman"/>
          <w:bCs/>
          <w:i/>
          <w:sz w:val="28"/>
          <w:szCs w:val="28"/>
        </w:rPr>
      </w:pPr>
      <w:r w:rsidRPr="0063141B">
        <w:rPr>
          <w:rFonts w:cs="Times New Roman"/>
          <w:bCs/>
          <w:i/>
          <w:sz w:val="28"/>
          <w:szCs w:val="28"/>
        </w:rPr>
        <w:t>в совместную деятельность с родителями воспитанников;</w:t>
      </w:r>
    </w:p>
    <w:p w:rsidR="00836E84" w:rsidRPr="0063141B" w:rsidRDefault="00836E84" w:rsidP="00836E84">
      <w:pPr>
        <w:widowControl/>
        <w:numPr>
          <w:ilvl w:val="0"/>
          <w:numId w:val="26"/>
        </w:numPr>
        <w:tabs>
          <w:tab w:val="clear" w:pos="720"/>
        </w:tabs>
        <w:suppressAutoHyphens/>
        <w:autoSpaceDE/>
        <w:ind w:left="0"/>
        <w:jc w:val="both"/>
        <w:rPr>
          <w:rFonts w:cs="Times New Roman"/>
          <w:bCs/>
          <w:i/>
          <w:sz w:val="28"/>
          <w:szCs w:val="28"/>
        </w:rPr>
      </w:pPr>
      <w:r w:rsidRPr="0063141B">
        <w:rPr>
          <w:rFonts w:cs="Times New Roman"/>
          <w:bCs/>
          <w:i/>
          <w:sz w:val="28"/>
          <w:szCs w:val="28"/>
        </w:rPr>
        <w:t>в работу с социумом.</w:t>
      </w:r>
    </w:p>
    <w:p w:rsidR="00836E84" w:rsidRDefault="00836E84">
      <w:pPr>
        <w:widowControl/>
        <w:autoSpaceDE/>
        <w:rPr>
          <w:bCs/>
          <w:sz w:val="28"/>
          <w:szCs w:val="28"/>
        </w:rPr>
      </w:pPr>
      <w:r>
        <w:rPr>
          <w:bCs/>
          <w:sz w:val="28"/>
          <w:szCs w:val="28"/>
        </w:rPr>
        <w:br w:type="page"/>
      </w:r>
    </w:p>
    <w:p w:rsidR="00836E84" w:rsidRDefault="00836E84" w:rsidP="00836E84">
      <w:pPr>
        <w:pStyle w:val="af3"/>
        <w:numPr>
          <w:ilvl w:val="0"/>
          <w:numId w:val="32"/>
        </w:numPr>
        <w:jc w:val="center"/>
        <w:rPr>
          <w:rFonts w:cs="Times New Roman"/>
          <w:b/>
          <w:sz w:val="28"/>
          <w:szCs w:val="28"/>
        </w:rPr>
      </w:pPr>
      <w:r w:rsidRPr="00836E84">
        <w:rPr>
          <w:rFonts w:cs="Times New Roman"/>
          <w:b/>
          <w:sz w:val="28"/>
          <w:szCs w:val="28"/>
        </w:rPr>
        <w:lastRenderedPageBreak/>
        <w:t>Краткая презентация Программы</w:t>
      </w:r>
    </w:p>
    <w:p w:rsidR="00836E84" w:rsidRPr="00836E84" w:rsidRDefault="00836E84" w:rsidP="00CB07F1">
      <w:pPr>
        <w:pStyle w:val="af3"/>
        <w:ind w:left="720"/>
        <w:rPr>
          <w:rFonts w:cs="Times New Roman"/>
          <w:b/>
          <w:sz w:val="28"/>
          <w:szCs w:val="28"/>
        </w:rPr>
      </w:pPr>
    </w:p>
    <w:p w:rsidR="00836E84" w:rsidRPr="00D30477" w:rsidRDefault="00836E84" w:rsidP="00836E84">
      <w:pPr>
        <w:tabs>
          <w:tab w:val="left" w:pos="1665"/>
        </w:tabs>
        <w:jc w:val="center"/>
        <w:rPr>
          <w:rFonts w:cs="Times New Roman"/>
          <w:b/>
          <w:snapToGrid w:val="0"/>
          <w:sz w:val="28"/>
          <w:szCs w:val="28"/>
        </w:rPr>
      </w:pPr>
      <w:r w:rsidRPr="00D30477">
        <w:rPr>
          <w:rFonts w:cs="Times New Roman"/>
          <w:b/>
          <w:snapToGrid w:val="0"/>
          <w:sz w:val="28"/>
          <w:szCs w:val="28"/>
        </w:rPr>
        <w:t>МБДОУ МО</w:t>
      </w:r>
      <w:r w:rsidR="007A5A3F">
        <w:rPr>
          <w:rFonts w:cs="Times New Roman"/>
          <w:b/>
          <w:snapToGrid w:val="0"/>
          <w:sz w:val="28"/>
          <w:szCs w:val="28"/>
        </w:rPr>
        <w:t xml:space="preserve"> г. Краснодар «Детский сад № 132</w:t>
      </w:r>
      <w:r w:rsidRPr="00D30477">
        <w:rPr>
          <w:rFonts w:cs="Times New Roman"/>
          <w:b/>
          <w:snapToGrid w:val="0"/>
          <w:sz w:val="28"/>
          <w:szCs w:val="28"/>
        </w:rPr>
        <w:t>»</w:t>
      </w:r>
    </w:p>
    <w:p w:rsidR="007A5A3F" w:rsidRDefault="00836E84" w:rsidP="00836E84">
      <w:pPr>
        <w:ind w:firstLine="709"/>
        <w:jc w:val="both"/>
        <w:rPr>
          <w:color w:val="000000"/>
          <w:sz w:val="28"/>
          <w:szCs w:val="28"/>
        </w:rPr>
      </w:pPr>
      <w:r>
        <w:rPr>
          <w:color w:val="000000"/>
          <w:sz w:val="28"/>
          <w:szCs w:val="28"/>
        </w:rPr>
        <w:t>Адаптированная о</w:t>
      </w:r>
      <w:r w:rsidRPr="007F2106">
        <w:rPr>
          <w:color w:val="000000"/>
          <w:sz w:val="28"/>
          <w:szCs w:val="28"/>
        </w:rPr>
        <w:t>бразовательная программа  разработана рабочей группой педагогов МБДОУ МО г Краснодар «</w:t>
      </w:r>
      <w:r>
        <w:rPr>
          <w:color w:val="000000"/>
          <w:sz w:val="28"/>
          <w:szCs w:val="28"/>
        </w:rPr>
        <w:t>Д</w:t>
      </w:r>
      <w:r w:rsidR="007A5A3F">
        <w:rPr>
          <w:color w:val="000000"/>
          <w:sz w:val="28"/>
          <w:szCs w:val="28"/>
        </w:rPr>
        <w:t>етский сад № 132</w:t>
      </w:r>
      <w:r w:rsidRPr="007F2106">
        <w:rPr>
          <w:color w:val="000000"/>
          <w:sz w:val="28"/>
          <w:szCs w:val="28"/>
        </w:rPr>
        <w:t>» в составе</w:t>
      </w:r>
      <w:r>
        <w:rPr>
          <w:color w:val="000000"/>
          <w:sz w:val="28"/>
          <w:szCs w:val="28"/>
        </w:rPr>
        <w:t xml:space="preserve">: </w:t>
      </w:r>
      <w:r w:rsidR="007A5A3F">
        <w:rPr>
          <w:color w:val="000000"/>
          <w:sz w:val="28"/>
          <w:szCs w:val="28"/>
        </w:rPr>
        <w:t>заведующего Александровой Т.Г.; заместителя заведующего по ВМР Бакивец Е.Г.</w:t>
      </w:r>
      <w:r w:rsidR="00F13519">
        <w:rPr>
          <w:sz w:val="28"/>
          <w:szCs w:val="28"/>
        </w:rPr>
        <w:t xml:space="preserve">; </w:t>
      </w:r>
      <w:r w:rsidR="007A5A3F">
        <w:rPr>
          <w:sz w:val="28"/>
          <w:szCs w:val="28"/>
        </w:rPr>
        <w:t xml:space="preserve"> воспитателя Тлиш А.Н.;</w:t>
      </w:r>
      <w:r w:rsidR="007A5A3F">
        <w:rPr>
          <w:color w:val="000000"/>
          <w:sz w:val="28"/>
          <w:szCs w:val="28"/>
        </w:rPr>
        <w:t xml:space="preserve"> </w:t>
      </w:r>
      <w:r w:rsidR="00F13519">
        <w:rPr>
          <w:color w:val="000000"/>
          <w:sz w:val="28"/>
          <w:szCs w:val="28"/>
        </w:rPr>
        <w:t>старшего воспитателя</w:t>
      </w:r>
      <w:r w:rsidR="007A5A3F" w:rsidRPr="007F2106">
        <w:rPr>
          <w:color w:val="000000"/>
          <w:sz w:val="28"/>
          <w:szCs w:val="28"/>
        </w:rPr>
        <w:t xml:space="preserve"> </w:t>
      </w:r>
      <w:r w:rsidR="00F13519">
        <w:rPr>
          <w:color w:val="000000"/>
          <w:sz w:val="28"/>
          <w:szCs w:val="28"/>
        </w:rPr>
        <w:t>Гавриленко В.А., Швыдкова А.В., Ширяева А.Е,</w:t>
      </w:r>
      <w:r w:rsidR="007A5A3F">
        <w:rPr>
          <w:color w:val="000000"/>
          <w:sz w:val="28"/>
          <w:szCs w:val="28"/>
        </w:rPr>
        <w:t>;</w:t>
      </w:r>
      <w:r w:rsidR="007A5A3F" w:rsidRPr="007F2106">
        <w:rPr>
          <w:color w:val="000000"/>
          <w:sz w:val="28"/>
          <w:szCs w:val="28"/>
        </w:rPr>
        <w:t xml:space="preserve"> учи</w:t>
      </w:r>
      <w:r w:rsidR="007A5A3F">
        <w:rPr>
          <w:color w:val="000000"/>
          <w:sz w:val="28"/>
          <w:szCs w:val="28"/>
        </w:rPr>
        <w:t>теля-логопеда: Ишечкиной Я.А.;</w:t>
      </w:r>
      <w:r w:rsidR="007A5A3F" w:rsidRPr="007F2106">
        <w:rPr>
          <w:color w:val="000000"/>
          <w:sz w:val="28"/>
          <w:szCs w:val="28"/>
        </w:rPr>
        <w:t xml:space="preserve"> представителя родител</w:t>
      </w:r>
      <w:r w:rsidR="007A5A3F">
        <w:rPr>
          <w:color w:val="000000"/>
          <w:sz w:val="28"/>
          <w:szCs w:val="28"/>
        </w:rPr>
        <w:t>ьской общественности.</w:t>
      </w:r>
    </w:p>
    <w:p w:rsidR="00836E84" w:rsidRPr="00FA5F71" w:rsidRDefault="007A5A3F" w:rsidP="00836E84">
      <w:pPr>
        <w:ind w:firstLine="709"/>
        <w:jc w:val="both"/>
        <w:rPr>
          <w:sz w:val="28"/>
          <w:szCs w:val="28"/>
        </w:rPr>
      </w:pPr>
      <w:r>
        <w:rPr>
          <w:color w:val="000000"/>
          <w:sz w:val="28"/>
          <w:szCs w:val="28"/>
        </w:rPr>
        <w:t xml:space="preserve"> </w:t>
      </w:r>
      <w:r w:rsidR="00836E84" w:rsidRPr="00FA5F71">
        <w:rPr>
          <w:sz w:val="28"/>
          <w:szCs w:val="28"/>
          <w:lang w:eastAsia="ru-RU"/>
        </w:rPr>
        <w:t>Адаптированная образовательная программа (далее – Программа)</w:t>
      </w:r>
      <w:r w:rsidR="00836E84" w:rsidRPr="00FA5F71">
        <w:rPr>
          <w:sz w:val="28"/>
          <w:szCs w:val="28"/>
        </w:rPr>
        <w:t xml:space="preserve"> спроектирована в соответствии с федеральным государственным образовательным стандартом дошкольного образования и примерной </w:t>
      </w:r>
      <w:r w:rsidR="00836E84">
        <w:rPr>
          <w:sz w:val="28"/>
          <w:szCs w:val="28"/>
        </w:rPr>
        <w:t>о</w:t>
      </w:r>
      <w:r w:rsidR="00836E84" w:rsidRPr="00FA5F71">
        <w:rPr>
          <w:sz w:val="28"/>
          <w:szCs w:val="28"/>
        </w:rPr>
        <w:t xml:space="preserve">сновной образовательной программой дошкольного образования, особенностей образовательной организации, региона, образовательных потребностей и запросов родителей воспитанников. Определяет цель, задачи, планируемые результаты, содержание и организацию образовательного процесса на ступени дошкольного образования в группах для детей с общим недоразвитием речи </w:t>
      </w:r>
      <w:r w:rsidR="00836E84" w:rsidRPr="00FA5F71">
        <w:rPr>
          <w:sz w:val="28"/>
          <w:szCs w:val="28"/>
          <w:lang w:val="en-US"/>
        </w:rPr>
        <w:t>II</w:t>
      </w:r>
      <w:r w:rsidR="00836E84" w:rsidRPr="00FA5F71">
        <w:rPr>
          <w:sz w:val="28"/>
          <w:szCs w:val="28"/>
        </w:rPr>
        <w:t>-</w:t>
      </w:r>
      <w:r w:rsidR="00836E84" w:rsidRPr="00FA5F71">
        <w:rPr>
          <w:sz w:val="28"/>
          <w:szCs w:val="28"/>
          <w:lang w:val="en-US"/>
        </w:rPr>
        <w:t>III</w:t>
      </w:r>
      <w:r w:rsidR="00836E84" w:rsidRPr="00FA5F71">
        <w:rPr>
          <w:sz w:val="28"/>
          <w:szCs w:val="28"/>
        </w:rPr>
        <w:t xml:space="preserve"> уровня.</w:t>
      </w:r>
    </w:p>
    <w:p w:rsidR="00082434" w:rsidRPr="00FA5F71" w:rsidRDefault="00082434" w:rsidP="00082434">
      <w:pPr>
        <w:pStyle w:val="afe"/>
        <w:jc w:val="center"/>
        <w:rPr>
          <w:rFonts w:ascii="Times New Roman" w:hAnsi="Times New Roman"/>
          <w:b/>
          <w:sz w:val="28"/>
          <w:szCs w:val="28"/>
        </w:rPr>
      </w:pPr>
      <w:r w:rsidRPr="00FA5F71">
        <w:rPr>
          <w:rFonts w:ascii="Times New Roman" w:hAnsi="Times New Roman"/>
          <w:b/>
          <w:sz w:val="28"/>
          <w:szCs w:val="28"/>
        </w:rPr>
        <w:t xml:space="preserve">Особенности взаимодействия педагогического коллектива </w:t>
      </w:r>
    </w:p>
    <w:p w:rsidR="00082434" w:rsidRPr="00FA5F71" w:rsidRDefault="00082434" w:rsidP="00082434">
      <w:pPr>
        <w:pStyle w:val="afe"/>
        <w:jc w:val="center"/>
        <w:rPr>
          <w:rFonts w:ascii="Times New Roman" w:hAnsi="Times New Roman"/>
          <w:b/>
          <w:sz w:val="28"/>
          <w:szCs w:val="28"/>
        </w:rPr>
      </w:pPr>
      <w:r w:rsidRPr="00FA5F71">
        <w:rPr>
          <w:rFonts w:ascii="Times New Roman" w:hAnsi="Times New Roman"/>
          <w:b/>
          <w:sz w:val="28"/>
          <w:szCs w:val="28"/>
        </w:rPr>
        <w:t>с семьями воспитанников</w:t>
      </w:r>
    </w:p>
    <w:p w:rsidR="00082434" w:rsidRPr="00FA5F71" w:rsidRDefault="00082434" w:rsidP="00082434">
      <w:pPr>
        <w:widowControl/>
        <w:autoSpaceDE/>
        <w:ind w:firstLine="709"/>
        <w:jc w:val="both"/>
        <w:rPr>
          <w:rFonts w:cs="Times New Roman"/>
          <w:sz w:val="28"/>
          <w:szCs w:val="28"/>
          <w:lang w:eastAsia="ru-RU"/>
        </w:rPr>
      </w:pPr>
      <w:r w:rsidRPr="00FA5F71">
        <w:rPr>
          <w:rFonts w:cs="Times New Roman"/>
          <w:sz w:val="28"/>
          <w:szCs w:val="28"/>
          <w:lang w:eastAsia="ru-RU"/>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w:t>
      </w:r>
    </w:p>
    <w:p w:rsidR="00082434" w:rsidRPr="00FA5F71" w:rsidRDefault="00082434" w:rsidP="00082434">
      <w:pPr>
        <w:ind w:firstLine="708"/>
        <w:jc w:val="both"/>
        <w:rPr>
          <w:rFonts w:cs="Times New Roman"/>
          <w:sz w:val="28"/>
          <w:szCs w:val="28"/>
        </w:rPr>
      </w:pPr>
      <w:r w:rsidRPr="00FA5F71">
        <w:rPr>
          <w:rFonts w:cs="Times New Roman"/>
          <w:sz w:val="28"/>
          <w:szCs w:val="28"/>
          <w:lang w:eastAsia="ru-RU"/>
        </w:rPr>
        <w:t>В основу совместной деятел</w:t>
      </w:r>
      <w:r>
        <w:rPr>
          <w:rFonts w:cs="Times New Roman"/>
          <w:sz w:val="28"/>
          <w:szCs w:val="28"/>
          <w:lang w:eastAsia="ru-RU"/>
        </w:rPr>
        <w:t>ьности семьи и ДОО</w:t>
      </w:r>
      <w:r w:rsidRPr="00FA5F71">
        <w:rPr>
          <w:rFonts w:cs="Times New Roman"/>
          <w:sz w:val="28"/>
          <w:szCs w:val="28"/>
          <w:lang w:eastAsia="ru-RU"/>
        </w:rPr>
        <w:t xml:space="preserve"> заложены следующие принципы:</w:t>
      </w:r>
    </w:p>
    <w:p w:rsidR="00082434" w:rsidRPr="00FA5F71" w:rsidRDefault="00082434" w:rsidP="00082434">
      <w:pPr>
        <w:ind w:firstLine="708"/>
        <w:jc w:val="both"/>
        <w:rPr>
          <w:rFonts w:cs="Times New Roman"/>
          <w:sz w:val="28"/>
          <w:szCs w:val="28"/>
        </w:rPr>
      </w:pPr>
      <w:r w:rsidRPr="00FA5F71">
        <w:rPr>
          <w:rFonts w:cs="Times New Roman"/>
          <w:sz w:val="28"/>
          <w:szCs w:val="28"/>
          <w:lang w:eastAsia="ru-RU"/>
        </w:rPr>
        <w:t>- единый подход к процессу воспитания ребёнка;</w:t>
      </w:r>
    </w:p>
    <w:p w:rsidR="00082434" w:rsidRPr="00FA5F71" w:rsidRDefault="00082434" w:rsidP="00082434">
      <w:pPr>
        <w:ind w:firstLine="708"/>
        <w:jc w:val="both"/>
        <w:rPr>
          <w:rFonts w:cs="Times New Roman"/>
          <w:sz w:val="28"/>
          <w:szCs w:val="28"/>
        </w:rPr>
      </w:pPr>
      <w:r w:rsidRPr="00FA5F71">
        <w:rPr>
          <w:rFonts w:cs="Times New Roman"/>
          <w:sz w:val="28"/>
          <w:szCs w:val="28"/>
          <w:lang w:eastAsia="ru-RU"/>
        </w:rPr>
        <w:t>- о</w:t>
      </w:r>
      <w:r>
        <w:rPr>
          <w:rFonts w:cs="Times New Roman"/>
          <w:sz w:val="28"/>
          <w:szCs w:val="28"/>
          <w:lang w:eastAsia="ru-RU"/>
        </w:rPr>
        <w:t>ткрытость ДОО</w:t>
      </w:r>
      <w:r w:rsidRPr="00FA5F71">
        <w:rPr>
          <w:rFonts w:cs="Times New Roman"/>
          <w:sz w:val="28"/>
          <w:szCs w:val="28"/>
          <w:lang w:eastAsia="ru-RU"/>
        </w:rPr>
        <w:t xml:space="preserve"> для родителей;</w:t>
      </w:r>
    </w:p>
    <w:p w:rsidR="00082434" w:rsidRPr="00FA5F71" w:rsidRDefault="00082434" w:rsidP="00082434">
      <w:pPr>
        <w:ind w:firstLine="708"/>
        <w:jc w:val="both"/>
        <w:rPr>
          <w:rFonts w:cs="Times New Roman"/>
          <w:sz w:val="28"/>
          <w:szCs w:val="28"/>
        </w:rPr>
      </w:pPr>
      <w:r w:rsidRPr="00FA5F71">
        <w:rPr>
          <w:rFonts w:cs="Times New Roman"/>
          <w:sz w:val="28"/>
          <w:szCs w:val="28"/>
          <w:lang w:eastAsia="ru-RU"/>
        </w:rPr>
        <w:t>- взаимное доверие  во взаимоотношениях педагогов и родителей;</w:t>
      </w:r>
    </w:p>
    <w:p w:rsidR="00082434" w:rsidRPr="00FA5F71" w:rsidRDefault="00082434" w:rsidP="00082434">
      <w:pPr>
        <w:ind w:firstLine="708"/>
        <w:jc w:val="both"/>
        <w:rPr>
          <w:rFonts w:cs="Times New Roman"/>
          <w:sz w:val="28"/>
          <w:szCs w:val="28"/>
        </w:rPr>
      </w:pPr>
      <w:r w:rsidRPr="00FA5F71">
        <w:rPr>
          <w:rFonts w:cs="Times New Roman"/>
          <w:sz w:val="28"/>
          <w:szCs w:val="28"/>
          <w:lang w:eastAsia="ru-RU"/>
        </w:rPr>
        <w:t>- уважение и доброжелательность друг к другу;</w:t>
      </w:r>
    </w:p>
    <w:p w:rsidR="00082434" w:rsidRPr="00FA5F71" w:rsidRDefault="00082434" w:rsidP="00082434">
      <w:pPr>
        <w:ind w:firstLine="708"/>
        <w:jc w:val="both"/>
        <w:rPr>
          <w:rFonts w:cs="Times New Roman"/>
          <w:sz w:val="28"/>
          <w:szCs w:val="28"/>
        </w:rPr>
      </w:pPr>
      <w:r w:rsidRPr="00FA5F71">
        <w:rPr>
          <w:rFonts w:cs="Times New Roman"/>
          <w:sz w:val="28"/>
          <w:szCs w:val="28"/>
          <w:lang w:eastAsia="ru-RU"/>
        </w:rPr>
        <w:t>- дифференцированный подход к каждой семье;</w:t>
      </w:r>
    </w:p>
    <w:p w:rsidR="00082434" w:rsidRPr="00FA5F71" w:rsidRDefault="00082434" w:rsidP="00082434">
      <w:pPr>
        <w:ind w:firstLine="708"/>
        <w:jc w:val="both"/>
        <w:rPr>
          <w:rFonts w:cs="Times New Roman"/>
          <w:sz w:val="28"/>
          <w:szCs w:val="28"/>
        </w:rPr>
      </w:pPr>
      <w:r w:rsidRPr="00FA5F71">
        <w:rPr>
          <w:rFonts w:cs="Times New Roman"/>
          <w:sz w:val="28"/>
          <w:szCs w:val="28"/>
          <w:lang w:eastAsia="ru-RU"/>
        </w:rPr>
        <w:t>- равно ответственность родителей и педагогов.</w:t>
      </w:r>
    </w:p>
    <w:p w:rsidR="00082434" w:rsidRPr="00FA5F71" w:rsidRDefault="00082434" w:rsidP="00082434">
      <w:pPr>
        <w:ind w:firstLine="709"/>
        <w:jc w:val="both"/>
        <w:rPr>
          <w:rFonts w:cs="Times New Roman"/>
          <w:sz w:val="28"/>
          <w:szCs w:val="28"/>
          <w:lang w:eastAsia="ru-RU"/>
        </w:rPr>
      </w:pPr>
      <w:r w:rsidRPr="00FA5F71">
        <w:rPr>
          <w:rFonts w:cs="Times New Roman"/>
          <w:sz w:val="28"/>
          <w:szCs w:val="28"/>
          <w:lang w:eastAsia="ru-RU"/>
        </w:rPr>
        <w:t>Задачи:</w:t>
      </w:r>
    </w:p>
    <w:p w:rsidR="00082434" w:rsidRPr="00FA5F71" w:rsidRDefault="00082434" w:rsidP="00082434">
      <w:pPr>
        <w:ind w:firstLine="709"/>
        <w:jc w:val="both"/>
        <w:rPr>
          <w:rFonts w:cs="Times New Roman"/>
          <w:sz w:val="28"/>
          <w:szCs w:val="28"/>
          <w:lang w:eastAsia="ru-RU"/>
        </w:rPr>
      </w:pPr>
      <w:r w:rsidRPr="00FA5F71">
        <w:rPr>
          <w:rFonts w:cs="Times New Roman"/>
          <w:sz w:val="28"/>
          <w:szCs w:val="28"/>
          <w:lang w:eastAsia="ru-RU"/>
        </w:rPr>
        <w:t>- формирование психолого-педагогических знаний родителей;</w:t>
      </w:r>
    </w:p>
    <w:p w:rsidR="00082434" w:rsidRPr="00FA5F71" w:rsidRDefault="00082434" w:rsidP="00082434">
      <w:pPr>
        <w:ind w:firstLine="709"/>
        <w:jc w:val="both"/>
        <w:rPr>
          <w:rFonts w:cs="Times New Roman"/>
          <w:sz w:val="28"/>
          <w:szCs w:val="28"/>
          <w:lang w:eastAsia="ru-RU"/>
        </w:rPr>
      </w:pPr>
      <w:r w:rsidRPr="00FA5F71">
        <w:rPr>
          <w:rFonts w:cs="Times New Roman"/>
          <w:sz w:val="28"/>
          <w:szCs w:val="28"/>
          <w:lang w:eastAsia="ru-RU"/>
        </w:rPr>
        <w:t>- приобщение родителей к участию  в жизни ДОО;</w:t>
      </w:r>
    </w:p>
    <w:p w:rsidR="00082434" w:rsidRPr="00FA5F71" w:rsidRDefault="00082434" w:rsidP="00082434">
      <w:pPr>
        <w:ind w:firstLine="709"/>
        <w:jc w:val="both"/>
        <w:rPr>
          <w:rFonts w:cs="Times New Roman"/>
          <w:sz w:val="28"/>
          <w:szCs w:val="28"/>
          <w:lang w:eastAsia="ru-RU"/>
        </w:rPr>
      </w:pPr>
      <w:r w:rsidRPr="00FA5F71">
        <w:rPr>
          <w:rFonts w:cs="Times New Roman"/>
          <w:sz w:val="28"/>
          <w:szCs w:val="28"/>
          <w:lang w:eastAsia="ru-RU"/>
        </w:rPr>
        <w:t>- оказание помощи семьям воспитанников в развитии, воспитании и обучении детей;</w:t>
      </w:r>
    </w:p>
    <w:p w:rsidR="00082434" w:rsidRPr="00FA5F71" w:rsidRDefault="00082434" w:rsidP="00082434">
      <w:pPr>
        <w:ind w:firstLine="709"/>
        <w:jc w:val="both"/>
        <w:rPr>
          <w:rFonts w:cs="Times New Roman"/>
          <w:sz w:val="28"/>
          <w:szCs w:val="28"/>
          <w:lang w:eastAsia="ru-RU"/>
        </w:rPr>
      </w:pPr>
      <w:r w:rsidRPr="00FA5F71">
        <w:rPr>
          <w:rFonts w:cs="Times New Roman"/>
          <w:sz w:val="28"/>
          <w:szCs w:val="28"/>
          <w:lang w:eastAsia="ru-RU"/>
        </w:rPr>
        <w:t>- изучение и про</w:t>
      </w:r>
      <w:r>
        <w:rPr>
          <w:rFonts w:cs="Times New Roman"/>
          <w:sz w:val="28"/>
          <w:szCs w:val="28"/>
          <w:lang w:eastAsia="ru-RU"/>
        </w:rPr>
        <w:t>паганда лучшего семейного опыта, сохранение семейных традиций.</w:t>
      </w:r>
    </w:p>
    <w:p w:rsidR="00082434" w:rsidRDefault="00082434" w:rsidP="00082434">
      <w:pPr>
        <w:widowControl/>
        <w:autoSpaceDE/>
        <w:ind w:firstLine="709"/>
        <w:jc w:val="both"/>
        <w:rPr>
          <w:rFonts w:cs="Times New Roman"/>
          <w:sz w:val="28"/>
          <w:szCs w:val="28"/>
          <w:lang w:eastAsia="ru-RU"/>
        </w:rPr>
      </w:pPr>
      <w:r w:rsidRPr="00FA5F71">
        <w:rPr>
          <w:rFonts w:cs="Times New Roman"/>
          <w:sz w:val="28"/>
          <w:szCs w:val="28"/>
          <w:lang w:eastAsia="ru-RU"/>
        </w:rPr>
        <w:t xml:space="preserve">Педагоги работают над созданием единого сообщества, объединяющего взрослых и детей. Для родителей проводятся консультации,  тематические родительские собрания и круглые столы, семинары, мастер-классы. Родители вовлекаются </w:t>
      </w:r>
      <w:r>
        <w:rPr>
          <w:rFonts w:cs="Times New Roman"/>
          <w:sz w:val="28"/>
          <w:szCs w:val="28"/>
          <w:lang w:eastAsia="ru-RU"/>
        </w:rPr>
        <w:t>в образовательную деятельность.</w:t>
      </w:r>
    </w:p>
    <w:p w:rsidR="00A40ED8" w:rsidRPr="004A3A6D" w:rsidRDefault="00A40ED8" w:rsidP="004A3A6D">
      <w:pPr>
        <w:autoSpaceDN w:val="0"/>
        <w:adjustRightInd w:val="0"/>
        <w:snapToGrid w:val="0"/>
        <w:ind w:firstLine="567"/>
        <w:jc w:val="both"/>
        <w:rPr>
          <w:bCs/>
          <w:sz w:val="28"/>
          <w:szCs w:val="28"/>
        </w:rPr>
      </w:pPr>
    </w:p>
    <w:sectPr w:rsidR="00A40ED8" w:rsidRPr="004A3A6D" w:rsidSect="00D15F37">
      <w:headerReference w:type="default" r:id="rId14"/>
      <w:footerReference w:type="even" r:id="rId15"/>
      <w:footerReference w:type="default" r:id="rId16"/>
      <w:footnotePr>
        <w:pos w:val="beneathText"/>
      </w:footnotePr>
      <w:pgSz w:w="11905" w:h="16837"/>
      <w:pgMar w:top="993" w:right="848" w:bottom="568" w:left="1560" w:header="28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859" w:rsidRDefault="00F03859">
      <w:r>
        <w:separator/>
      </w:r>
    </w:p>
  </w:endnote>
  <w:endnote w:type="continuationSeparator" w:id="0">
    <w:p w:rsidR="00F03859" w:rsidRDefault="00F0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panose1 w:val="00000000000000000000"/>
    <w:charset w:val="00"/>
    <w:family w:val="roman"/>
    <w:notTrueType/>
    <w:pitch w:val="default"/>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E0" w:rsidRDefault="00D411E0" w:rsidP="004C0BD8">
    <w:pPr>
      <w:pStyle w:val="af2"/>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D411E0" w:rsidRDefault="00D411E0" w:rsidP="004C0BD8">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E0" w:rsidRDefault="00D411E0" w:rsidP="004C0BD8">
    <w:pPr>
      <w:pStyle w:val="af2"/>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sidR="00D92A5E">
      <w:rPr>
        <w:rStyle w:val="aff1"/>
        <w:noProof/>
      </w:rPr>
      <w:t>26</w:t>
    </w:r>
    <w:r>
      <w:rPr>
        <w:rStyle w:val="aff1"/>
      </w:rPr>
      <w:fldChar w:fldCharType="end"/>
    </w:r>
  </w:p>
  <w:p w:rsidR="00D411E0" w:rsidRDefault="00D411E0" w:rsidP="004C0BD8">
    <w:pPr>
      <w:pStyle w:val="af2"/>
      <w:ind w:right="360"/>
      <w:jc w:val="center"/>
    </w:pPr>
  </w:p>
  <w:p w:rsidR="00D411E0" w:rsidRDefault="00D411E0">
    <w:pPr>
      <w:pStyle w:val="af2"/>
    </w:pPr>
  </w:p>
  <w:p w:rsidR="00D411E0" w:rsidRDefault="00D411E0">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859" w:rsidRDefault="00F03859">
      <w:r>
        <w:separator/>
      </w:r>
    </w:p>
  </w:footnote>
  <w:footnote w:type="continuationSeparator" w:id="0">
    <w:p w:rsidR="00F03859" w:rsidRDefault="00F038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E0" w:rsidRDefault="00D411E0">
    <w:pPr>
      <w:spacing w:line="10" w:lineRule="exact"/>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3" w15:restartNumberingAfterBreak="0">
    <w:nsid w:val="00000005"/>
    <w:multiLevelType w:val="singleLevel"/>
    <w:tmpl w:val="00000005"/>
    <w:name w:val="WW8Num5"/>
    <w:lvl w:ilvl="0">
      <w:start w:val="65535"/>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o"/>
      <w:lvlJc w:val="left"/>
      <w:pPr>
        <w:tabs>
          <w:tab w:val="num" w:pos="720"/>
        </w:tabs>
        <w:ind w:left="720" w:hanging="360"/>
      </w:pPr>
      <w:rPr>
        <w:rFonts w:ascii="Courier New" w:hAnsi="Courier New" w:cs="Courier New"/>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360"/>
      </w:pPr>
    </w:lvl>
  </w:abstractNum>
  <w:abstractNum w:abstractNumId="6" w15:restartNumberingAfterBreak="0">
    <w:nsid w:val="00000008"/>
    <w:multiLevelType w:val="singleLevel"/>
    <w:tmpl w:val="00000008"/>
    <w:name w:val="WW8Num8"/>
    <w:lvl w:ilvl="0">
      <w:start w:val="1"/>
      <w:numFmt w:val="decimal"/>
      <w:lvlText w:val="%1."/>
      <w:lvlJc w:val="left"/>
      <w:pPr>
        <w:tabs>
          <w:tab w:val="num" w:pos="1080"/>
        </w:tabs>
        <w:ind w:left="1080" w:hanging="360"/>
      </w:p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1080"/>
        </w:tabs>
        <w:ind w:left="108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1080"/>
        </w:tabs>
        <w:ind w:left="108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1080"/>
        </w:tabs>
        <w:ind w:left="1080" w:hanging="360"/>
      </w:p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15:restartNumberingAfterBreak="0">
    <w:nsid w:val="00000010"/>
    <w:multiLevelType w:val="singleLevel"/>
    <w:tmpl w:val="00000010"/>
    <w:name w:val="WW8Num16"/>
    <w:lvl w:ilvl="0">
      <w:start w:val="65535"/>
      <w:numFmt w:val="bullet"/>
      <w:lvlText w:val="-"/>
      <w:lvlJc w:val="left"/>
      <w:pPr>
        <w:tabs>
          <w:tab w:val="num" w:pos="720"/>
        </w:tabs>
        <w:ind w:left="720" w:hanging="360"/>
      </w:pPr>
      <w:rPr>
        <w:rFonts w:ascii="Times New Roman" w:hAnsi="Times New Roman" w:cs="Times New Roman"/>
        <w:color w:val="auto"/>
      </w:rPr>
    </w:lvl>
  </w:abstractNum>
  <w:abstractNum w:abstractNumId="15" w15:restartNumberingAfterBreak="0">
    <w:nsid w:val="00000011"/>
    <w:multiLevelType w:val="singleLevel"/>
    <w:tmpl w:val="00000011"/>
    <w:name w:val="WW8Num17"/>
    <w:lvl w:ilvl="0">
      <w:numFmt w:val="bullet"/>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3A62ACF"/>
    <w:multiLevelType w:val="hybridMultilevel"/>
    <w:tmpl w:val="D8CEF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95C4843"/>
    <w:multiLevelType w:val="hybridMultilevel"/>
    <w:tmpl w:val="428092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0D872AB"/>
    <w:multiLevelType w:val="multilevel"/>
    <w:tmpl w:val="31608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F216365"/>
    <w:multiLevelType w:val="hybridMultilevel"/>
    <w:tmpl w:val="DF6A9A6C"/>
    <w:lvl w:ilvl="0" w:tplc="C950A6E0">
      <w:start w:val="1"/>
      <w:numFmt w:val="bullet"/>
      <w:lvlText w:val="•"/>
      <w:lvlJc w:val="left"/>
      <w:pPr>
        <w:tabs>
          <w:tab w:val="num" w:pos="720"/>
        </w:tabs>
        <w:ind w:left="720" w:hanging="360"/>
      </w:pPr>
      <w:rPr>
        <w:rFonts w:ascii="Times New Roman" w:hAnsi="Times New Roman" w:hint="default"/>
      </w:rPr>
    </w:lvl>
    <w:lvl w:ilvl="1" w:tplc="54E4303C" w:tentative="1">
      <w:start w:val="1"/>
      <w:numFmt w:val="bullet"/>
      <w:lvlText w:val="•"/>
      <w:lvlJc w:val="left"/>
      <w:pPr>
        <w:tabs>
          <w:tab w:val="num" w:pos="1440"/>
        </w:tabs>
        <w:ind w:left="1440" w:hanging="360"/>
      </w:pPr>
      <w:rPr>
        <w:rFonts w:ascii="Times New Roman" w:hAnsi="Times New Roman" w:hint="default"/>
      </w:rPr>
    </w:lvl>
    <w:lvl w:ilvl="2" w:tplc="F1BEB83C" w:tentative="1">
      <w:start w:val="1"/>
      <w:numFmt w:val="bullet"/>
      <w:lvlText w:val="•"/>
      <w:lvlJc w:val="left"/>
      <w:pPr>
        <w:tabs>
          <w:tab w:val="num" w:pos="2160"/>
        </w:tabs>
        <w:ind w:left="2160" w:hanging="360"/>
      </w:pPr>
      <w:rPr>
        <w:rFonts w:ascii="Times New Roman" w:hAnsi="Times New Roman" w:hint="default"/>
      </w:rPr>
    </w:lvl>
    <w:lvl w:ilvl="3" w:tplc="45B6B58C" w:tentative="1">
      <w:start w:val="1"/>
      <w:numFmt w:val="bullet"/>
      <w:lvlText w:val="•"/>
      <w:lvlJc w:val="left"/>
      <w:pPr>
        <w:tabs>
          <w:tab w:val="num" w:pos="2880"/>
        </w:tabs>
        <w:ind w:left="2880" w:hanging="360"/>
      </w:pPr>
      <w:rPr>
        <w:rFonts w:ascii="Times New Roman" w:hAnsi="Times New Roman" w:hint="default"/>
      </w:rPr>
    </w:lvl>
    <w:lvl w:ilvl="4" w:tplc="326CC506" w:tentative="1">
      <w:start w:val="1"/>
      <w:numFmt w:val="bullet"/>
      <w:lvlText w:val="•"/>
      <w:lvlJc w:val="left"/>
      <w:pPr>
        <w:tabs>
          <w:tab w:val="num" w:pos="3600"/>
        </w:tabs>
        <w:ind w:left="3600" w:hanging="360"/>
      </w:pPr>
      <w:rPr>
        <w:rFonts w:ascii="Times New Roman" w:hAnsi="Times New Roman" w:hint="default"/>
      </w:rPr>
    </w:lvl>
    <w:lvl w:ilvl="5" w:tplc="1DE096AE" w:tentative="1">
      <w:start w:val="1"/>
      <w:numFmt w:val="bullet"/>
      <w:lvlText w:val="•"/>
      <w:lvlJc w:val="left"/>
      <w:pPr>
        <w:tabs>
          <w:tab w:val="num" w:pos="4320"/>
        </w:tabs>
        <w:ind w:left="4320" w:hanging="360"/>
      </w:pPr>
      <w:rPr>
        <w:rFonts w:ascii="Times New Roman" w:hAnsi="Times New Roman" w:hint="default"/>
      </w:rPr>
    </w:lvl>
    <w:lvl w:ilvl="6" w:tplc="13308714" w:tentative="1">
      <w:start w:val="1"/>
      <w:numFmt w:val="bullet"/>
      <w:lvlText w:val="•"/>
      <w:lvlJc w:val="left"/>
      <w:pPr>
        <w:tabs>
          <w:tab w:val="num" w:pos="5040"/>
        </w:tabs>
        <w:ind w:left="5040" w:hanging="360"/>
      </w:pPr>
      <w:rPr>
        <w:rFonts w:ascii="Times New Roman" w:hAnsi="Times New Roman" w:hint="default"/>
      </w:rPr>
    </w:lvl>
    <w:lvl w:ilvl="7" w:tplc="9E4C40AA" w:tentative="1">
      <w:start w:val="1"/>
      <w:numFmt w:val="bullet"/>
      <w:lvlText w:val="•"/>
      <w:lvlJc w:val="left"/>
      <w:pPr>
        <w:tabs>
          <w:tab w:val="num" w:pos="5760"/>
        </w:tabs>
        <w:ind w:left="5760" w:hanging="360"/>
      </w:pPr>
      <w:rPr>
        <w:rFonts w:ascii="Times New Roman" w:hAnsi="Times New Roman" w:hint="default"/>
      </w:rPr>
    </w:lvl>
    <w:lvl w:ilvl="8" w:tplc="3D56946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1F8C666F"/>
    <w:multiLevelType w:val="multilevel"/>
    <w:tmpl w:val="F4087600"/>
    <w:lvl w:ilvl="0">
      <w:start w:val="11"/>
      <w:numFmt w:val="decimal"/>
      <w:lvlText w:val="%1"/>
      <w:lvlJc w:val="left"/>
      <w:pPr>
        <w:ind w:left="540" w:hanging="540"/>
      </w:pPr>
      <w:rPr>
        <w:rFonts w:hint="default"/>
      </w:rPr>
    </w:lvl>
    <w:lvl w:ilvl="1">
      <w:start w:val="55"/>
      <w:numFmt w:val="decimal"/>
      <w:lvlText w:val="%1.%2"/>
      <w:lvlJc w:val="left"/>
      <w:pPr>
        <w:ind w:left="540" w:hanging="5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862D84"/>
    <w:multiLevelType w:val="hybridMultilevel"/>
    <w:tmpl w:val="AB80BD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8E7A33"/>
    <w:multiLevelType w:val="multilevel"/>
    <w:tmpl w:val="9B4423C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3DB330F4"/>
    <w:multiLevelType w:val="multilevel"/>
    <w:tmpl w:val="72302B72"/>
    <w:styleLink w:val="WW8Num18"/>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4" w15:restartNumberingAfterBreak="0">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35" w15:restartNumberingAfterBreak="0">
    <w:nsid w:val="4B2813CF"/>
    <w:multiLevelType w:val="hybridMultilevel"/>
    <w:tmpl w:val="F2F67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8A0EA2"/>
    <w:multiLevelType w:val="hybridMultilevel"/>
    <w:tmpl w:val="19DC5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024AA3"/>
    <w:multiLevelType w:val="hybridMultilevel"/>
    <w:tmpl w:val="4822AE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5A2472C6"/>
    <w:multiLevelType w:val="multilevel"/>
    <w:tmpl w:val="BD9CA3DA"/>
    <w:lvl w:ilvl="0">
      <w:start w:val="9"/>
      <w:numFmt w:val="decimalZero"/>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15:restartNumberingAfterBreak="0">
    <w:nsid w:val="5CF31294"/>
    <w:multiLevelType w:val="hybridMultilevel"/>
    <w:tmpl w:val="8DA0DA0E"/>
    <w:lvl w:ilvl="0" w:tplc="1A0C8298">
      <w:start w:val="1"/>
      <w:numFmt w:val="upperRoman"/>
      <w:lvlText w:val="%1."/>
      <w:lvlJc w:val="left"/>
      <w:pPr>
        <w:ind w:left="1080" w:hanging="72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DCE6EB4"/>
    <w:multiLevelType w:val="multilevel"/>
    <w:tmpl w:val="915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45" w15:restartNumberingAfterBreak="0">
    <w:nsid w:val="765B403B"/>
    <w:multiLevelType w:val="hybridMultilevel"/>
    <w:tmpl w:val="1A06E2BA"/>
    <w:lvl w:ilvl="0" w:tplc="899E0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41"/>
  </w:num>
  <w:num w:numId="4">
    <w:abstractNumId w:val="40"/>
  </w:num>
  <w:num w:numId="5">
    <w:abstractNumId w:val="44"/>
  </w:num>
  <w:num w:numId="6">
    <w:abstractNumId w:val="26"/>
  </w:num>
  <w:num w:numId="7">
    <w:abstractNumId w:val="31"/>
  </w:num>
  <w:num w:numId="8">
    <w:abstractNumId w:val="27"/>
  </w:num>
  <w:num w:numId="9">
    <w:abstractNumId w:val="16"/>
  </w:num>
  <w:num w:numId="10">
    <w:abstractNumId w:val="37"/>
  </w:num>
  <w:num w:numId="11">
    <w:abstractNumId w:val="18"/>
  </w:num>
  <w:num w:numId="12">
    <w:abstractNumId w:val="42"/>
  </w:num>
  <w:num w:numId="13">
    <w:abstractNumId w:val="17"/>
  </w:num>
  <w:num w:numId="14">
    <w:abstractNumId w:val="25"/>
  </w:num>
  <w:num w:numId="15">
    <w:abstractNumId w:val="24"/>
  </w:num>
  <w:num w:numId="16">
    <w:abstractNumId w:val="30"/>
  </w:num>
  <w:num w:numId="17">
    <w:abstractNumId w:val="29"/>
  </w:num>
  <w:num w:numId="18">
    <w:abstractNumId w:val="43"/>
  </w:num>
  <w:num w:numId="19">
    <w:abstractNumId w:val="22"/>
  </w:num>
  <w:num w:numId="20">
    <w:abstractNumId w:val="34"/>
  </w:num>
  <w:num w:numId="21">
    <w:abstractNumId w:val="46"/>
  </w:num>
  <w:num w:numId="22">
    <w:abstractNumId w:val="20"/>
  </w:num>
  <w:num w:numId="23">
    <w:abstractNumId w:val="47"/>
  </w:num>
  <w:num w:numId="24">
    <w:abstractNumId w:val="39"/>
  </w:num>
  <w:num w:numId="25">
    <w:abstractNumId w:val="23"/>
  </w:num>
  <w:num w:numId="26">
    <w:abstractNumId w:val="35"/>
  </w:num>
  <w:num w:numId="27">
    <w:abstractNumId w:val="28"/>
  </w:num>
  <w:num w:numId="28">
    <w:abstractNumId w:val="36"/>
  </w:num>
  <w:num w:numId="29">
    <w:abstractNumId w:val="45"/>
  </w:num>
  <w:num w:numId="30">
    <w:abstractNumId w:val="38"/>
  </w:num>
  <w:num w:numId="31">
    <w:abstractNumId w:val="19"/>
  </w:num>
  <w:num w:numId="3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defaultTabStop w:val="708"/>
  <w:autoHyphenation/>
  <w:drawingGridHorizontalSpacing w:val="10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E0"/>
    <w:rsid w:val="000007F7"/>
    <w:rsid w:val="0001003D"/>
    <w:rsid w:val="00010ACC"/>
    <w:rsid w:val="000116DD"/>
    <w:rsid w:val="000118B1"/>
    <w:rsid w:val="00012690"/>
    <w:rsid w:val="00013BAD"/>
    <w:rsid w:val="0001544D"/>
    <w:rsid w:val="00015E32"/>
    <w:rsid w:val="0001723E"/>
    <w:rsid w:val="0001771C"/>
    <w:rsid w:val="00020BB0"/>
    <w:rsid w:val="00021404"/>
    <w:rsid w:val="000220F9"/>
    <w:rsid w:val="0002214C"/>
    <w:rsid w:val="000221F7"/>
    <w:rsid w:val="00022B12"/>
    <w:rsid w:val="0002360D"/>
    <w:rsid w:val="00023E3C"/>
    <w:rsid w:val="00024EB8"/>
    <w:rsid w:val="00026773"/>
    <w:rsid w:val="0003020C"/>
    <w:rsid w:val="00030E2F"/>
    <w:rsid w:val="00032FB9"/>
    <w:rsid w:val="00033484"/>
    <w:rsid w:val="00033DC3"/>
    <w:rsid w:val="00034E70"/>
    <w:rsid w:val="000353B4"/>
    <w:rsid w:val="00037BD5"/>
    <w:rsid w:val="00037EC2"/>
    <w:rsid w:val="000400DA"/>
    <w:rsid w:val="000402BE"/>
    <w:rsid w:val="000405CE"/>
    <w:rsid w:val="00040B60"/>
    <w:rsid w:val="0004176B"/>
    <w:rsid w:val="0004259E"/>
    <w:rsid w:val="000438FE"/>
    <w:rsid w:val="0004428E"/>
    <w:rsid w:val="00044ADA"/>
    <w:rsid w:val="00045421"/>
    <w:rsid w:val="00051768"/>
    <w:rsid w:val="00052868"/>
    <w:rsid w:val="0005685C"/>
    <w:rsid w:val="00056AAF"/>
    <w:rsid w:val="00061155"/>
    <w:rsid w:val="00061752"/>
    <w:rsid w:val="00061A86"/>
    <w:rsid w:val="00061C0B"/>
    <w:rsid w:val="00064F28"/>
    <w:rsid w:val="0006509D"/>
    <w:rsid w:val="000654C6"/>
    <w:rsid w:val="000669CE"/>
    <w:rsid w:val="00067B00"/>
    <w:rsid w:val="00070023"/>
    <w:rsid w:val="00072947"/>
    <w:rsid w:val="000733E6"/>
    <w:rsid w:val="00074D53"/>
    <w:rsid w:val="00076720"/>
    <w:rsid w:val="00076784"/>
    <w:rsid w:val="00077179"/>
    <w:rsid w:val="00077953"/>
    <w:rsid w:val="00080AAF"/>
    <w:rsid w:val="000818A9"/>
    <w:rsid w:val="00082434"/>
    <w:rsid w:val="00082D70"/>
    <w:rsid w:val="00082F75"/>
    <w:rsid w:val="00083B98"/>
    <w:rsid w:val="00085A64"/>
    <w:rsid w:val="000918EE"/>
    <w:rsid w:val="00091C7D"/>
    <w:rsid w:val="00095888"/>
    <w:rsid w:val="00095DEC"/>
    <w:rsid w:val="0009674D"/>
    <w:rsid w:val="000973B3"/>
    <w:rsid w:val="000974D3"/>
    <w:rsid w:val="000A0F0C"/>
    <w:rsid w:val="000A10B3"/>
    <w:rsid w:val="000A1C46"/>
    <w:rsid w:val="000A32FF"/>
    <w:rsid w:val="000A500C"/>
    <w:rsid w:val="000A5099"/>
    <w:rsid w:val="000A5AAE"/>
    <w:rsid w:val="000A645D"/>
    <w:rsid w:val="000A6D0C"/>
    <w:rsid w:val="000A707B"/>
    <w:rsid w:val="000A7C01"/>
    <w:rsid w:val="000B1EA8"/>
    <w:rsid w:val="000B3450"/>
    <w:rsid w:val="000B4015"/>
    <w:rsid w:val="000B7B13"/>
    <w:rsid w:val="000C281C"/>
    <w:rsid w:val="000C3411"/>
    <w:rsid w:val="000C3693"/>
    <w:rsid w:val="000C3F3C"/>
    <w:rsid w:val="000C434C"/>
    <w:rsid w:val="000C53B9"/>
    <w:rsid w:val="000C6807"/>
    <w:rsid w:val="000C7F7E"/>
    <w:rsid w:val="000D0EEB"/>
    <w:rsid w:val="000D3216"/>
    <w:rsid w:val="000D3D81"/>
    <w:rsid w:val="000D5F0E"/>
    <w:rsid w:val="000D6716"/>
    <w:rsid w:val="000D6F24"/>
    <w:rsid w:val="000D745C"/>
    <w:rsid w:val="000E2F57"/>
    <w:rsid w:val="000E403F"/>
    <w:rsid w:val="000E530D"/>
    <w:rsid w:val="000E58FB"/>
    <w:rsid w:val="000E5D5A"/>
    <w:rsid w:val="000E624F"/>
    <w:rsid w:val="000F228B"/>
    <w:rsid w:val="000F2452"/>
    <w:rsid w:val="000F2C2E"/>
    <w:rsid w:val="000F69E1"/>
    <w:rsid w:val="00100891"/>
    <w:rsid w:val="001024CC"/>
    <w:rsid w:val="00103DD3"/>
    <w:rsid w:val="00104533"/>
    <w:rsid w:val="00106EF8"/>
    <w:rsid w:val="0010745E"/>
    <w:rsid w:val="00107A34"/>
    <w:rsid w:val="001102EB"/>
    <w:rsid w:val="00112703"/>
    <w:rsid w:val="00112934"/>
    <w:rsid w:val="0011415D"/>
    <w:rsid w:val="00117AAD"/>
    <w:rsid w:val="00120F98"/>
    <w:rsid w:val="00123FA8"/>
    <w:rsid w:val="00126A8B"/>
    <w:rsid w:val="001305BE"/>
    <w:rsid w:val="001327B8"/>
    <w:rsid w:val="00132FC9"/>
    <w:rsid w:val="00137BB1"/>
    <w:rsid w:val="00140373"/>
    <w:rsid w:val="00140448"/>
    <w:rsid w:val="001404C2"/>
    <w:rsid w:val="00140FC7"/>
    <w:rsid w:val="00143379"/>
    <w:rsid w:val="00143A12"/>
    <w:rsid w:val="00144C78"/>
    <w:rsid w:val="00144E56"/>
    <w:rsid w:val="00147567"/>
    <w:rsid w:val="001528A8"/>
    <w:rsid w:val="001528B9"/>
    <w:rsid w:val="00154652"/>
    <w:rsid w:val="00154BE1"/>
    <w:rsid w:val="00154E2E"/>
    <w:rsid w:val="00156113"/>
    <w:rsid w:val="0015655F"/>
    <w:rsid w:val="00157F6F"/>
    <w:rsid w:val="001617A2"/>
    <w:rsid w:val="00161F43"/>
    <w:rsid w:val="0016309F"/>
    <w:rsid w:val="0016414E"/>
    <w:rsid w:val="00165647"/>
    <w:rsid w:val="001666F1"/>
    <w:rsid w:val="00166B7B"/>
    <w:rsid w:val="00170E1D"/>
    <w:rsid w:val="00171730"/>
    <w:rsid w:val="00173D11"/>
    <w:rsid w:val="001743D1"/>
    <w:rsid w:val="00174431"/>
    <w:rsid w:val="0017482F"/>
    <w:rsid w:val="00176D09"/>
    <w:rsid w:val="001771C4"/>
    <w:rsid w:val="00177A17"/>
    <w:rsid w:val="001823BF"/>
    <w:rsid w:val="001859F4"/>
    <w:rsid w:val="00185EC6"/>
    <w:rsid w:val="001872B7"/>
    <w:rsid w:val="0018784B"/>
    <w:rsid w:val="00187BCF"/>
    <w:rsid w:val="00192033"/>
    <w:rsid w:val="00192855"/>
    <w:rsid w:val="00193812"/>
    <w:rsid w:val="0019558A"/>
    <w:rsid w:val="00195D5D"/>
    <w:rsid w:val="00196344"/>
    <w:rsid w:val="00196652"/>
    <w:rsid w:val="00197A80"/>
    <w:rsid w:val="001A11EB"/>
    <w:rsid w:val="001A212A"/>
    <w:rsid w:val="001A4D0C"/>
    <w:rsid w:val="001A6A75"/>
    <w:rsid w:val="001A783A"/>
    <w:rsid w:val="001B0B41"/>
    <w:rsid w:val="001B2F95"/>
    <w:rsid w:val="001B3B91"/>
    <w:rsid w:val="001C1105"/>
    <w:rsid w:val="001C2A8F"/>
    <w:rsid w:val="001C4891"/>
    <w:rsid w:val="001C5C45"/>
    <w:rsid w:val="001C6BDD"/>
    <w:rsid w:val="001C7D32"/>
    <w:rsid w:val="001D0967"/>
    <w:rsid w:val="001D197C"/>
    <w:rsid w:val="001D265A"/>
    <w:rsid w:val="001D281E"/>
    <w:rsid w:val="001D2F1C"/>
    <w:rsid w:val="001D3D7C"/>
    <w:rsid w:val="001D641E"/>
    <w:rsid w:val="001D6E62"/>
    <w:rsid w:val="001D7CF8"/>
    <w:rsid w:val="001E0E04"/>
    <w:rsid w:val="001E252D"/>
    <w:rsid w:val="001E2DF2"/>
    <w:rsid w:val="001E3C3C"/>
    <w:rsid w:val="001E3C81"/>
    <w:rsid w:val="001E40A8"/>
    <w:rsid w:val="001E6465"/>
    <w:rsid w:val="001E751E"/>
    <w:rsid w:val="001F0CC8"/>
    <w:rsid w:val="001F0D0B"/>
    <w:rsid w:val="001F139B"/>
    <w:rsid w:val="001F2B3C"/>
    <w:rsid w:val="001F3590"/>
    <w:rsid w:val="001F5A97"/>
    <w:rsid w:val="001F5B7A"/>
    <w:rsid w:val="001F6464"/>
    <w:rsid w:val="001F646F"/>
    <w:rsid w:val="0020183C"/>
    <w:rsid w:val="00201945"/>
    <w:rsid w:val="002029AE"/>
    <w:rsid w:val="0020493D"/>
    <w:rsid w:val="002052BD"/>
    <w:rsid w:val="0020607A"/>
    <w:rsid w:val="002073BA"/>
    <w:rsid w:val="00207E68"/>
    <w:rsid w:val="00207F5E"/>
    <w:rsid w:val="0021050C"/>
    <w:rsid w:val="00211D94"/>
    <w:rsid w:val="00214547"/>
    <w:rsid w:val="00215369"/>
    <w:rsid w:val="00216E80"/>
    <w:rsid w:val="0022036A"/>
    <w:rsid w:val="002203A9"/>
    <w:rsid w:val="00220D42"/>
    <w:rsid w:val="002216E1"/>
    <w:rsid w:val="00221C4C"/>
    <w:rsid w:val="00222DAF"/>
    <w:rsid w:val="002232B6"/>
    <w:rsid w:val="0022330C"/>
    <w:rsid w:val="00224B0B"/>
    <w:rsid w:val="002268A0"/>
    <w:rsid w:val="002279F2"/>
    <w:rsid w:val="002301C9"/>
    <w:rsid w:val="00231B07"/>
    <w:rsid w:val="0023207C"/>
    <w:rsid w:val="00232961"/>
    <w:rsid w:val="00232D90"/>
    <w:rsid w:val="00233DBD"/>
    <w:rsid w:val="00235D99"/>
    <w:rsid w:val="00236A30"/>
    <w:rsid w:val="00240F17"/>
    <w:rsid w:val="00241787"/>
    <w:rsid w:val="002448C9"/>
    <w:rsid w:val="0024574C"/>
    <w:rsid w:val="00245DCD"/>
    <w:rsid w:val="00250415"/>
    <w:rsid w:val="00250ECA"/>
    <w:rsid w:val="00252DA0"/>
    <w:rsid w:val="0025517A"/>
    <w:rsid w:val="00257286"/>
    <w:rsid w:val="00260712"/>
    <w:rsid w:val="00261F73"/>
    <w:rsid w:val="00262EC1"/>
    <w:rsid w:val="00263DBC"/>
    <w:rsid w:val="00263E9A"/>
    <w:rsid w:val="00267928"/>
    <w:rsid w:val="00267B25"/>
    <w:rsid w:val="00270EFA"/>
    <w:rsid w:val="00274908"/>
    <w:rsid w:val="00274925"/>
    <w:rsid w:val="00274EBA"/>
    <w:rsid w:val="002751E2"/>
    <w:rsid w:val="00275A02"/>
    <w:rsid w:val="002761C5"/>
    <w:rsid w:val="00276711"/>
    <w:rsid w:val="002807C1"/>
    <w:rsid w:val="0028268B"/>
    <w:rsid w:val="00283ED6"/>
    <w:rsid w:val="00286676"/>
    <w:rsid w:val="002868A1"/>
    <w:rsid w:val="002878EA"/>
    <w:rsid w:val="002909D2"/>
    <w:rsid w:val="002911F6"/>
    <w:rsid w:val="0029625A"/>
    <w:rsid w:val="0029772B"/>
    <w:rsid w:val="002A07CB"/>
    <w:rsid w:val="002A0B85"/>
    <w:rsid w:val="002A1D16"/>
    <w:rsid w:val="002A249F"/>
    <w:rsid w:val="002A2DF1"/>
    <w:rsid w:val="002A3F8C"/>
    <w:rsid w:val="002A50B9"/>
    <w:rsid w:val="002A5A9B"/>
    <w:rsid w:val="002A5E5B"/>
    <w:rsid w:val="002A670A"/>
    <w:rsid w:val="002A6A7A"/>
    <w:rsid w:val="002A75DC"/>
    <w:rsid w:val="002B16E8"/>
    <w:rsid w:val="002B2F32"/>
    <w:rsid w:val="002B4AC3"/>
    <w:rsid w:val="002B6193"/>
    <w:rsid w:val="002C1B08"/>
    <w:rsid w:val="002C392C"/>
    <w:rsid w:val="002C42E8"/>
    <w:rsid w:val="002D0090"/>
    <w:rsid w:val="002D27BE"/>
    <w:rsid w:val="002D3010"/>
    <w:rsid w:val="002D4E8E"/>
    <w:rsid w:val="002D56B5"/>
    <w:rsid w:val="002E00E0"/>
    <w:rsid w:val="002E0C8B"/>
    <w:rsid w:val="002E0F93"/>
    <w:rsid w:val="002E720B"/>
    <w:rsid w:val="002F099E"/>
    <w:rsid w:val="002F1D73"/>
    <w:rsid w:val="002F2070"/>
    <w:rsid w:val="002F224A"/>
    <w:rsid w:val="002F3A9F"/>
    <w:rsid w:val="002F4859"/>
    <w:rsid w:val="002F53D4"/>
    <w:rsid w:val="002F68E2"/>
    <w:rsid w:val="00300233"/>
    <w:rsid w:val="00300892"/>
    <w:rsid w:val="00300EBB"/>
    <w:rsid w:val="00306965"/>
    <w:rsid w:val="00306AAD"/>
    <w:rsid w:val="00310FDD"/>
    <w:rsid w:val="00311720"/>
    <w:rsid w:val="003119F5"/>
    <w:rsid w:val="003135D0"/>
    <w:rsid w:val="00314186"/>
    <w:rsid w:val="00315F26"/>
    <w:rsid w:val="003166E6"/>
    <w:rsid w:val="00321861"/>
    <w:rsid w:val="00323992"/>
    <w:rsid w:val="00323FB0"/>
    <w:rsid w:val="003271BF"/>
    <w:rsid w:val="003307FF"/>
    <w:rsid w:val="00331268"/>
    <w:rsid w:val="00331C34"/>
    <w:rsid w:val="00331D66"/>
    <w:rsid w:val="00332862"/>
    <w:rsid w:val="00334D49"/>
    <w:rsid w:val="003360B7"/>
    <w:rsid w:val="00337738"/>
    <w:rsid w:val="00340509"/>
    <w:rsid w:val="003413BC"/>
    <w:rsid w:val="00342771"/>
    <w:rsid w:val="00343116"/>
    <w:rsid w:val="00343C52"/>
    <w:rsid w:val="003462B4"/>
    <w:rsid w:val="00346533"/>
    <w:rsid w:val="00350027"/>
    <w:rsid w:val="00350592"/>
    <w:rsid w:val="00350A4D"/>
    <w:rsid w:val="00350B3B"/>
    <w:rsid w:val="00353568"/>
    <w:rsid w:val="003537FF"/>
    <w:rsid w:val="00353D5A"/>
    <w:rsid w:val="003545B1"/>
    <w:rsid w:val="00354E5C"/>
    <w:rsid w:val="00354EF1"/>
    <w:rsid w:val="00355338"/>
    <w:rsid w:val="00355D2E"/>
    <w:rsid w:val="00362633"/>
    <w:rsid w:val="003655A3"/>
    <w:rsid w:val="003660CC"/>
    <w:rsid w:val="0036695A"/>
    <w:rsid w:val="00367A07"/>
    <w:rsid w:val="00367C33"/>
    <w:rsid w:val="00370227"/>
    <w:rsid w:val="003723CE"/>
    <w:rsid w:val="00373EB3"/>
    <w:rsid w:val="00377258"/>
    <w:rsid w:val="00377473"/>
    <w:rsid w:val="00380C3F"/>
    <w:rsid w:val="00381DE0"/>
    <w:rsid w:val="003857E8"/>
    <w:rsid w:val="0038603F"/>
    <w:rsid w:val="00386753"/>
    <w:rsid w:val="00386A85"/>
    <w:rsid w:val="00386D95"/>
    <w:rsid w:val="00387E55"/>
    <w:rsid w:val="00390B50"/>
    <w:rsid w:val="0039320F"/>
    <w:rsid w:val="00394041"/>
    <w:rsid w:val="003959A9"/>
    <w:rsid w:val="00396A24"/>
    <w:rsid w:val="00396C7E"/>
    <w:rsid w:val="003A1630"/>
    <w:rsid w:val="003A23D0"/>
    <w:rsid w:val="003A2BDB"/>
    <w:rsid w:val="003A3BD0"/>
    <w:rsid w:val="003A4768"/>
    <w:rsid w:val="003A619B"/>
    <w:rsid w:val="003A6A02"/>
    <w:rsid w:val="003B0264"/>
    <w:rsid w:val="003B10DB"/>
    <w:rsid w:val="003B1D63"/>
    <w:rsid w:val="003B3C83"/>
    <w:rsid w:val="003B4649"/>
    <w:rsid w:val="003B5781"/>
    <w:rsid w:val="003B6D8A"/>
    <w:rsid w:val="003C01AB"/>
    <w:rsid w:val="003C152F"/>
    <w:rsid w:val="003C1B95"/>
    <w:rsid w:val="003C2205"/>
    <w:rsid w:val="003C23C7"/>
    <w:rsid w:val="003C4709"/>
    <w:rsid w:val="003C5308"/>
    <w:rsid w:val="003C7B50"/>
    <w:rsid w:val="003D1B21"/>
    <w:rsid w:val="003D2F7B"/>
    <w:rsid w:val="003D3B53"/>
    <w:rsid w:val="003D4B1A"/>
    <w:rsid w:val="003D683B"/>
    <w:rsid w:val="003D6AEE"/>
    <w:rsid w:val="003D6BCB"/>
    <w:rsid w:val="003D7732"/>
    <w:rsid w:val="003D7F7D"/>
    <w:rsid w:val="003E13EA"/>
    <w:rsid w:val="003E2E48"/>
    <w:rsid w:val="003E46C3"/>
    <w:rsid w:val="003E7677"/>
    <w:rsid w:val="003F2335"/>
    <w:rsid w:val="003F3AF9"/>
    <w:rsid w:val="003F4A59"/>
    <w:rsid w:val="003F75D5"/>
    <w:rsid w:val="004010A2"/>
    <w:rsid w:val="00401B55"/>
    <w:rsid w:val="00404298"/>
    <w:rsid w:val="0040565A"/>
    <w:rsid w:val="00405E4F"/>
    <w:rsid w:val="00407E7F"/>
    <w:rsid w:val="004110B2"/>
    <w:rsid w:val="00411834"/>
    <w:rsid w:val="00411EB8"/>
    <w:rsid w:val="00416ED0"/>
    <w:rsid w:val="00417E5D"/>
    <w:rsid w:val="004263E8"/>
    <w:rsid w:val="00426A45"/>
    <w:rsid w:val="004306C3"/>
    <w:rsid w:val="004308EC"/>
    <w:rsid w:val="00431537"/>
    <w:rsid w:val="00432E49"/>
    <w:rsid w:val="004331CE"/>
    <w:rsid w:val="0043416E"/>
    <w:rsid w:val="00435688"/>
    <w:rsid w:val="00435CCE"/>
    <w:rsid w:val="00436594"/>
    <w:rsid w:val="00440DEA"/>
    <w:rsid w:val="00441546"/>
    <w:rsid w:val="00441A8E"/>
    <w:rsid w:val="00443370"/>
    <w:rsid w:val="004439F1"/>
    <w:rsid w:val="00444814"/>
    <w:rsid w:val="004500F4"/>
    <w:rsid w:val="0045041B"/>
    <w:rsid w:val="00451357"/>
    <w:rsid w:val="00451991"/>
    <w:rsid w:val="00452444"/>
    <w:rsid w:val="00453ED6"/>
    <w:rsid w:val="00463913"/>
    <w:rsid w:val="00463BD1"/>
    <w:rsid w:val="00464078"/>
    <w:rsid w:val="004651EA"/>
    <w:rsid w:val="00466A4A"/>
    <w:rsid w:val="00466BC3"/>
    <w:rsid w:val="004674A4"/>
    <w:rsid w:val="004738F1"/>
    <w:rsid w:val="004739F7"/>
    <w:rsid w:val="00473BA4"/>
    <w:rsid w:val="00473F26"/>
    <w:rsid w:val="004746EC"/>
    <w:rsid w:val="004765E0"/>
    <w:rsid w:val="0047669F"/>
    <w:rsid w:val="00477DEA"/>
    <w:rsid w:val="00482C5D"/>
    <w:rsid w:val="00482ED0"/>
    <w:rsid w:val="00483D20"/>
    <w:rsid w:val="00491ADB"/>
    <w:rsid w:val="00492106"/>
    <w:rsid w:val="00493223"/>
    <w:rsid w:val="004A0852"/>
    <w:rsid w:val="004A35D1"/>
    <w:rsid w:val="004A3A6D"/>
    <w:rsid w:val="004A3EE8"/>
    <w:rsid w:val="004A4377"/>
    <w:rsid w:val="004A61D9"/>
    <w:rsid w:val="004A71D3"/>
    <w:rsid w:val="004B0516"/>
    <w:rsid w:val="004B2465"/>
    <w:rsid w:val="004B3FEB"/>
    <w:rsid w:val="004B474B"/>
    <w:rsid w:val="004B4ABF"/>
    <w:rsid w:val="004B7FEB"/>
    <w:rsid w:val="004C0BD8"/>
    <w:rsid w:val="004C109A"/>
    <w:rsid w:val="004C1227"/>
    <w:rsid w:val="004C1BEB"/>
    <w:rsid w:val="004C4AB0"/>
    <w:rsid w:val="004D13D1"/>
    <w:rsid w:val="004D25CD"/>
    <w:rsid w:val="004D336E"/>
    <w:rsid w:val="004D5D84"/>
    <w:rsid w:val="004E0038"/>
    <w:rsid w:val="004E0535"/>
    <w:rsid w:val="004E1793"/>
    <w:rsid w:val="004E5A76"/>
    <w:rsid w:val="004E5DA1"/>
    <w:rsid w:val="004E5F2A"/>
    <w:rsid w:val="004F4553"/>
    <w:rsid w:val="004F50C2"/>
    <w:rsid w:val="004F65A7"/>
    <w:rsid w:val="004F65D2"/>
    <w:rsid w:val="004F6C8B"/>
    <w:rsid w:val="00500D15"/>
    <w:rsid w:val="00501A51"/>
    <w:rsid w:val="00502ED3"/>
    <w:rsid w:val="00505007"/>
    <w:rsid w:val="00506D55"/>
    <w:rsid w:val="00507FC7"/>
    <w:rsid w:val="00513159"/>
    <w:rsid w:val="00514BCD"/>
    <w:rsid w:val="00514EDE"/>
    <w:rsid w:val="00515898"/>
    <w:rsid w:val="0051692D"/>
    <w:rsid w:val="0051768C"/>
    <w:rsid w:val="0052053B"/>
    <w:rsid w:val="005205D3"/>
    <w:rsid w:val="00524B50"/>
    <w:rsid w:val="00524DF7"/>
    <w:rsid w:val="00526FC7"/>
    <w:rsid w:val="00527A0F"/>
    <w:rsid w:val="00527E24"/>
    <w:rsid w:val="005303F4"/>
    <w:rsid w:val="005315D3"/>
    <w:rsid w:val="005315EE"/>
    <w:rsid w:val="0053476A"/>
    <w:rsid w:val="0054110F"/>
    <w:rsid w:val="00542E27"/>
    <w:rsid w:val="005432E7"/>
    <w:rsid w:val="00543466"/>
    <w:rsid w:val="005435CA"/>
    <w:rsid w:val="00545D4C"/>
    <w:rsid w:val="00545E67"/>
    <w:rsid w:val="0054626B"/>
    <w:rsid w:val="005501CD"/>
    <w:rsid w:val="00550817"/>
    <w:rsid w:val="00550FBE"/>
    <w:rsid w:val="00560E42"/>
    <w:rsid w:val="00562626"/>
    <w:rsid w:val="005628A2"/>
    <w:rsid w:val="005636CD"/>
    <w:rsid w:val="00563D80"/>
    <w:rsid w:val="00563ECA"/>
    <w:rsid w:val="00564DAC"/>
    <w:rsid w:val="00567A6A"/>
    <w:rsid w:val="0057342B"/>
    <w:rsid w:val="00573C7A"/>
    <w:rsid w:val="00575202"/>
    <w:rsid w:val="005753AB"/>
    <w:rsid w:val="00575CE6"/>
    <w:rsid w:val="005767D2"/>
    <w:rsid w:val="00577A69"/>
    <w:rsid w:val="005825FA"/>
    <w:rsid w:val="00583D7D"/>
    <w:rsid w:val="00585EE7"/>
    <w:rsid w:val="0058602A"/>
    <w:rsid w:val="00586CEA"/>
    <w:rsid w:val="005873B8"/>
    <w:rsid w:val="00587E00"/>
    <w:rsid w:val="00592606"/>
    <w:rsid w:val="005932C0"/>
    <w:rsid w:val="00593D2A"/>
    <w:rsid w:val="00594CAE"/>
    <w:rsid w:val="005968B9"/>
    <w:rsid w:val="0059742B"/>
    <w:rsid w:val="005976A5"/>
    <w:rsid w:val="005A0070"/>
    <w:rsid w:val="005A279A"/>
    <w:rsid w:val="005A2BA2"/>
    <w:rsid w:val="005A48F7"/>
    <w:rsid w:val="005A4A42"/>
    <w:rsid w:val="005A4AF0"/>
    <w:rsid w:val="005A5E65"/>
    <w:rsid w:val="005A682F"/>
    <w:rsid w:val="005B0B97"/>
    <w:rsid w:val="005B12CF"/>
    <w:rsid w:val="005B60DC"/>
    <w:rsid w:val="005B64CB"/>
    <w:rsid w:val="005B6DFE"/>
    <w:rsid w:val="005B7EA3"/>
    <w:rsid w:val="005C12F5"/>
    <w:rsid w:val="005C2BAC"/>
    <w:rsid w:val="005C2CE1"/>
    <w:rsid w:val="005C36EE"/>
    <w:rsid w:val="005C4EE1"/>
    <w:rsid w:val="005C53BB"/>
    <w:rsid w:val="005C6723"/>
    <w:rsid w:val="005C696C"/>
    <w:rsid w:val="005D07C5"/>
    <w:rsid w:val="005D1601"/>
    <w:rsid w:val="005D1F8D"/>
    <w:rsid w:val="005D2EBD"/>
    <w:rsid w:val="005D416A"/>
    <w:rsid w:val="005D4E6A"/>
    <w:rsid w:val="005D7109"/>
    <w:rsid w:val="005D7757"/>
    <w:rsid w:val="005D7D42"/>
    <w:rsid w:val="005E0307"/>
    <w:rsid w:val="005E0502"/>
    <w:rsid w:val="005E18EB"/>
    <w:rsid w:val="005E3EC1"/>
    <w:rsid w:val="005E4CDE"/>
    <w:rsid w:val="005E6214"/>
    <w:rsid w:val="005E6481"/>
    <w:rsid w:val="005F1136"/>
    <w:rsid w:val="005F16E7"/>
    <w:rsid w:val="005F24CD"/>
    <w:rsid w:val="005F33C5"/>
    <w:rsid w:val="005F4C9D"/>
    <w:rsid w:val="005F5ABE"/>
    <w:rsid w:val="005F6663"/>
    <w:rsid w:val="00601427"/>
    <w:rsid w:val="00601488"/>
    <w:rsid w:val="006020BF"/>
    <w:rsid w:val="006024AF"/>
    <w:rsid w:val="006031BF"/>
    <w:rsid w:val="00603E0F"/>
    <w:rsid w:val="006101EF"/>
    <w:rsid w:val="00610A29"/>
    <w:rsid w:val="006110D5"/>
    <w:rsid w:val="00612ABE"/>
    <w:rsid w:val="00614327"/>
    <w:rsid w:val="0061525E"/>
    <w:rsid w:val="006157DB"/>
    <w:rsid w:val="0061692D"/>
    <w:rsid w:val="00616A17"/>
    <w:rsid w:val="00617D8E"/>
    <w:rsid w:val="00622261"/>
    <w:rsid w:val="0062227C"/>
    <w:rsid w:val="00622609"/>
    <w:rsid w:val="006233AB"/>
    <w:rsid w:val="00623DE7"/>
    <w:rsid w:val="00624B03"/>
    <w:rsid w:val="00624EEF"/>
    <w:rsid w:val="006264C9"/>
    <w:rsid w:val="00626DB3"/>
    <w:rsid w:val="00627F0C"/>
    <w:rsid w:val="0063115E"/>
    <w:rsid w:val="006329AB"/>
    <w:rsid w:val="00635A35"/>
    <w:rsid w:val="00636B81"/>
    <w:rsid w:val="00636C68"/>
    <w:rsid w:val="00637486"/>
    <w:rsid w:val="00640D38"/>
    <w:rsid w:val="00641D95"/>
    <w:rsid w:val="00642D64"/>
    <w:rsid w:val="00642E18"/>
    <w:rsid w:val="006445D3"/>
    <w:rsid w:val="0065012C"/>
    <w:rsid w:val="006506E2"/>
    <w:rsid w:val="00650B66"/>
    <w:rsid w:val="00652AB6"/>
    <w:rsid w:val="006567C6"/>
    <w:rsid w:val="006609FA"/>
    <w:rsid w:val="00662A57"/>
    <w:rsid w:val="00663556"/>
    <w:rsid w:val="006636A2"/>
    <w:rsid w:val="00663973"/>
    <w:rsid w:val="00663C82"/>
    <w:rsid w:val="0066580C"/>
    <w:rsid w:val="006670CD"/>
    <w:rsid w:val="006675FB"/>
    <w:rsid w:val="00670AA1"/>
    <w:rsid w:val="00671236"/>
    <w:rsid w:val="00672096"/>
    <w:rsid w:val="00672233"/>
    <w:rsid w:val="00672E97"/>
    <w:rsid w:val="00673617"/>
    <w:rsid w:val="006739DC"/>
    <w:rsid w:val="00677776"/>
    <w:rsid w:val="00677FFA"/>
    <w:rsid w:val="00680A45"/>
    <w:rsid w:val="00682336"/>
    <w:rsid w:val="0068468E"/>
    <w:rsid w:val="00686DB1"/>
    <w:rsid w:val="00692110"/>
    <w:rsid w:val="0069329B"/>
    <w:rsid w:val="00694F1B"/>
    <w:rsid w:val="0069522F"/>
    <w:rsid w:val="00695865"/>
    <w:rsid w:val="006A29BD"/>
    <w:rsid w:val="006A2DEC"/>
    <w:rsid w:val="006A3B37"/>
    <w:rsid w:val="006A4009"/>
    <w:rsid w:val="006A5D3C"/>
    <w:rsid w:val="006A77B3"/>
    <w:rsid w:val="006B0AAB"/>
    <w:rsid w:val="006B10EA"/>
    <w:rsid w:val="006B1245"/>
    <w:rsid w:val="006B4235"/>
    <w:rsid w:val="006B5C2F"/>
    <w:rsid w:val="006C2B8B"/>
    <w:rsid w:val="006C2CF6"/>
    <w:rsid w:val="006C2D9E"/>
    <w:rsid w:val="006C5B8B"/>
    <w:rsid w:val="006C5CC8"/>
    <w:rsid w:val="006C6DE5"/>
    <w:rsid w:val="006D0AAD"/>
    <w:rsid w:val="006D0B6A"/>
    <w:rsid w:val="006D3134"/>
    <w:rsid w:val="006D3ED6"/>
    <w:rsid w:val="006D47A6"/>
    <w:rsid w:val="006D49A2"/>
    <w:rsid w:val="006D5474"/>
    <w:rsid w:val="006D54C6"/>
    <w:rsid w:val="006D657E"/>
    <w:rsid w:val="006D6AC8"/>
    <w:rsid w:val="006D731C"/>
    <w:rsid w:val="006E0026"/>
    <w:rsid w:val="006E01DE"/>
    <w:rsid w:val="006E05BA"/>
    <w:rsid w:val="006E0D89"/>
    <w:rsid w:val="006E1339"/>
    <w:rsid w:val="006E17D9"/>
    <w:rsid w:val="006E4096"/>
    <w:rsid w:val="006E4C1F"/>
    <w:rsid w:val="006E68E9"/>
    <w:rsid w:val="006F161B"/>
    <w:rsid w:val="006F1F3F"/>
    <w:rsid w:val="006F1FFF"/>
    <w:rsid w:val="006F3DAA"/>
    <w:rsid w:val="006F46BB"/>
    <w:rsid w:val="00700A3B"/>
    <w:rsid w:val="007036AE"/>
    <w:rsid w:val="00703E15"/>
    <w:rsid w:val="00705DB5"/>
    <w:rsid w:val="00705FFB"/>
    <w:rsid w:val="00711FBC"/>
    <w:rsid w:val="00712943"/>
    <w:rsid w:val="00712BD3"/>
    <w:rsid w:val="007137B9"/>
    <w:rsid w:val="00716D11"/>
    <w:rsid w:val="007213D1"/>
    <w:rsid w:val="00723050"/>
    <w:rsid w:val="0072355C"/>
    <w:rsid w:val="007238F2"/>
    <w:rsid w:val="00727E1E"/>
    <w:rsid w:val="007301DB"/>
    <w:rsid w:val="00730F03"/>
    <w:rsid w:val="00732B28"/>
    <w:rsid w:val="00733423"/>
    <w:rsid w:val="00733B8A"/>
    <w:rsid w:val="007355E5"/>
    <w:rsid w:val="007362DC"/>
    <w:rsid w:val="007364A8"/>
    <w:rsid w:val="00736EF8"/>
    <w:rsid w:val="00740622"/>
    <w:rsid w:val="0074088B"/>
    <w:rsid w:val="00742267"/>
    <w:rsid w:val="00743540"/>
    <w:rsid w:val="00744022"/>
    <w:rsid w:val="007466D1"/>
    <w:rsid w:val="00750C43"/>
    <w:rsid w:val="00751BF7"/>
    <w:rsid w:val="007540CC"/>
    <w:rsid w:val="007550CB"/>
    <w:rsid w:val="00755BF7"/>
    <w:rsid w:val="00757C98"/>
    <w:rsid w:val="007616B7"/>
    <w:rsid w:val="00763C95"/>
    <w:rsid w:val="00764E05"/>
    <w:rsid w:val="0076737A"/>
    <w:rsid w:val="00771BE9"/>
    <w:rsid w:val="007720A0"/>
    <w:rsid w:val="00772E06"/>
    <w:rsid w:val="007766BE"/>
    <w:rsid w:val="007771F7"/>
    <w:rsid w:val="007773E5"/>
    <w:rsid w:val="00777882"/>
    <w:rsid w:val="00781BF7"/>
    <w:rsid w:val="00782EEA"/>
    <w:rsid w:val="00783AFC"/>
    <w:rsid w:val="00783E66"/>
    <w:rsid w:val="00784A9E"/>
    <w:rsid w:val="00785C78"/>
    <w:rsid w:val="00786F43"/>
    <w:rsid w:val="00787B14"/>
    <w:rsid w:val="0079026E"/>
    <w:rsid w:val="007941F2"/>
    <w:rsid w:val="007A1E0A"/>
    <w:rsid w:val="007A3F19"/>
    <w:rsid w:val="007A425A"/>
    <w:rsid w:val="007A43AF"/>
    <w:rsid w:val="007A54C4"/>
    <w:rsid w:val="007A5A3F"/>
    <w:rsid w:val="007A62DF"/>
    <w:rsid w:val="007B25E9"/>
    <w:rsid w:val="007B47B3"/>
    <w:rsid w:val="007B6CF7"/>
    <w:rsid w:val="007C1008"/>
    <w:rsid w:val="007C114A"/>
    <w:rsid w:val="007C154D"/>
    <w:rsid w:val="007C1B04"/>
    <w:rsid w:val="007C1B6F"/>
    <w:rsid w:val="007C6C2A"/>
    <w:rsid w:val="007C77B7"/>
    <w:rsid w:val="007D1488"/>
    <w:rsid w:val="007D1DF6"/>
    <w:rsid w:val="007D32E7"/>
    <w:rsid w:val="007D46D9"/>
    <w:rsid w:val="007D51D5"/>
    <w:rsid w:val="007E0C32"/>
    <w:rsid w:val="007E20FE"/>
    <w:rsid w:val="007E4462"/>
    <w:rsid w:val="007E497C"/>
    <w:rsid w:val="007E7055"/>
    <w:rsid w:val="007F0CA9"/>
    <w:rsid w:val="007F1535"/>
    <w:rsid w:val="007F2106"/>
    <w:rsid w:val="007F2130"/>
    <w:rsid w:val="007F224F"/>
    <w:rsid w:val="007F3373"/>
    <w:rsid w:val="007F41C3"/>
    <w:rsid w:val="007F6034"/>
    <w:rsid w:val="007F61A4"/>
    <w:rsid w:val="007F6BDA"/>
    <w:rsid w:val="00800B73"/>
    <w:rsid w:val="00801BBC"/>
    <w:rsid w:val="0080311D"/>
    <w:rsid w:val="00803882"/>
    <w:rsid w:val="008044F2"/>
    <w:rsid w:val="00804E62"/>
    <w:rsid w:val="00806321"/>
    <w:rsid w:val="00810E78"/>
    <w:rsid w:val="00813827"/>
    <w:rsid w:val="00814388"/>
    <w:rsid w:val="00814714"/>
    <w:rsid w:val="00814D15"/>
    <w:rsid w:val="008160F2"/>
    <w:rsid w:val="00816508"/>
    <w:rsid w:val="00817208"/>
    <w:rsid w:val="008211E2"/>
    <w:rsid w:val="008248E7"/>
    <w:rsid w:val="00825111"/>
    <w:rsid w:val="008252BE"/>
    <w:rsid w:val="00825BDC"/>
    <w:rsid w:val="00835389"/>
    <w:rsid w:val="00836794"/>
    <w:rsid w:val="00836E84"/>
    <w:rsid w:val="008376BB"/>
    <w:rsid w:val="00837988"/>
    <w:rsid w:val="008401A9"/>
    <w:rsid w:val="00840585"/>
    <w:rsid w:val="008415C5"/>
    <w:rsid w:val="00841703"/>
    <w:rsid w:val="00842093"/>
    <w:rsid w:val="00843F7E"/>
    <w:rsid w:val="00844D66"/>
    <w:rsid w:val="008452EF"/>
    <w:rsid w:val="008457CA"/>
    <w:rsid w:val="008461F2"/>
    <w:rsid w:val="00846BD6"/>
    <w:rsid w:val="008476AA"/>
    <w:rsid w:val="00847E8E"/>
    <w:rsid w:val="00851DEC"/>
    <w:rsid w:val="00852665"/>
    <w:rsid w:val="00852733"/>
    <w:rsid w:val="00853216"/>
    <w:rsid w:val="008538C9"/>
    <w:rsid w:val="00853A26"/>
    <w:rsid w:val="00853F33"/>
    <w:rsid w:val="008544D4"/>
    <w:rsid w:val="00855C89"/>
    <w:rsid w:val="008578A6"/>
    <w:rsid w:val="00857EFA"/>
    <w:rsid w:val="00860DF0"/>
    <w:rsid w:val="00861860"/>
    <w:rsid w:val="00864E65"/>
    <w:rsid w:val="008654DF"/>
    <w:rsid w:val="00865B9B"/>
    <w:rsid w:val="00865E91"/>
    <w:rsid w:val="00866056"/>
    <w:rsid w:val="00866410"/>
    <w:rsid w:val="00866C62"/>
    <w:rsid w:val="00871005"/>
    <w:rsid w:val="008710D8"/>
    <w:rsid w:val="00873982"/>
    <w:rsid w:val="00874F2D"/>
    <w:rsid w:val="00875C82"/>
    <w:rsid w:val="00876324"/>
    <w:rsid w:val="00877758"/>
    <w:rsid w:val="008815C8"/>
    <w:rsid w:val="00881BA8"/>
    <w:rsid w:val="00882653"/>
    <w:rsid w:val="00883936"/>
    <w:rsid w:val="00884B20"/>
    <w:rsid w:val="008936C2"/>
    <w:rsid w:val="00893A6D"/>
    <w:rsid w:val="00893F44"/>
    <w:rsid w:val="00894B54"/>
    <w:rsid w:val="008950C3"/>
    <w:rsid w:val="00896A76"/>
    <w:rsid w:val="00896EC1"/>
    <w:rsid w:val="008978E2"/>
    <w:rsid w:val="00897F73"/>
    <w:rsid w:val="008A0B63"/>
    <w:rsid w:val="008A16E6"/>
    <w:rsid w:val="008A395A"/>
    <w:rsid w:val="008A59D9"/>
    <w:rsid w:val="008A72E8"/>
    <w:rsid w:val="008A7665"/>
    <w:rsid w:val="008A7B5B"/>
    <w:rsid w:val="008B01BE"/>
    <w:rsid w:val="008B0A81"/>
    <w:rsid w:val="008B30EC"/>
    <w:rsid w:val="008B3E00"/>
    <w:rsid w:val="008B3E91"/>
    <w:rsid w:val="008B45AC"/>
    <w:rsid w:val="008B5349"/>
    <w:rsid w:val="008B5AC5"/>
    <w:rsid w:val="008B5C82"/>
    <w:rsid w:val="008B5E56"/>
    <w:rsid w:val="008B7D24"/>
    <w:rsid w:val="008C1FE0"/>
    <w:rsid w:val="008C53EA"/>
    <w:rsid w:val="008C582E"/>
    <w:rsid w:val="008C62F8"/>
    <w:rsid w:val="008D3515"/>
    <w:rsid w:val="008D55B5"/>
    <w:rsid w:val="008D5683"/>
    <w:rsid w:val="008D56DB"/>
    <w:rsid w:val="008D5C01"/>
    <w:rsid w:val="008E1361"/>
    <w:rsid w:val="008E1CE2"/>
    <w:rsid w:val="008E2127"/>
    <w:rsid w:val="008E339E"/>
    <w:rsid w:val="008E4DFF"/>
    <w:rsid w:val="008E57D5"/>
    <w:rsid w:val="008F221C"/>
    <w:rsid w:val="008F2F9F"/>
    <w:rsid w:val="008F34AE"/>
    <w:rsid w:val="008F5214"/>
    <w:rsid w:val="008F6A4D"/>
    <w:rsid w:val="008F6C3A"/>
    <w:rsid w:val="008F771B"/>
    <w:rsid w:val="008F7909"/>
    <w:rsid w:val="00900898"/>
    <w:rsid w:val="00901FBA"/>
    <w:rsid w:val="00903271"/>
    <w:rsid w:val="00903B0B"/>
    <w:rsid w:val="00913175"/>
    <w:rsid w:val="0091675B"/>
    <w:rsid w:val="009177D4"/>
    <w:rsid w:val="00917E5A"/>
    <w:rsid w:val="00930244"/>
    <w:rsid w:val="00931150"/>
    <w:rsid w:val="00931999"/>
    <w:rsid w:val="00933DB1"/>
    <w:rsid w:val="00936B02"/>
    <w:rsid w:val="00940F4F"/>
    <w:rsid w:val="009411E8"/>
    <w:rsid w:val="00941570"/>
    <w:rsid w:val="009464C0"/>
    <w:rsid w:val="00946B1D"/>
    <w:rsid w:val="00947CFB"/>
    <w:rsid w:val="00947DA7"/>
    <w:rsid w:val="00950856"/>
    <w:rsid w:val="00951F72"/>
    <w:rsid w:val="00956ADE"/>
    <w:rsid w:val="00957BFC"/>
    <w:rsid w:val="009612DF"/>
    <w:rsid w:val="00965746"/>
    <w:rsid w:val="009673D9"/>
    <w:rsid w:val="0097112F"/>
    <w:rsid w:val="0097134F"/>
    <w:rsid w:val="00980B15"/>
    <w:rsid w:val="00980F87"/>
    <w:rsid w:val="009839F6"/>
    <w:rsid w:val="00983F28"/>
    <w:rsid w:val="00984546"/>
    <w:rsid w:val="00984C70"/>
    <w:rsid w:val="00990CCF"/>
    <w:rsid w:val="0099107B"/>
    <w:rsid w:val="0099132D"/>
    <w:rsid w:val="00991803"/>
    <w:rsid w:val="00991B58"/>
    <w:rsid w:val="00992700"/>
    <w:rsid w:val="00993560"/>
    <w:rsid w:val="0099365F"/>
    <w:rsid w:val="00993FE9"/>
    <w:rsid w:val="009944CC"/>
    <w:rsid w:val="00995647"/>
    <w:rsid w:val="00995A88"/>
    <w:rsid w:val="00996818"/>
    <w:rsid w:val="009A082D"/>
    <w:rsid w:val="009A0AE8"/>
    <w:rsid w:val="009A1B4E"/>
    <w:rsid w:val="009A76B6"/>
    <w:rsid w:val="009B2EF4"/>
    <w:rsid w:val="009C0ACD"/>
    <w:rsid w:val="009C1712"/>
    <w:rsid w:val="009C551B"/>
    <w:rsid w:val="009C6332"/>
    <w:rsid w:val="009C72C7"/>
    <w:rsid w:val="009D1442"/>
    <w:rsid w:val="009D494F"/>
    <w:rsid w:val="009D653A"/>
    <w:rsid w:val="009D6E8D"/>
    <w:rsid w:val="009D75E0"/>
    <w:rsid w:val="009E0DD8"/>
    <w:rsid w:val="009E16F9"/>
    <w:rsid w:val="009E4F37"/>
    <w:rsid w:val="009E7E30"/>
    <w:rsid w:val="009F0DA1"/>
    <w:rsid w:val="009F1115"/>
    <w:rsid w:val="009F40EA"/>
    <w:rsid w:val="009F69AD"/>
    <w:rsid w:val="009F6A21"/>
    <w:rsid w:val="009F7013"/>
    <w:rsid w:val="009F70F7"/>
    <w:rsid w:val="009F7511"/>
    <w:rsid w:val="009F79AE"/>
    <w:rsid w:val="00A000F8"/>
    <w:rsid w:val="00A010FC"/>
    <w:rsid w:val="00A01C96"/>
    <w:rsid w:val="00A01ED7"/>
    <w:rsid w:val="00A0362F"/>
    <w:rsid w:val="00A0577D"/>
    <w:rsid w:val="00A07040"/>
    <w:rsid w:val="00A10F56"/>
    <w:rsid w:val="00A12641"/>
    <w:rsid w:val="00A12933"/>
    <w:rsid w:val="00A13039"/>
    <w:rsid w:val="00A14A65"/>
    <w:rsid w:val="00A150A4"/>
    <w:rsid w:val="00A1543F"/>
    <w:rsid w:val="00A15F0C"/>
    <w:rsid w:val="00A1638C"/>
    <w:rsid w:val="00A21B72"/>
    <w:rsid w:val="00A23A96"/>
    <w:rsid w:val="00A23B77"/>
    <w:rsid w:val="00A2414E"/>
    <w:rsid w:val="00A24591"/>
    <w:rsid w:val="00A2532A"/>
    <w:rsid w:val="00A26703"/>
    <w:rsid w:val="00A26DF2"/>
    <w:rsid w:val="00A32B52"/>
    <w:rsid w:val="00A3416E"/>
    <w:rsid w:val="00A34364"/>
    <w:rsid w:val="00A34EF7"/>
    <w:rsid w:val="00A363A9"/>
    <w:rsid w:val="00A364D9"/>
    <w:rsid w:val="00A4021F"/>
    <w:rsid w:val="00A40ED8"/>
    <w:rsid w:val="00A412B4"/>
    <w:rsid w:val="00A4245C"/>
    <w:rsid w:val="00A43BEF"/>
    <w:rsid w:val="00A445DA"/>
    <w:rsid w:val="00A46211"/>
    <w:rsid w:val="00A47F43"/>
    <w:rsid w:val="00A50417"/>
    <w:rsid w:val="00A5152B"/>
    <w:rsid w:val="00A52A7B"/>
    <w:rsid w:val="00A5519C"/>
    <w:rsid w:val="00A567DB"/>
    <w:rsid w:val="00A60A0A"/>
    <w:rsid w:val="00A67AB6"/>
    <w:rsid w:val="00A71B00"/>
    <w:rsid w:val="00A72EE6"/>
    <w:rsid w:val="00A731B7"/>
    <w:rsid w:val="00A734BC"/>
    <w:rsid w:val="00A73E55"/>
    <w:rsid w:val="00A7462E"/>
    <w:rsid w:val="00A74CCE"/>
    <w:rsid w:val="00A761D9"/>
    <w:rsid w:val="00A80384"/>
    <w:rsid w:val="00A8293F"/>
    <w:rsid w:val="00A86589"/>
    <w:rsid w:val="00A870DB"/>
    <w:rsid w:val="00A87335"/>
    <w:rsid w:val="00A87620"/>
    <w:rsid w:val="00A877F9"/>
    <w:rsid w:val="00A906A4"/>
    <w:rsid w:val="00A94990"/>
    <w:rsid w:val="00A971CB"/>
    <w:rsid w:val="00A97712"/>
    <w:rsid w:val="00AA1E98"/>
    <w:rsid w:val="00AA2008"/>
    <w:rsid w:val="00AA2A31"/>
    <w:rsid w:val="00AA3BC7"/>
    <w:rsid w:val="00AA547B"/>
    <w:rsid w:val="00AB0DB5"/>
    <w:rsid w:val="00AB10A0"/>
    <w:rsid w:val="00AB1216"/>
    <w:rsid w:val="00AB24AC"/>
    <w:rsid w:val="00AB4826"/>
    <w:rsid w:val="00AB6C2D"/>
    <w:rsid w:val="00AC0448"/>
    <w:rsid w:val="00AC1B8C"/>
    <w:rsid w:val="00AC3B5B"/>
    <w:rsid w:val="00AC4707"/>
    <w:rsid w:val="00AC56D7"/>
    <w:rsid w:val="00AC6B9F"/>
    <w:rsid w:val="00AC6EC0"/>
    <w:rsid w:val="00AC752E"/>
    <w:rsid w:val="00AD0E59"/>
    <w:rsid w:val="00AD178B"/>
    <w:rsid w:val="00AD2141"/>
    <w:rsid w:val="00AD5199"/>
    <w:rsid w:val="00AD6A8D"/>
    <w:rsid w:val="00AE2747"/>
    <w:rsid w:val="00AE28E5"/>
    <w:rsid w:val="00AE36AC"/>
    <w:rsid w:val="00AE505C"/>
    <w:rsid w:val="00AE5453"/>
    <w:rsid w:val="00AE73EE"/>
    <w:rsid w:val="00AF0143"/>
    <w:rsid w:val="00AF11C2"/>
    <w:rsid w:val="00AF1CF7"/>
    <w:rsid w:val="00AF24A3"/>
    <w:rsid w:val="00AF32CA"/>
    <w:rsid w:val="00AF46B1"/>
    <w:rsid w:val="00AF6060"/>
    <w:rsid w:val="00AF6759"/>
    <w:rsid w:val="00AF7C1A"/>
    <w:rsid w:val="00B00095"/>
    <w:rsid w:val="00B01208"/>
    <w:rsid w:val="00B02548"/>
    <w:rsid w:val="00B059DD"/>
    <w:rsid w:val="00B07AF6"/>
    <w:rsid w:val="00B107B9"/>
    <w:rsid w:val="00B140BB"/>
    <w:rsid w:val="00B14152"/>
    <w:rsid w:val="00B17304"/>
    <w:rsid w:val="00B17782"/>
    <w:rsid w:val="00B23B06"/>
    <w:rsid w:val="00B245BD"/>
    <w:rsid w:val="00B24DCC"/>
    <w:rsid w:val="00B31BA2"/>
    <w:rsid w:val="00B32B75"/>
    <w:rsid w:val="00B33108"/>
    <w:rsid w:val="00B342C8"/>
    <w:rsid w:val="00B350DC"/>
    <w:rsid w:val="00B3717D"/>
    <w:rsid w:val="00B37CF7"/>
    <w:rsid w:val="00B402F1"/>
    <w:rsid w:val="00B40FF4"/>
    <w:rsid w:val="00B431D9"/>
    <w:rsid w:val="00B439D4"/>
    <w:rsid w:val="00B46B53"/>
    <w:rsid w:val="00B47720"/>
    <w:rsid w:val="00B50EFB"/>
    <w:rsid w:val="00B528E2"/>
    <w:rsid w:val="00B52976"/>
    <w:rsid w:val="00B52E59"/>
    <w:rsid w:val="00B5545E"/>
    <w:rsid w:val="00B556D6"/>
    <w:rsid w:val="00B56F91"/>
    <w:rsid w:val="00B579F0"/>
    <w:rsid w:val="00B61274"/>
    <w:rsid w:val="00B64390"/>
    <w:rsid w:val="00B650D5"/>
    <w:rsid w:val="00B65107"/>
    <w:rsid w:val="00B65489"/>
    <w:rsid w:val="00B6630E"/>
    <w:rsid w:val="00B67B45"/>
    <w:rsid w:val="00B67BC2"/>
    <w:rsid w:val="00B71443"/>
    <w:rsid w:val="00B7199B"/>
    <w:rsid w:val="00B72AC7"/>
    <w:rsid w:val="00B73948"/>
    <w:rsid w:val="00B73BF8"/>
    <w:rsid w:val="00B73D58"/>
    <w:rsid w:val="00B7429C"/>
    <w:rsid w:val="00B7684B"/>
    <w:rsid w:val="00B76EA3"/>
    <w:rsid w:val="00B808D9"/>
    <w:rsid w:val="00B810EA"/>
    <w:rsid w:val="00B814E6"/>
    <w:rsid w:val="00B817FF"/>
    <w:rsid w:val="00B839E0"/>
    <w:rsid w:val="00B84249"/>
    <w:rsid w:val="00B85E70"/>
    <w:rsid w:val="00B86D9F"/>
    <w:rsid w:val="00B872AF"/>
    <w:rsid w:val="00B87882"/>
    <w:rsid w:val="00B91436"/>
    <w:rsid w:val="00B950EC"/>
    <w:rsid w:val="00B95BA4"/>
    <w:rsid w:val="00B96C0C"/>
    <w:rsid w:val="00BA20D6"/>
    <w:rsid w:val="00BA3349"/>
    <w:rsid w:val="00BA701D"/>
    <w:rsid w:val="00BA7AD6"/>
    <w:rsid w:val="00BB301C"/>
    <w:rsid w:val="00BB49B4"/>
    <w:rsid w:val="00BB4ED8"/>
    <w:rsid w:val="00BB73B4"/>
    <w:rsid w:val="00BC060B"/>
    <w:rsid w:val="00BC07C3"/>
    <w:rsid w:val="00BC4F29"/>
    <w:rsid w:val="00BC5AC6"/>
    <w:rsid w:val="00BD0044"/>
    <w:rsid w:val="00BD1630"/>
    <w:rsid w:val="00BD4EE4"/>
    <w:rsid w:val="00BD5934"/>
    <w:rsid w:val="00BD5A0F"/>
    <w:rsid w:val="00BE46B8"/>
    <w:rsid w:val="00BE5153"/>
    <w:rsid w:val="00BE5C09"/>
    <w:rsid w:val="00BE662A"/>
    <w:rsid w:val="00BE69F3"/>
    <w:rsid w:val="00BF2AED"/>
    <w:rsid w:val="00BF37DC"/>
    <w:rsid w:val="00BF4CD2"/>
    <w:rsid w:val="00BF5F9F"/>
    <w:rsid w:val="00BF7AF7"/>
    <w:rsid w:val="00BF7B47"/>
    <w:rsid w:val="00C004CD"/>
    <w:rsid w:val="00C004E9"/>
    <w:rsid w:val="00C00FFF"/>
    <w:rsid w:val="00C03FB2"/>
    <w:rsid w:val="00C07588"/>
    <w:rsid w:val="00C079AC"/>
    <w:rsid w:val="00C10BC3"/>
    <w:rsid w:val="00C11E49"/>
    <w:rsid w:val="00C1331D"/>
    <w:rsid w:val="00C13540"/>
    <w:rsid w:val="00C1398F"/>
    <w:rsid w:val="00C13B33"/>
    <w:rsid w:val="00C13D00"/>
    <w:rsid w:val="00C15CD7"/>
    <w:rsid w:val="00C20516"/>
    <w:rsid w:val="00C21642"/>
    <w:rsid w:val="00C21C7E"/>
    <w:rsid w:val="00C21D58"/>
    <w:rsid w:val="00C234E2"/>
    <w:rsid w:val="00C302E3"/>
    <w:rsid w:val="00C30D9A"/>
    <w:rsid w:val="00C31902"/>
    <w:rsid w:val="00C3190B"/>
    <w:rsid w:val="00C3201D"/>
    <w:rsid w:val="00C3384F"/>
    <w:rsid w:val="00C34494"/>
    <w:rsid w:val="00C36677"/>
    <w:rsid w:val="00C37CD7"/>
    <w:rsid w:val="00C410DB"/>
    <w:rsid w:val="00C41CC5"/>
    <w:rsid w:val="00C41E2A"/>
    <w:rsid w:val="00C429BB"/>
    <w:rsid w:val="00C44109"/>
    <w:rsid w:val="00C44AD7"/>
    <w:rsid w:val="00C44AD8"/>
    <w:rsid w:val="00C45E9C"/>
    <w:rsid w:val="00C52161"/>
    <w:rsid w:val="00C52D64"/>
    <w:rsid w:val="00C53999"/>
    <w:rsid w:val="00C55596"/>
    <w:rsid w:val="00C55685"/>
    <w:rsid w:val="00C558B2"/>
    <w:rsid w:val="00C55C40"/>
    <w:rsid w:val="00C55C5C"/>
    <w:rsid w:val="00C60C5E"/>
    <w:rsid w:val="00C60F77"/>
    <w:rsid w:val="00C61929"/>
    <w:rsid w:val="00C627C5"/>
    <w:rsid w:val="00C64E07"/>
    <w:rsid w:val="00C66827"/>
    <w:rsid w:val="00C67090"/>
    <w:rsid w:val="00C70760"/>
    <w:rsid w:val="00C72868"/>
    <w:rsid w:val="00C75855"/>
    <w:rsid w:val="00C763E4"/>
    <w:rsid w:val="00C76EF5"/>
    <w:rsid w:val="00C80D1F"/>
    <w:rsid w:val="00C80DEF"/>
    <w:rsid w:val="00C847F9"/>
    <w:rsid w:val="00C85098"/>
    <w:rsid w:val="00C856BF"/>
    <w:rsid w:val="00C85839"/>
    <w:rsid w:val="00C85E3E"/>
    <w:rsid w:val="00C935E5"/>
    <w:rsid w:val="00C96350"/>
    <w:rsid w:val="00C96696"/>
    <w:rsid w:val="00CA2719"/>
    <w:rsid w:val="00CA4171"/>
    <w:rsid w:val="00CA559D"/>
    <w:rsid w:val="00CA6FF4"/>
    <w:rsid w:val="00CB07F1"/>
    <w:rsid w:val="00CB43D5"/>
    <w:rsid w:val="00CB57D5"/>
    <w:rsid w:val="00CB637D"/>
    <w:rsid w:val="00CB7918"/>
    <w:rsid w:val="00CC0049"/>
    <w:rsid w:val="00CC00E0"/>
    <w:rsid w:val="00CC1F52"/>
    <w:rsid w:val="00CC25EA"/>
    <w:rsid w:val="00CC4119"/>
    <w:rsid w:val="00CC4652"/>
    <w:rsid w:val="00CC4A77"/>
    <w:rsid w:val="00CC5B1D"/>
    <w:rsid w:val="00CC65F3"/>
    <w:rsid w:val="00CC7B67"/>
    <w:rsid w:val="00CD1C43"/>
    <w:rsid w:val="00CD3AAF"/>
    <w:rsid w:val="00CD4042"/>
    <w:rsid w:val="00CD5C78"/>
    <w:rsid w:val="00CD717A"/>
    <w:rsid w:val="00CD7D55"/>
    <w:rsid w:val="00CE0CDB"/>
    <w:rsid w:val="00CE2198"/>
    <w:rsid w:val="00CE645A"/>
    <w:rsid w:val="00CE7342"/>
    <w:rsid w:val="00CF0CDE"/>
    <w:rsid w:val="00CF42FE"/>
    <w:rsid w:val="00CF6593"/>
    <w:rsid w:val="00CF7794"/>
    <w:rsid w:val="00D02D6D"/>
    <w:rsid w:val="00D03F70"/>
    <w:rsid w:val="00D04207"/>
    <w:rsid w:val="00D05AF7"/>
    <w:rsid w:val="00D06651"/>
    <w:rsid w:val="00D072BB"/>
    <w:rsid w:val="00D11E56"/>
    <w:rsid w:val="00D125A9"/>
    <w:rsid w:val="00D14434"/>
    <w:rsid w:val="00D15749"/>
    <w:rsid w:val="00D15F37"/>
    <w:rsid w:val="00D167A0"/>
    <w:rsid w:val="00D16B7D"/>
    <w:rsid w:val="00D17C31"/>
    <w:rsid w:val="00D24F6E"/>
    <w:rsid w:val="00D25A79"/>
    <w:rsid w:val="00D25E3A"/>
    <w:rsid w:val="00D30A55"/>
    <w:rsid w:val="00D32C52"/>
    <w:rsid w:val="00D339E1"/>
    <w:rsid w:val="00D37B0D"/>
    <w:rsid w:val="00D411E0"/>
    <w:rsid w:val="00D415D4"/>
    <w:rsid w:val="00D44911"/>
    <w:rsid w:val="00D4492E"/>
    <w:rsid w:val="00D47A52"/>
    <w:rsid w:val="00D5018C"/>
    <w:rsid w:val="00D55AA6"/>
    <w:rsid w:val="00D55CE7"/>
    <w:rsid w:val="00D62628"/>
    <w:rsid w:val="00D650B1"/>
    <w:rsid w:val="00D66A93"/>
    <w:rsid w:val="00D679A6"/>
    <w:rsid w:val="00D67D94"/>
    <w:rsid w:val="00D67D9D"/>
    <w:rsid w:val="00D714A3"/>
    <w:rsid w:val="00D716E3"/>
    <w:rsid w:val="00D724BA"/>
    <w:rsid w:val="00D73648"/>
    <w:rsid w:val="00D74F5C"/>
    <w:rsid w:val="00D763F9"/>
    <w:rsid w:val="00D764E9"/>
    <w:rsid w:val="00D77085"/>
    <w:rsid w:val="00D801A1"/>
    <w:rsid w:val="00D80594"/>
    <w:rsid w:val="00D83775"/>
    <w:rsid w:val="00D8472C"/>
    <w:rsid w:val="00D84961"/>
    <w:rsid w:val="00D8686D"/>
    <w:rsid w:val="00D875C3"/>
    <w:rsid w:val="00D8799E"/>
    <w:rsid w:val="00D87EB4"/>
    <w:rsid w:val="00D907D2"/>
    <w:rsid w:val="00D90BD9"/>
    <w:rsid w:val="00D90DAC"/>
    <w:rsid w:val="00D92414"/>
    <w:rsid w:val="00D92A5E"/>
    <w:rsid w:val="00D9529C"/>
    <w:rsid w:val="00D95674"/>
    <w:rsid w:val="00D96B28"/>
    <w:rsid w:val="00DA02D6"/>
    <w:rsid w:val="00DA09F3"/>
    <w:rsid w:val="00DA1422"/>
    <w:rsid w:val="00DA183D"/>
    <w:rsid w:val="00DA2505"/>
    <w:rsid w:val="00DA27EA"/>
    <w:rsid w:val="00DA3AE2"/>
    <w:rsid w:val="00DA3EE1"/>
    <w:rsid w:val="00DA4009"/>
    <w:rsid w:val="00DA5339"/>
    <w:rsid w:val="00DA5BCB"/>
    <w:rsid w:val="00DA6AE5"/>
    <w:rsid w:val="00DA71DB"/>
    <w:rsid w:val="00DB0FBB"/>
    <w:rsid w:val="00DB1D6A"/>
    <w:rsid w:val="00DB2634"/>
    <w:rsid w:val="00DB6CCE"/>
    <w:rsid w:val="00DC00E9"/>
    <w:rsid w:val="00DC09BE"/>
    <w:rsid w:val="00DC1EF9"/>
    <w:rsid w:val="00DC31AD"/>
    <w:rsid w:val="00DC350F"/>
    <w:rsid w:val="00DC4C07"/>
    <w:rsid w:val="00DC50E2"/>
    <w:rsid w:val="00DC5765"/>
    <w:rsid w:val="00DC5CB4"/>
    <w:rsid w:val="00DC7532"/>
    <w:rsid w:val="00DD00D3"/>
    <w:rsid w:val="00DD0620"/>
    <w:rsid w:val="00DD1C74"/>
    <w:rsid w:val="00DD4C81"/>
    <w:rsid w:val="00DE23E5"/>
    <w:rsid w:val="00DE2B02"/>
    <w:rsid w:val="00DE2F37"/>
    <w:rsid w:val="00DE3287"/>
    <w:rsid w:val="00DE4773"/>
    <w:rsid w:val="00DE5A0E"/>
    <w:rsid w:val="00DF0E03"/>
    <w:rsid w:val="00DF20ED"/>
    <w:rsid w:val="00DF2D68"/>
    <w:rsid w:val="00DF30CA"/>
    <w:rsid w:val="00DF40E8"/>
    <w:rsid w:val="00DF55DE"/>
    <w:rsid w:val="00DF5CD1"/>
    <w:rsid w:val="00E00BED"/>
    <w:rsid w:val="00E01E61"/>
    <w:rsid w:val="00E03CD9"/>
    <w:rsid w:val="00E10A9A"/>
    <w:rsid w:val="00E125E0"/>
    <w:rsid w:val="00E14C42"/>
    <w:rsid w:val="00E15460"/>
    <w:rsid w:val="00E1732D"/>
    <w:rsid w:val="00E17B44"/>
    <w:rsid w:val="00E20490"/>
    <w:rsid w:val="00E20AFF"/>
    <w:rsid w:val="00E20D7E"/>
    <w:rsid w:val="00E21E3F"/>
    <w:rsid w:val="00E22CD7"/>
    <w:rsid w:val="00E26C7E"/>
    <w:rsid w:val="00E27086"/>
    <w:rsid w:val="00E2751C"/>
    <w:rsid w:val="00E27EB6"/>
    <w:rsid w:val="00E31829"/>
    <w:rsid w:val="00E331E5"/>
    <w:rsid w:val="00E34148"/>
    <w:rsid w:val="00E35C7D"/>
    <w:rsid w:val="00E4023F"/>
    <w:rsid w:val="00E419F3"/>
    <w:rsid w:val="00E4231B"/>
    <w:rsid w:val="00E44524"/>
    <w:rsid w:val="00E44A5C"/>
    <w:rsid w:val="00E44E3C"/>
    <w:rsid w:val="00E45835"/>
    <w:rsid w:val="00E45D03"/>
    <w:rsid w:val="00E462AF"/>
    <w:rsid w:val="00E50064"/>
    <w:rsid w:val="00E50106"/>
    <w:rsid w:val="00E5335A"/>
    <w:rsid w:val="00E534D1"/>
    <w:rsid w:val="00E53963"/>
    <w:rsid w:val="00E54903"/>
    <w:rsid w:val="00E559E2"/>
    <w:rsid w:val="00E5637C"/>
    <w:rsid w:val="00E57905"/>
    <w:rsid w:val="00E61E57"/>
    <w:rsid w:val="00E621AE"/>
    <w:rsid w:val="00E6530D"/>
    <w:rsid w:val="00E65A66"/>
    <w:rsid w:val="00E65DF9"/>
    <w:rsid w:val="00E65ED8"/>
    <w:rsid w:val="00E71C99"/>
    <w:rsid w:val="00E72710"/>
    <w:rsid w:val="00E73751"/>
    <w:rsid w:val="00E7538A"/>
    <w:rsid w:val="00E7563C"/>
    <w:rsid w:val="00E7654D"/>
    <w:rsid w:val="00E804EC"/>
    <w:rsid w:val="00E852F3"/>
    <w:rsid w:val="00E8704C"/>
    <w:rsid w:val="00E87F7F"/>
    <w:rsid w:val="00E9240A"/>
    <w:rsid w:val="00E926BF"/>
    <w:rsid w:val="00E93D77"/>
    <w:rsid w:val="00E946E2"/>
    <w:rsid w:val="00E95AE6"/>
    <w:rsid w:val="00E96B88"/>
    <w:rsid w:val="00EA0FC9"/>
    <w:rsid w:val="00EA2C4F"/>
    <w:rsid w:val="00EA775B"/>
    <w:rsid w:val="00EA7C48"/>
    <w:rsid w:val="00EB0C93"/>
    <w:rsid w:val="00EB1293"/>
    <w:rsid w:val="00EB1F7C"/>
    <w:rsid w:val="00EB2809"/>
    <w:rsid w:val="00EB35BD"/>
    <w:rsid w:val="00EB39DE"/>
    <w:rsid w:val="00EB6D32"/>
    <w:rsid w:val="00EC0405"/>
    <w:rsid w:val="00EC0EF6"/>
    <w:rsid w:val="00EC0FCC"/>
    <w:rsid w:val="00EC1613"/>
    <w:rsid w:val="00EC1731"/>
    <w:rsid w:val="00EC21AA"/>
    <w:rsid w:val="00EC3097"/>
    <w:rsid w:val="00EC3DD7"/>
    <w:rsid w:val="00EC50DB"/>
    <w:rsid w:val="00EC669C"/>
    <w:rsid w:val="00ED00D9"/>
    <w:rsid w:val="00ED18F8"/>
    <w:rsid w:val="00ED29F4"/>
    <w:rsid w:val="00ED2E53"/>
    <w:rsid w:val="00ED454C"/>
    <w:rsid w:val="00ED49DF"/>
    <w:rsid w:val="00ED6BA0"/>
    <w:rsid w:val="00EE3F17"/>
    <w:rsid w:val="00EE3F75"/>
    <w:rsid w:val="00EE401E"/>
    <w:rsid w:val="00EE422D"/>
    <w:rsid w:val="00EE5494"/>
    <w:rsid w:val="00EE59AD"/>
    <w:rsid w:val="00EE6724"/>
    <w:rsid w:val="00EE6C2C"/>
    <w:rsid w:val="00EF076D"/>
    <w:rsid w:val="00EF0FDB"/>
    <w:rsid w:val="00EF58C7"/>
    <w:rsid w:val="00EF59E4"/>
    <w:rsid w:val="00EF7A99"/>
    <w:rsid w:val="00F0180C"/>
    <w:rsid w:val="00F01A64"/>
    <w:rsid w:val="00F02615"/>
    <w:rsid w:val="00F03859"/>
    <w:rsid w:val="00F04E96"/>
    <w:rsid w:val="00F0553B"/>
    <w:rsid w:val="00F05731"/>
    <w:rsid w:val="00F06450"/>
    <w:rsid w:val="00F066B4"/>
    <w:rsid w:val="00F06E2D"/>
    <w:rsid w:val="00F07675"/>
    <w:rsid w:val="00F1010C"/>
    <w:rsid w:val="00F107A9"/>
    <w:rsid w:val="00F10AA9"/>
    <w:rsid w:val="00F1216E"/>
    <w:rsid w:val="00F13519"/>
    <w:rsid w:val="00F13C7D"/>
    <w:rsid w:val="00F13DBD"/>
    <w:rsid w:val="00F15ED5"/>
    <w:rsid w:val="00F16152"/>
    <w:rsid w:val="00F2008B"/>
    <w:rsid w:val="00F20922"/>
    <w:rsid w:val="00F222DE"/>
    <w:rsid w:val="00F2389D"/>
    <w:rsid w:val="00F24590"/>
    <w:rsid w:val="00F24645"/>
    <w:rsid w:val="00F2489C"/>
    <w:rsid w:val="00F26786"/>
    <w:rsid w:val="00F271A5"/>
    <w:rsid w:val="00F279AF"/>
    <w:rsid w:val="00F27E57"/>
    <w:rsid w:val="00F30C27"/>
    <w:rsid w:val="00F31D0D"/>
    <w:rsid w:val="00F3315D"/>
    <w:rsid w:val="00F336F7"/>
    <w:rsid w:val="00F33C33"/>
    <w:rsid w:val="00F36EB4"/>
    <w:rsid w:val="00F43CD0"/>
    <w:rsid w:val="00F44BA1"/>
    <w:rsid w:val="00F45995"/>
    <w:rsid w:val="00F45FC7"/>
    <w:rsid w:val="00F46EA2"/>
    <w:rsid w:val="00F4702C"/>
    <w:rsid w:val="00F47F09"/>
    <w:rsid w:val="00F50AF3"/>
    <w:rsid w:val="00F50E96"/>
    <w:rsid w:val="00F51844"/>
    <w:rsid w:val="00F51B04"/>
    <w:rsid w:val="00F51B16"/>
    <w:rsid w:val="00F52C48"/>
    <w:rsid w:val="00F53BFA"/>
    <w:rsid w:val="00F53D24"/>
    <w:rsid w:val="00F5441E"/>
    <w:rsid w:val="00F54576"/>
    <w:rsid w:val="00F547D5"/>
    <w:rsid w:val="00F56ACC"/>
    <w:rsid w:val="00F56F1C"/>
    <w:rsid w:val="00F5726E"/>
    <w:rsid w:val="00F6025E"/>
    <w:rsid w:val="00F63215"/>
    <w:rsid w:val="00F641A5"/>
    <w:rsid w:val="00F650A7"/>
    <w:rsid w:val="00F66554"/>
    <w:rsid w:val="00F7094D"/>
    <w:rsid w:val="00F70D99"/>
    <w:rsid w:val="00F718D7"/>
    <w:rsid w:val="00F7235C"/>
    <w:rsid w:val="00F73FAE"/>
    <w:rsid w:val="00F74457"/>
    <w:rsid w:val="00F75905"/>
    <w:rsid w:val="00F76134"/>
    <w:rsid w:val="00F800EF"/>
    <w:rsid w:val="00F809BB"/>
    <w:rsid w:val="00F828DE"/>
    <w:rsid w:val="00F835D2"/>
    <w:rsid w:val="00F837A2"/>
    <w:rsid w:val="00F84397"/>
    <w:rsid w:val="00F84F1A"/>
    <w:rsid w:val="00F85056"/>
    <w:rsid w:val="00F877B3"/>
    <w:rsid w:val="00F9017F"/>
    <w:rsid w:val="00F907A4"/>
    <w:rsid w:val="00F91157"/>
    <w:rsid w:val="00F92390"/>
    <w:rsid w:val="00F923CD"/>
    <w:rsid w:val="00F93400"/>
    <w:rsid w:val="00F943EB"/>
    <w:rsid w:val="00F951AF"/>
    <w:rsid w:val="00F9657A"/>
    <w:rsid w:val="00F979A7"/>
    <w:rsid w:val="00FA24D7"/>
    <w:rsid w:val="00FA44CC"/>
    <w:rsid w:val="00FA52E0"/>
    <w:rsid w:val="00FA5F71"/>
    <w:rsid w:val="00FA680A"/>
    <w:rsid w:val="00FA741B"/>
    <w:rsid w:val="00FA7DCE"/>
    <w:rsid w:val="00FA7F16"/>
    <w:rsid w:val="00FB1464"/>
    <w:rsid w:val="00FB1D5E"/>
    <w:rsid w:val="00FB1F93"/>
    <w:rsid w:val="00FB20E0"/>
    <w:rsid w:val="00FB4234"/>
    <w:rsid w:val="00FB6C72"/>
    <w:rsid w:val="00FB7D0C"/>
    <w:rsid w:val="00FC08FC"/>
    <w:rsid w:val="00FC0C43"/>
    <w:rsid w:val="00FC2C78"/>
    <w:rsid w:val="00FC36DA"/>
    <w:rsid w:val="00FC46BA"/>
    <w:rsid w:val="00FC6F9C"/>
    <w:rsid w:val="00FC7160"/>
    <w:rsid w:val="00FD133D"/>
    <w:rsid w:val="00FD185D"/>
    <w:rsid w:val="00FD1F94"/>
    <w:rsid w:val="00FD2CA6"/>
    <w:rsid w:val="00FD56AE"/>
    <w:rsid w:val="00FD7B81"/>
    <w:rsid w:val="00FE0525"/>
    <w:rsid w:val="00FE0CD3"/>
    <w:rsid w:val="00FE226E"/>
    <w:rsid w:val="00FE32B3"/>
    <w:rsid w:val="00FE3E8E"/>
    <w:rsid w:val="00FE61BD"/>
    <w:rsid w:val="00FE7A6D"/>
    <w:rsid w:val="00FF071C"/>
    <w:rsid w:val="00FF14F2"/>
    <w:rsid w:val="00FF20FB"/>
    <w:rsid w:val="00FF2258"/>
    <w:rsid w:val="00FF2A3F"/>
    <w:rsid w:val="00FF2C6F"/>
    <w:rsid w:val="00FF2DF2"/>
    <w:rsid w:val="00FF3CA7"/>
    <w:rsid w:val="00FF50C3"/>
    <w:rsid w:val="00FF6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50A88"/>
  <w15:docId w15:val="{3CF80C8A-07E9-4802-9F6A-1766BF05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D00"/>
    <w:pPr>
      <w:widowControl w:val="0"/>
      <w:autoSpaceDE w:val="0"/>
    </w:pPr>
    <w:rPr>
      <w:rFonts w:cs="Calibri"/>
      <w:lang w:eastAsia="ar-SA"/>
    </w:rPr>
  </w:style>
  <w:style w:type="paragraph" w:styleId="1">
    <w:name w:val="heading 1"/>
    <w:basedOn w:val="a"/>
    <w:next w:val="a"/>
    <w:qFormat/>
    <w:rsid w:val="00C13D00"/>
    <w:pPr>
      <w:keepNext/>
      <w:widowControl/>
      <w:tabs>
        <w:tab w:val="num" w:pos="0"/>
      </w:tabs>
      <w:autoSpaceDE/>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5D4E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C13D00"/>
    <w:pPr>
      <w:keepNext/>
      <w:keepLines/>
      <w:widowControl/>
      <w:tabs>
        <w:tab w:val="num" w:pos="0"/>
      </w:tabs>
      <w:autoSpaceDE/>
      <w:spacing w:before="200" w:line="276" w:lineRule="auto"/>
      <w:outlineLvl w:val="2"/>
    </w:pPr>
    <w:rPr>
      <w:rFonts w:ascii="Cambria" w:hAnsi="Cambria"/>
      <w:b/>
      <w:bCs/>
      <w:color w:val="4F81BD"/>
      <w:sz w:val="22"/>
      <w:szCs w:val="22"/>
    </w:rPr>
  </w:style>
  <w:style w:type="paragraph" w:styleId="4">
    <w:name w:val="heading 4"/>
    <w:basedOn w:val="a"/>
    <w:next w:val="a"/>
    <w:qFormat/>
    <w:rsid w:val="00C13D00"/>
    <w:pPr>
      <w:keepNext/>
      <w:widowControl/>
      <w:tabs>
        <w:tab w:val="num" w:pos="0"/>
      </w:tabs>
      <w:autoSpaceDE/>
      <w:spacing w:before="240" w:after="60"/>
      <w:outlineLvl w:val="3"/>
    </w:pPr>
    <w:rPr>
      <w:b/>
      <w:bCs/>
      <w:sz w:val="28"/>
      <w:szCs w:val="28"/>
    </w:rPr>
  </w:style>
  <w:style w:type="paragraph" w:styleId="5">
    <w:name w:val="heading 5"/>
    <w:basedOn w:val="a"/>
    <w:next w:val="a"/>
    <w:link w:val="50"/>
    <w:qFormat/>
    <w:rsid w:val="00274925"/>
    <w:pPr>
      <w:keepNext/>
      <w:widowControl/>
      <w:autoSpaceDE/>
      <w:snapToGrid w:val="0"/>
      <w:spacing w:line="400" w:lineRule="atLeast"/>
      <w:jc w:val="center"/>
      <w:outlineLvl w:val="4"/>
    </w:pPr>
    <w:rPr>
      <w:rFonts w:cs="Times New Roman"/>
      <w:sz w:val="28"/>
      <w:lang w:eastAsia="ru-RU"/>
    </w:rPr>
  </w:style>
  <w:style w:type="paragraph" w:styleId="6">
    <w:name w:val="heading 6"/>
    <w:basedOn w:val="a"/>
    <w:next w:val="a"/>
    <w:link w:val="60"/>
    <w:qFormat/>
    <w:rsid w:val="00274925"/>
    <w:pPr>
      <w:keepNext/>
      <w:widowControl/>
      <w:shd w:val="clear" w:color="auto" w:fill="FFFFFF"/>
      <w:autoSpaceDN w:val="0"/>
      <w:adjustRightInd w:val="0"/>
      <w:jc w:val="center"/>
      <w:outlineLvl w:val="5"/>
    </w:pPr>
    <w:rPr>
      <w:rFonts w:cs="Times New Roman"/>
      <w:color w:val="000000"/>
      <w:sz w:val="24"/>
      <w:szCs w:val="24"/>
      <w:lang w:eastAsia="ru-RU"/>
    </w:rPr>
  </w:style>
  <w:style w:type="paragraph" w:styleId="7">
    <w:name w:val="heading 7"/>
    <w:basedOn w:val="a"/>
    <w:next w:val="a"/>
    <w:link w:val="70"/>
    <w:uiPriority w:val="99"/>
    <w:qFormat/>
    <w:rsid w:val="00274925"/>
    <w:pPr>
      <w:widowControl/>
      <w:autoSpaceDE/>
      <w:spacing w:before="240" w:after="60" w:line="276" w:lineRule="auto"/>
      <w:outlineLvl w:val="6"/>
    </w:pPr>
    <w:rPr>
      <w:rFonts w:ascii="Calibri" w:hAnsi="Calibri" w:cs="Times New Roman"/>
      <w:sz w:val="24"/>
      <w:szCs w:val="24"/>
      <w:lang w:eastAsia="ru-RU"/>
    </w:rPr>
  </w:style>
  <w:style w:type="paragraph" w:styleId="8">
    <w:name w:val="heading 8"/>
    <w:basedOn w:val="a"/>
    <w:next w:val="a"/>
    <w:link w:val="80"/>
    <w:uiPriority w:val="99"/>
    <w:qFormat/>
    <w:rsid w:val="00274925"/>
    <w:pPr>
      <w:widowControl/>
      <w:autoSpaceDE/>
      <w:spacing w:before="240" w:after="60" w:line="276" w:lineRule="auto"/>
      <w:outlineLvl w:val="7"/>
    </w:pPr>
    <w:rPr>
      <w:rFonts w:ascii="Calibri" w:hAnsi="Calibri" w:cs="Times New Roman"/>
      <w:i/>
      <w:iCs/>
      <w:sz w:val="24"/>
      <w:szCs w:val="24"/>
      <w:lang w:eastAsia="ru-RU"/>
    </w:rPr>
  </w:style>
  <w:style w:type="paragraph" w:styleId="9">
    <w:name w:val="heading 9"/>
    <w:basedOn w:val="a"/>
    <w:next w:val="a"/>
    <w:qFormat/>
    <w:rsid w:val="00C13D00"/>
    <w:pPr>
      <w:widowControl/>
      <w:tabs>
        <w:tab w:val="num" w:pos="0"/>
      </w:tabs>
      <w:autoSpaceDE/>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13D00"/>
    <w:rPr>
      <w:rFonts w:ascii="Symbol" w:hAnsi="Symbol"/>
    </w:rPr>
  </w:style>
  <w:style w:type="character" w:customStyle="1" w:styleId="WW8Num5z0">
    <w:name w:val="WW8Num5z0"/>
    <w:rsid w:val="00C13D00"/>
    <w:rPr>
      <w:rFonts w:ascii="Times New Roman" w:hAnsi="Times New Roman" w:cs="Times New Roman"/>
    </w:rPr>
  </w:style>
  <w:style w:type="character" w:customStyle="1" w:styleId="WW8Num6z0">
    <w:name w:val="WW8Num6z0"/>
    <w:rsid w:val="00C13D00"/>
    <w:rPr>
      <w:rFonts w:ascii="Courier New" w:hAnsi="Courier New" w:cs="Courier New"/>
    </w:rPr>
  </w:style>
  <w:style w:type="character" w:customStyle="1" w:styleId="WW8Num9z0">
    <w:name w:val="WW8Num9z0"/>
    <w:rsid w:val="00C13D00"/>
    <w:rPr>
      <w:rFonts w:ascii="Wingdings" w:hAnsi="Wingdings"/>
    </w:rPr>
  </w:style>
  <w:style w:type="character" w:customStyle="1" w:styleId="WW8Num16z0">
    <w:name w:val="WW8Num16z0"/>
    <w:rsid w:val="00C13D00"/>
    <w:rPr>
      <w:rFonts w:ascii="Times New Roman" w:hAnsi="Times New Roman" w:cs="Times New Roman"/>
      <w:color w:val="auto"/>
    </w:rPr>
  </w:style>
  <w:style w:type="character" w:customStyle="1" w:styleId="WW8Num17z0">
    <w:name w:val="WW8Num17z0"/>
    <w:rsid w:val="00C13D00"/>
    <w:rPr>
      <w:rFonts w:ascii="Times New Roman" w:hAnsi="Times New Roman" w:cs="Times New Roman"/>
    </w:rPr>
  </w:style>
  <w:style w:type="character" w:customStyle="1" w:styleId="Absatz-Standardschriftart">
    <w:name w:val="Absatz-Standardschriftart"/>
    <w:rsid w:val="00C13D00"/>
  </w:style>
  <w:style w:type="character" w:customStyle="1" w:styleId="WW8Num3z0">
    <w:name w:val="WW8Num3z0"/>
    <w:rsid w:val="00C13D00"/>
    <w:rPr>
      <w:rFonts w:ascii="Symbol" w:hAnsi="Symbol"/>
    </w:rPr>
  </w:style>
  <w:style w:type="character" w:customStyle="1" w:styleId="WW8Num8z0">
    <w:name w:val="WW8Num8z0"/>
    <w:rsid w:val="00C13D00"/>
    <w:rPr>
      <w:rFonts w:ascii="Courier New" w:hAnsi="Courier New" w:cs="Courier New"/>
    </w:rPr>
  </w:style>
  <w:style w:type="character" w:customStyle="1" w:styleId="WW8Num8z2">
    <w:name w:val="WW8Num8z2"/>
    <w:rsid w:val="00C13D00"/>
    <w:rPr>
      <w:rFonts w:ascii="Wingdings" w:hAnsi="Wingdings"/>
    </w:rPr>
  </w:style>
  <w:style w:type="character" w:customStyle="1" w:styleId="WW8Num8z3">
    <w:name w:val="WW8Num8z3"/>
    <w:rsid w:val="00C13D00"/>
    <w:rPr>
      <w:rFonts w:ascii="Symbol" w:hAnsi="Symbol"/>
    </w:rPr>
  </w:style>
  <w:style w:type="character" w:customStyle="1" w:styleId="WW8Num11z0">
    <w:name w:val="WW8Num11z0"/>
    <w:rsid w:val="00C13D00"/>
    <w:rPr>
      <w:b/>
    </w:rPr>
  </w:style>
  <w:style w:type="character" w:customStyle="1" w:styleId="WW8Num14z0">
    <w:name w:val="WW8Num14z0"/>
    <w:rsid w:val="00C13D00"/>
    <w:rPr>
      <w:rFonts w:ascii="Times New Roman" w:hAnsi="Times New Roman" w:cs="Times New Roman"/>
    </w:rPr>
  </w:style>
  <w:style w:type="character" w:customStyle="1" w:styleId="WW8Num14z1">
    <w:name w:val="WW8Num14z1"/>
    <w:rsid w:val="00C13D00"/>
    <w:rPr>
      <w:rFonts w:ascii="Courier New" w:hAnsi="Courier New" w:cs="Courier New"/>
    </w:rPr>
  </w:style>
  <w:style w:type="character" w:customStyle="1" w:styleId="WW8Num14z2">
    <w:name w:val="WW8Num14z2"/>
    <w:rsid w:val="00C13D00"/>
    <w:rPr>
      <w:rFonts w:ascii="Wingdings" w:hAnsi="Wingdings"/>
    </w:rPr>
  </w:style>
  <w:style w:type="character" w:customStyle="1" w:styleId="WW8Num14z3">
    <w:name w:val="WW8Num14z3"/>
    <w:rsid w:val="00C13D00"/>
    <w:rPr>
      <w:rFonts w:ascii="Symbol" w:hAnsi="Symbol"/>
    </w:rPr>
  </w:style>
  <w:style w:type="character" w:customStyle="1" w:styleId="WW8Num15z0">
    <w:name w:val="WW8Num15z0"/>
    <w:rsid w:val="00C13D00"/>
    <w:rPr>
      <w:rFonts w:ascii="Courier New" w:hAnsi="Courier New" w:cs="Courier New"/>
    </w:rPr>
  </w:style>
  <w:style w:type="character" w:customStyle="1" w:styleId="WW8Num15z2">
    <w:name w:val="WW8Num15z2"/>
    <w:rsid w:val="00C13D00"/>
    <w:rPr>
      <w:rFonts w:ascii="Wingdings" w:hAnsi="Wingdings"/>
    </w:rPr>
  </w:style>
  <w:style w:type="character" w:customStyle="1" w:styleId="WW8Num15z3">
    <w:name w:val="WW8Num15z3"/>
    <w:rsid w:val="00C13D00"/>
    <w:rPr>
      <w:rFonts w:ascii="Symbol" w:hAnsi="Symbol"/>
    </w:rPr>
  </w:style>
  <w:style w:type="character" w:customStyle="1" w:styleId="WW8Num19z0">
    <w:name w:val="WW8Num19z0"/>
    <w:rsid w:val="00C13D00"/>
    <w:rPr>
      <w:b/>
    </w:rPr>
  </w:style>
  <w:style w:type="character" w:customStyle="1" w:styleId="WW8Num24z0">
    <w:name w:val="WW8Num24z0"/>
    <w:rsid w:val="00C13D00"/>
    <w:rPr>
      <w:b w:val="0"/>
    </w:rPr>
  </w:style>
  <w:style w:type="character" w:customStyle="1" w:styleId="WW8Num25z0">
    <w:name w:val="WW8Num25z0"/>
    <w:rsid w:val="00C13D00"/>
    <w:rPr>
      <w:rFonts w:ascii="Wingdings" w:hAnsi="Wingdings"/>
    </w:rPr>
  </w:style>
  <w:style w:type="character" w:customStyle="1" w:styleId="WW8Num25z1">
    <w:name w:val="WW8Num25z1"/>
    <w:rsid w:val="00C13D00"/>
    <w:rPr>
      <w:rFonts w:ascii="Courier New" w:hAnsi="Courier New" w:cs="Courier New"/>
    </w:rPr>
  </w:style>
  <w:style w:type="character" w:customStyle="1" w:styleId="WW8Num25z3">
    <w:name w:val="WW8Num25z3"/>
    <w:rsid w:val="00C13D00"/>
    <w:rPr>
      <w:rFonts w:ascii="Symbol" w:hAnsi="Symbol"/>
    </w:rPr>
  </w:style>
  <w:style w:type="character" w:customStyle="1" w:styleId="WW8Num28z0">
    <w:name w:val="WW8Num28z0"/>
    <w:rsid w:val="00C13D00"/>
    <w:rPr>
      <w:rFonts w:ascii="Symbol" w:hAnsi="Symbol"/>
      <w:sz w:val="20"/>
    </w:rPr>
  </w:style>
  <w:style w:type="character" w:customStyle="1" w:styleId="WW8Num33z0">
    <w:name w:val="WW8Num33z0"/>
    <w:rsid w:val="00C13D00"/>
    <w:rPr>
      <w:rFonts w:ascii="Symbol" w:hAnsi="Symbol"/>
    </w:rPr>
  </w:style>
  <w:style w:type="character" w:customStyle="1" w:styleId="WW8Num33z1">
    <w:name w:val="WW8Num33z1"/>
    <w:rsid w:val="00C13D00"/>
    <w:rPr>
      <w:rFonts w:ascii="Courier New" w:hAnsi="Courier New" w:cs="Courier New"/>
    </w:rPr>
  </w:style>
  <w:style w:type="character" w:customStyle="1" w:styleId="WW8Num33z2">
    <w:name w:val="WW8Num33z2"/>
    <w:rsid w:val="00C13D00"/>
    <w:rPr>
      <w:rFonts w:ascii="Wingdings" w:hAnsi="Wingdings"/>
    </w:rPr>
  </w:style>
  <w:style w:type="character" w:customStyle="1" w:styleId="WW8Num38z0">
    <w:name w:val="WW8Num38z0"/>
    <w:rsid w:val="00C13D00"/>
    <w:rPr>
      <w:rFonts w:ascii="Times New Roman" w:hAnsi="Times New Roman" w:cs="Times New Roman"/>
      <w:color w:val="auto"/>
    </w:rPr>
  </w:style>
  <w:style w:type="character" w:customStyle="1" w:styleId="WW8Num38z1">
    <w:name w:val="WW8Num38z1"/>
    <w:rsid w:val="00C13D00"/>
    <w:rPr>
      <w:rFonts w:ascii="Courier New" w:hAnsi="Courier New" w:cs="Courier New"/>
    </w:rPr>
  </w:style>
  <w:style w:type="character" w:customStyle="1" w:styleId="WW8Num38z2">
    <w:name w:val="WW8Num38z2"/>
    <w:rsid w:val="00C13D00"/>
    <w:rPr>
      <w:rFonts w:ascii="Wingdings" w:hAnsi="Wingdings"/>
    </w:rPr>
  </w:style>
  <w:style w:type="character" w:customStyle="1" w:styleId="WW8Num38z3">
    <w:name w:val="WW8Num38z3"/>
    <w:rsid w:val="00C13D00"/>
    <w:rPr>
      <w:rFonts w:ascii="Symbol" w:hAnsi="Symbol"/>
    </w:rPr>
  </w:style>
  <w:style w:type="character" w:customStyle="1" w:styleId="WW8NumSt1z0">
    <w:name w:val="WW8NumSt1z0"/>
    <w:rsid w:val="00C13D00"/>
    <w:rPr>
      <w:rFonts w:ascii="Times New Roman" w:hAnsi="Times New Roman" w:cs="Times New Roman"/>
    </w:rPr>
  </w:style>
  <w:style w:type="character" w:customStyle="1" w:styleId="30">
    <w:name w:val="Основной шрифт абзаца3"/>
    <w:rsid w:val="00C13D00"/>
  </w:style>
  <w:style w:type="character" w:customStyle="1" w:styleId="a3">
    <w:name w:val="Верхний колонтитул Знак"/>
    <w:uiPriority w:val="99"/>
    <w:rsid w:val="00C13D00"/>
    <w:rPr>
      <w:rFonts w:ascii="Times New Roman" w:eastAsia="Times New Roman" w:hAnsi="Times New Roman" w:cs="Times New Roman"/>
      <w:sz w:val="20"/>
      <w:szCs w:val="20"/>
    </w:rPr>
  </w:style>
  <w:style w:type="character" w:customStyle="1" w:styleId="a4">
    <w:name w:val="Нижний колонтитул Знак"/>
    <w:uiPriority w:val="99"/>
    <w:rsid w:val="00C13D00"/>
    <w:rPr>
      <w:rFonts w:ascii="Times New Roman" w:eastAsia="Times New Roman" w:hAnsi="Times New Roman"/>
    </w:rPr>
  </w:style>
  <w:style w:type="character" w:customStyle="1" w:styleId="31">
    <w:name w:val="Заголовок 3 Знак"/>
    <w:rsid w:val="00C13D00"/>
    <w:rPr>
      <w:rFonts w:ascii="Cambria" w:eastAsia="Times New Roman" w:hAnsi="Cambria"/>
      <w:b/>
      <w:bCs/>
      <w:color w:val="4F81BD"/>
      <w:sz w:val="22"/>
      <w:szCs w:val="22"/>
    </w:rPr>
  </w:style>
  <w:style w:type="character" w:customStyle="1" w:styleId="a5">
    <w:name w:val="Основной текст с отступом Знак"/>
    <w:basedOn w:val="30"/>
    <w:rsid w:val="00C13D00"/>
  </w:style>
  <w:style w:type="character" w:customStyle="1" w:styleId="10">
    <w:name w:val="Основной текст с отступом Знак1"/>
    <w:rsid w:val="00C13D00"/>
    <w:rPr>
      <w:rFonts w:ascii="Times New Roman" w:eastAsia="Times New Roman" w:hAnsi="Times New Roman"/>
    </w:rPr>
  </w:style>
  <w:style w:type="character" w:customStyle="1" w:styleId="40">
    <w:name w:val="Заголовок 4 Знак"/>
    <w:rsid w:val="00C13D00"/>
    <w:rPr>
      <w:rFonts w:ascii="Times New Roman" w:eastAsia="Times New Roman" w:hAnsi="Times New Roman"/>
      <w:b/>
      <w:bCs/>
      <w:sz w:val="28"/>
      <w:szCs w:val="28"/>
    </w:rPr>
  </w:style>
  <w:style w:type="character" w:styleId="a6">
    <w:name w:val="Emphasis"/>
    <w:uiPriority w:val="20"/>
    <w:qFormat/>
    <w:rsid w:val="00C13D00"/>
    <w:rPr>
      <w:i/>
      <w:iCs/>
    </w:rPr>
  </w:style>
  <w:style w:type="character" w:customStyle="1" w:styleId="a7">
    <w:name w:val="Название Знак"/>
    <w:uiPriority w:val="10"/>
    <w:rsid w:val="00C13D00"/>
    <w:rPr>
      <w:rFonts w:ascii="Times New Roman" w:eastAsia="Times New Roman" w:hAnsi="Times New Roman"/>
      <w:b/>
      <w:bCs/>
      <w:sz w:val="32"/>
    </w:rPr>
  </w:style>
  <w:style w:type="character" w:customStyle="1" w:styleId="a8">
    <w:name w:val="Подзаголовок Знак"/>
    <w:uiPriority w:val="11"/>
    <w:rsid w:val="00C13D00"/>
    <w:rPr>
      <w:rFonts w:ascii="Times New Roman" w:eastAsia="Times New Roman" w:hAnsi="Times New Roman"/>
      <w:b/>
      <w:bCs/>
      <w:sz w:val="28"/>
    </w:rPr>
  </w:style>
  <w:style w:type="character" w:customStyle="1" w:styleId="a9">
    <w:name w:val="Основной текст Знак"/>
    <w:uiPriority w:val="99"/>
    <w:rsid w:val="00C13D00"/>
    <w:rPr>
      <w:rFonts w:ascii="Times New Roman" w:eastAsia="Times New Roman" w:hAnsi="Times New Roman"/>
      <w:sz w:val="28"/>
    </w:rPr>
  </w:style>
  <w:style w:type="character" w:styleId="aa">
    <w:name w:val="Strong"/>
    <w:uiPriority w:val="99"/>
    <w:qFormat/>
    <w:rsid w:val="00C13D00"/>
    <w:rPr>
      <w:b/>
      <w:bCs/>
    </w:rPr>
  </w:style>
  <w:style w:type="character" w:customStyle="1" w:styleId="21">
    <w:name w:val="Основной шрифт абзаца2"/>
    <w:rsid w:val="00C13D00"/>
  </w:style>
  <w:style w:type="character" w:customStyle="1" w:styleId="WW8Num4z0">
    <w:name w:val="WW8Num4z0"/>
    <w:rsid w:val="00C13D00"/>
    <w:rPr>
      <w:rFonts w:ascii="Symbol" w:hAnsi="Symbol" w:cs="StarSymbol"/>
      <w:sz w:val="18"/>
      <w:szCs w:val="18"/>
    </w:rPr>
  </w:style>
  <w:style w:type="character" w:customStyle="1" w:styleId="WW-Absatz-Standardschriftart">
    <w:name w:val="WW-Absatz-Standardschriftart"/>
    <w:rsid w:val="00C13D00"/>
  </w:style>
  <w:style w:type="character" w:customStyle="1" w:styleId="WW8Num1z0">
    <w:name w:val="WW8Num1z0"/>
    <w:rsid w:val="00C13D00"/>
    <w:rPr>
      <w:rFonts w:ascii="Symbol" w:hAnsi="Symbol"/>
    </w:rPr>
  </w:style>
  <w:style w:type="character" w:customStyle="1" w:styleId="WW8Num1z1">
    <w:name w:val="WW8Num1z1"/>
    <w:rsid w:val="00C13D00"/>
    <w:rPr>
      <w:rFonts w:ascii="Courier New" w:hAnsi="Courier New" w:cs="Courier New"/>
    </w:rPr>
  </w:style>
  <w:style w:type="character" w:customStyle="1" w:styleId="WW8Num1z2">
    <w:name w:val="WW8Num1z2"/>
    <w:rsid w:val="00C13D00"/>
    <w:rPr>
      <w:rFonts w:ascii="Wingdings" w:hAnsi="Wingdings"/>
    </w:rPr>
  </w:style>
  <w:style w:type="character" w:customStyle="1" w:styleId="11">
    <w:name w:val="Основной шрифт абзаца1"/>
    <w:rsid w:val="00C13D00"/>
  </w:style>
  <w:style w:type="character" w:customStyle="1" w:styleId="ab">
    <w:name w:val="Маркеры списка"/>
    <w:rsid w:val="00C13D00"/>
    <w:rPr>
      <w:rFonts w:ascii="StarSymbol" w:eastAsia="StarSymbol" w:hAnsi="StarSymbol" w:cs="StarSymbol"/>
      <w:sz w:val="18"/>
      <w:szCs w:val="18"/>
    </w:rPr>
  </w:style>
  <w:style w:type="character" w:customStyle="1" w:styleId="ac">
    <w:name w:val="Символ нумерации"/>
    <w:rsid w:val="00C13D00"/>
  </w:style>
  <w:style w:type="character" w:customStyle="1" w:styleId="12">
    <w:name w:val="Заголовок 1 Знак"/>
    <w:rsid w:val="00C13D00"/>
    <w:rPr>
      <w:rFonts w:ascii="Arial" w:eastAsia="Times New Roman" w:hAnsi="Arial" w:cs="Arial"/>
      <w:b/>
      <w:bCs/>
      <w:kern w:val="1"/>
      <w:sz w:val="32"/>
      <w:szCs w:val="32"/>
    </w:rPr>
  </w:style>
  <w:style w:type="character" w:customStyle="1" w:styleId="90">
    <w:name w:val="Заголовок 9 Знак"/>
    <w:rsid w:val="00C13D00"/>
    <w:rPr>
      <w:rFonts w:ascii="Cambria" w:eastAsia="Times New Roman" w:hAnsi="Cambria"/>
      <w:sz w:val="22"/>
      <w:szCs w:val="22"/>
    </w:rPr>
  </w:style>
  <w:style w:type="character" w:customStyle="1" w:styleId="ad">
    <w:name w:val="Текст выноски Знак"/>
    <w:uiPriority w:val="99"/>
    <w:rsid w:val="00C13D00"/>
    <w:rPr>
      <w:rFonts w:ascii="Tahoma" w:hAnsi="Tahoma" w:cs="Tahoma"/>
      <w:sz w:val="16"/>
      <w:szCs w:val="16"/>
    </w:rPr>
  </w:style>
  <w:style w:type="character" w:customStyle="1" w:styleId="ae">
    <w:name w:val="Без интервала Знак"/>
    <w:link w:val="22"/>
    <w:uiPriority w:val="99"/>
    <w:rsid w:val="00C13D00"/>
    <w:rPr>
      <w:rFonts w:cs="Calibri"/>
      <w:sz w:val="22"/>
      <w:szCs w:val="22"/>
      <w:lang w:val="ru-RU" w:eastAsia="ar-SA" w:bidi="ar-SA"/>
    </w:rPr>
  </w:style>
  <w:style w:type="character" w:customStyle="1" w:styleId="23">
    <w:name w:val="Основной текст 2 Знак"/>
    <w:basedOn w:val="30"/>
    <w:link w:val="24"/>
    <w:uiPriority w:val="99"/>
    <w:rsid w:val="00C13D00"/>
  </w:style>
  <w:style w:type="character" w:customStyle="1" w:styleId="210">
    <w:name w:val="Основной текст 2 Знак1"/>
    <w:rsid w:val="00C13D00"/>
    <w:rPr>
      <w:rFonts w:ascii="Times New Roman" w:eastAsia="Times New Roman" w:hAnsi="Times New Roman"/>
    </w:rPr>
  </w:style>
  <w:style w:type="character" w:customStyle="1" w:styleId="32">
    <w:name w:val="Основной текст 3 Знак"/>
    <w:link w:val="33"/>
    <w:uiPriority w:val="99"/>
    <w:rsid w:val="00C13D00"/>
    <w:rPr>
      <w:rFonts w:ascii="Times New Roman" w:eastAsia="Times New Roman" w:hAnsi="Times New Roman"/>
      <w:sz w:val="16"/>
      <w:szCs w:val="16"/>
    </w:rPr>
  </w:style>
  <w:style w:type="paragraph" w:customStyle="1" w:styleId="13">
    <w:name w:val="Заголовок1"/>
    <w:basedOn w:val="a"/>
    <w:next w:val="af"/>
    <w:rsid w:val="00C13D00"/>
    <w:pPr>
      <w:keepNext/>
      <w:widowControl/>
      <w:autoSpaceDE/>
      <w:spacing w:before="240" w:after="120"/>
    </w:pPr>
    <w:rPr>
      <w:rFonts w:ascii="Arial" w:eastAsia="Lucida Sans Unicode" w:hAnsi="Arial" w:cs="Tahoma"/>
      <w:sz w:val="28"/>
      <w:szCs w:val="28"/>
    </w:rPr>
  </w:style>
  <w:style w:type="paragraph" w:styleId="af">
    <w:name w:val="Body Text"/>
    <w:basedOn w:val="a"/>
    <w:link w:val="14"/>
    <w:uiPriority w:val="99"/>
    <w:rsid w:val="00C13D00"/>
    <w:pPr>
      <w:widowControl/>
      <w:autoSpaceDE/>
      <w:jc w:val="both"/>
    </w:pPr>
    <w:rPr>
      <w:rFonts w:cs="Times New Roman"/>
      <w:sz w:val="28"/>
    </w:rPr>
  </w:style>
  <w:style w:type="paragraph" w:styleId="af0">
    <w:name w:val="List"/>
    <w:basedOn w:val="af"/>
    <w:semiHidden/>
    <w:rsid w:val="00C13D00"/>
    <w:pPr>
      <w:spacing w:after="120"/>
      <w:jc w:val="left"/>
    </w:pPr>
    <w:rPr>
      <w:rFonts w:cs="Tahoma"/>
      <w:sz w:val="24"/>
      <w:szCs w:val="24"/>
    </w:rPr>
  </w:style>
  <w:style w:type="paragraph" w:customStyle="1" w:styleId="34">
    <w:name w:val="Название3"/>
    <w:basedOn w:val="a"/>
    <w:rsid w:val="00C13D00"/>
    <w:pPr>
      <w:suppressLineNumbers/>
      <w:spacing w:before="120" w:after="120"/>
    </w:pPr>
    <w:rPr>
      <w:rFonts w:ascii="Arial" w:hAnsi="Arial" w:cs="Tahoma"/>
      <w:i/>
      <w:iCs/>
      <w:szCs w:val="24"/>
    </w:rPr>
  </w:style>
  <w:style w:type="paragraph" w:customStyle="1" w:styleId="35">
    <w:name w:val="Указатель3"/>
    <w:basedOn w:val="a"/>
    <w:rsid w:val="00C13D00"/>
    <w:pPr>
      <w:suppressLineNumbers/>
    </w:pPr>
    <w:rPr>
      <w:rFonts w:ascii="Arial" w:hAnsi="Arial" w:cs="Tahoma"/>
    </w:rPr>
  </w:style>
  <w:style w:type="paragraph" w:styleId="af1">
    <w:name w:val="header"/>
    <w:basedOn w:val="a"/>
    <w:link w:val="15"/>
    <w:uiPriority w:val="99"/>
    <w:rsid w:val="00C13D00"/>
    <w:pPr>
      <w:tabs>
        <w:tab w:val="center" w:pos="4677"/>
        <w:tab w:val="right" w:pos="9355"/>
      </w:tabs>
    </w:pPr>
    <w:rPr>
      <w:rFonts w:cs="Times New Roman"/>
    </w:rPr>
  </w:style>
  <w:style w:type="paragraph" w:styleId="af2">
    <w:name w:val="footer"/>
    <w:basedOn w:val="a"/>
    <w:link w:val="16"/>
    <w:uiPriority w:val="99"/>
    <w:rsid w:val="00C13D00"/>
    <w:pPr>
      <w:tabs>
        <w:tab w:val="center" w:pos="4677"/>
        <w:tab w:val="right" w:pos="9355"/>
      </w:tabs>
    </w:pPr>
    <w:rPr>
      <w:rFonts w:cs="Times New Roman"/>
    </w:rPr>
  </w:style>
  <w:style w:type="paragraph" w:styleId="af3">
    <w:name w:val="List Paragraph"/>
    <w:basedOn w:val="a"/>
    <w:uiPriority w:val="34"/>
    <w:qFormat/>
    <w:rsid w:val="00C13D00"/>
    <w:pPr>
      <w:ind w:left="708"/>
    </w:pPr>
  </w:style>
  <w:style w:type="paragraph" w:styleId="af4">
    <w:name w:val="Normal (Web)"/>
    <w:basedOn w:val="a"/>
    <w:uiPriority w:val="99"/>
    <w:rsid w:val="00C13D00"/>
    <w:pPr>
      <w:widowControl/>
      <w:autoSpaceDE/>
      <w:spacing w:before="280" w:after="280"/>
    </w:pPr>
    <w:rPr>
      <w:sz w:val="24"/>
      <w:szCs w:val="24"/>
    </w:rPr>
  </w:style>
  <w:style w:type="paragraph" w:styleId="af5">
    <w:name w:val="Body Text Indent"/>
    <w:basedOn w:val="a"/>
    <w:link w:val="25"/>
    <w:rsid w:val="00C13D00"/>
    <w:pPr>
      <w:widowControl/>
      <w:autoSpaceDE/>
      <w:spacing w:after="120"/>
      <w:ind w:left="283"/>
    </w:pPr>
    <w:rPr>
      <w:rFonts w:ascii="Calibri" w:eastAsia="Calibri" w:hAnsi="Calibri" w:cs="Times New Roman"/>
    </w:rPr>
  </w:style>
  <w:style w:type="paragraph" w:customStyle="1" w:styleId="26">
    <w:name w:val="Название объекта2"/>
    <w:basedOn w:val="a"/>
    <w:next w:val="a"/>
    <w:rsid w:val="00C13D00"/>
    <w:pPr>
      <w:widowControl/>
      <w:autoSpaceDE/>
    </w:pPr>
    <w:rPr>
      <w:b/>
      <w:bCs/>
    </w:rPr>
  </w:style>
  <w:style w:type="paragraph" w:customStyle="1" w:styleId="211">
    <w:name w:val="Основной текст 21"/>
    <w:basedOn w:val="a"/>
    <w:rsid w:val="00C13D00"/>
    <w:pPr>
      <w:widowControl/>
      <w:suppressAutoHyphens/>
      <w:autoSpaceDE/>
      <w:spacing w:after="120" w:line="480" w:lineRule="auto"/>
    </w:pPr>
    <w:rPr>
      <w:sz w:val="24"/>
      <w:szCs w:val="24"/>
    </w:rPr>
  </w:style>
  <w:style w:type="paragraph" w:customStyle="1" w:styleId="af6">
    <w:name w:val="Содержимое таблицы"/>
    <w:basedOn w:val="a"/>
    <w:rsid w:val="00C13D00"/>
    <w:pPr>
      <w:widowControl/>
      <w:suppressLineNumbers/>
      <w:autoSpaceDE/>
    </w:pPr>
    <w:rPr>
      <w:sz w:val="24"/>
      <w:szCs w:val="24"/>
    </w:rPr>
  </w:style>
  <w:style w:type="paragraph" w:customStyle="1" w:styleId="17">
    <w:name w:val="Абзац списка1"/>
    <w:basedOn w:val="a"/>
    <w:link w:val="af7"/>
    <w:uiPriority w:val="99"/>
    <w:qFormat/>
    <w:rsid w:val="00C13D00"/>
    <w:pPr>
      <w:widowControl/>
      <w:autoSpaceDE/>
      <w:spacing w:after="200" w:line="276" w:lineRule="auto"/>
      <w:ind w:left="720"/>
    </w:pPr>
    <w:rPr>
      <w:rFonts w:ascii="Calibri" w:hAnsi="Calibri"/>
      <w:sz w:val="22"/>
      <w:szCs w:val="22"/>
    </w:rPr>
  </w:style>
  <w:style w:type="paragraph" w:customStyle="1" w:styleId="style3">
    <w:name w:val="style3"/>
    <w:basedOn w:val="a"/>
    <w:rsid w:val="00C13D00"/>
    <w:pPr>
      <w:widowControl/>
      <w:autoSpaceDE/>
      <w:spacing w:before="280" w:after="280"/>
    </w:pPr>
    <w:rPr>
      <w:rFonts w:ascii="Verdana" w:hAnsi="Verdana"/>
      <w:sz w:val="18"/>
      <w:szCs w:val="18"/>
    </w:rPr>
  </w:style>
  <w:style w:type="paragraph" w:styleId="af8">
    <w:name w:val="Title"/>
    <w:basedOn w:val="a"/>
    <w:next w:val="af9"/>
    <w:link w:val="afa"/>
    <w:uiPriority w:val="99"/>
    <w:qFormat/>
    <w:rsid w:val="00C13D00"/>
    <w:pPr>
      <w:widowControl/>
      <w:autoSpaceDE/>
      <w:jc w:val="center"/>
    </w:pPr>
    <w:rPr>
      <w:rFonts w:cs="Times New Roman"/>
      <w:b/>
      <w:bCs/>
      <w:sz w:val="32"/>
    </w:rPr>
  </w:style>
  <w:style w:type="paragraph" w:styleId="af9">
    <w:name w:val="Subtitle"/>
    <w:basedOn w:val="a"/>
    <w:next w:val="af"/>
    <w:link w:val="18"/>
    <w:qFormat/>
    <w:rsid w:val="00C13D00"/>
    <w:pPr>
      <w:widowControl/>
      <w:autoSpaceDE/>
      <w:jc w:val="center"/>
    </w:pPr>
    <w:rPr>
      <w:rFonts w:cs="Times New Roman"/>
      <w:b/>
      <w:bCs/>
      <w:sz w:val="28"/>
    </w:rPr>
  </w:style>
  <w:style w:type="paragraph" w:customStyle="1" w:styleId="27">
    <w:name w:val="Абзац списка2"/>
    <w:basedOn w:val="a"/>
    <w:rsid w:val="00C13D00"/>
    <w:pPr>
      <w:widowControl/>
      <w:autoSpaceDE/>
      <w:spacing w:after="200" w:line="276" w:lineRule="auto"/>
      <w:ind w:left="720"/>
    </w:pPr>
    <w:rPr>
      <w:rFonts w:ascii="Calibri" w:hAnsi="Calibri"/>
      <w:sz w:val="22"/>
      <w:szCs w:val="22"/>
    </w:rPr>
  </w:style>
  <w:style w:type="paragraph" w:customStyle="1" w:styleId="36">
    <w:name w:val="Абзац списка3"/>
    <w:basedOn w:val="a"/>
    <w:rsid w:val="00C13D00"/>
    <w:pPr>
      <w:widowControl/>
      <w:autoSpaceDE/>
      <w:spacing w:after="200" w:line="276" w:lineRule="auto"/>
      <w:ind w:left="720"/>
    </w:pPr>
    <w:rPr>
      <w:rFonts w:ascii="Calibri" w:hAnsi="Calibri"/>
      <w:sz w:val="22"/>
      <w:szCs w:val="22"/>
    </w:rPr>
  </w:style>
  <w:style w:type="paragraph" w:customStyle="1" w:styleId="28">
    <w:name w:val="Название2"/>
    <w:basedOn w:val="a"/>
    <w:rsid w:val="00C13D00"/>
    <w:pPr>
      <w:widowControl/>
      <w:suppressLineNumbers/>
      <w:autoSpaceDE/>
      <w:spacing w:before="120" w:after="120"/>
    </w:pPr>
    <w:rPr>
      <w:rFonts w:cs="Tahoma"/>
      <w:i/>
      <w:iCs/>
      <w:sz w:val="24"/>
      <w:szCs w:val="24"/>
    </w:rPr>
  </w:style>
  <w:style w:type="paragraph" w:customStyle="1" w:styleId="29">
    <w:name w:val="Указатель2"/>
    <w:basedOn w:val="a"/>
    <w:rsid w:val="00C13D00"/>
    <w:pPr>
      <w:widowControl/>
      <w:suppressLineNumbers/>
      <w:autoSpaceDE/>
    </w:pPr>
    <w:rPr>
      <w:rFonts w:cs="Tahoma"/>
      <w:sz w:val="24"/>
      <w:szCs w:val="24"/>
    </w:rPr>
  </w:style>
  <w:style w:type="paragraph" w:customStyle="1" w:styleId="19">
    <w:name w:val="Название1"/>
    <w:basedOn w:val="a"/>
    <w:rsid w:val="00C13D00"/>
    <w:pPr>
      <w:widowControl/>
      <w:suppressLineNumbers/>
      <w:autoSpaceDE/>
      <w:spacing w:before="120" w:after="120"/>
    </w:pPr>
    <w:rPr>
      <w:rFonts w:cs="Tahoma"/>
      <w:i/>
      <w:iCs/>
      <w:sz w:val="24"/>
      <w:szCs w:val="24"/>
    </w:rPr>
  </w:style>
  <w:style w:type="paragraph" w:customStyle="1" w:styleId="1a">
    <w:name w:val="Указатель1"/>
    <w:basedOn w:val="a"/>
    <w:rsid w:val="00C13D00"/>
    <w:pPr>
      <w:widowControl/>
      <w:suppressLineNumbers/>
      <w:autoSpaceDE/>
    </w:pPr>
    <w:rPr>
      <w:rFonts w:cs="Tahoma"/>
      <w:sz w:val="24"/>
      <w:szCs w:val="24"/>
    </w:rPr>
  </w:style>
  <w:style w:type="paragraph" w:customStyle="1" w:styleId="1b">
    <w:name w:val="Название объекта1"/>
    <w:basedOn w:val="a"/>
    <w:next w:val="a"/>
    <w:rsid w:val="00C13D00"/>
    <w:pPr>
      <w:widowControl/>
      <w:autoSpaceDE/>
    </w:pPr>
    <w:rPr>
      <w:b/>
      <w:bCs/>
    </w:rPr>
  </w:style>
  <w:style w:type="paragraph" w:customStyle="1" w:styleId="afb">
    <w:name w:val="Заголовок таблицы"/>
    <w:basedOn w:val="af6"/>
    <w:rsid w:val="00C13D00"/>
    <w:pPr>
      <w:jc w:val="center"/>
    </w:pPr>
    <w:rPr>
      <w:b/>
      <w:bCs/>
    </w:rPr>
  </w:style>
  <w:style w:type="paragraph" w:customStyle="1" w:styleId="afc">
    <w:name w:val="Содержимое врезки"/>
    <w:basedOn w:val="af"/>
    <w:rsid w:val="00C13D00"/>
    <w:pPr>
      <w:spacing w:after="120"/>
      <w:jc w:val="left"/>
    </w:pPr>
    <w:rPr>
      <w:sz w:val="24"/>
      <w:szCs w:val="24"/>
    </w:rPr>
  </w:style>
  <w:style w:type="paragraph" w:styleId="afd">
    <w:name w:val="Balloon Text"/>
    <w:basedOn w:val="a"/>
    <w:link w:val="1c"/>
    <w:uiPriority w:val="99"/>
    <w:rsid w:val="00C13D00"/>
    <w:pPr>
      <w:widowControl/>
      <w:autoSpaceDE/>
    </w:pPr>
    <w:rPr>
      <w:rFonts w:ascii="Tahoma" w:eastAsia="Calibri" w:hAnsi="Tahoma" w:cs="Times New Roman"/>
      <w:sz w:val="16"/>
      <w:szCs w:val="16"/>
    </w:rPr>
  </w:style>
  <w:style w:type="paragraph" w:styleId="afe">
    <w:name w:val="No Spacing"/>
    <w:uiPriority w:val="99"/>
    <w:qFormat/>
    <w:rsid w:val="00C13D00"/>
    <w:pPr>
      <w:suppressAutoHyphens/>
    </w:pPr>
    <w:rPr>
      <w:rFonts w:ascii="Calibri" w:eastAsia="Calibri" w:hAnsi="Calibri" w:cs="Calibri"/>
      <w:sz w:val="22"/>
      <w:szCs w:val="22"/>
      <w:lang w:eastAsia="ar-SA"/>
    </w:rPr>
  </w:style>
  <w:style w:type="paragraph" w:customStyle="1" w:styleId="220">
    <w:name w:val="Основной текст 22"/>
    <w:basedOn w:val="a"/>
    <w:rsid w:val="00C13D00"/>
    <w:pPr>
      <w:widowControl/>
      <w:autoSpaceDE/>
      <w:spacing w:after="120" w:line="480" w:lineRule="auto"/>
    </w:pPr>
    <w:rPr>
      <w:rFonts w:ascii="Calibri" w:eastAsia="Calibri" w:hAnsi="Calibri"/>
    </w:rPr>
  </w:style>
  <w:style w:type="paragraph" w:customStyle="1" w:styleId="310">
    <w:name w:val="Основной текст 31"/>
    <w:basedOn w:val="a"/>
    <w:rsid w:val="00C13D00"/>
    <w:pPr>
      <w:widowControl/>
      <w:autoSpaceDE/>
      <w:spacing w:after="120"/>
    </w:pPr>
    <w:rPr>
      <w:sz w:val="16"/>
      <w:szCs w:val="16"/>
    </w:rPr>
  </w:style>
  <w:style w:type="character" w:styleId="aff">
    <w:name w:val="Hyperlink"/>
    <w:uiPriority w:val="99"/>
    <w:rsid w:val="00874F2D"/>
    <w:rPr>
      <w:color w:val="0000FF"/>
      <w:u w:val="single"/>
    </w:rPr>
  </w:style>
  <w:style w:type="table" w:styleId="aff0">
    <w:name w:val="Table Grid"/>
    <w:basedOn w:val="a1"/>
    <w:uiPriority w:val="59"/>
    <w:rsid w:val="007E20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age number"/>
    <w:basedOn w:val="a0"/>
    <w:rsid w:val="001F3590"/>
  </w:style>
  <w:style w:type="paragraph" w:styleId="aff2">
    <w:name w:val="caption"/>
    <w:basedOn w:val="a"/>
    <w:next w:val="a"/>
    <w:qFormat/>
    <w:rsid w:val="004F65D2"/>
    <w:pPr>
      <w:widowControl/>
      <w:autoSpaceDE/>
    </w:pPr>
    <w:rPr>
      <w:rFonts w:cs="Times New Roman"/>
      <w:b/>
      <w:bCs/>
      <w:lang w:eastAsia="ru-RU"/>
    </w:rPr>
  </w:style>
  <w:style w:type="paragraph" w:customStyle="1" w:styleId="311">
    <w:name w:val="Абзац списка31"/>
    <w:basedOn w:val="a"/>
    <w:rsid w:val="004F65D2"/>
    <w:pPr>
      <w:widowControl/>
      <w:autoSpaceDE/>
      <w:spacing w:after="200" w:line="276" w:lineRule="auto"/>
      <w:ind w:left="720"/>
    </w:pPr>
    <w:rPr>
      <w:rFonts w:ascii="Calibri" w:hAnsi="Calibri" w:cs="Times New Roman"/>
      <w:sz w:val="22"/>
      <w:szCs w:val="22"/>
      <w:lang w:eastAsia="ru-RU"/>
    </w:rPr>
  </w:style>
  <w:style w:type="paragraph" w:customStyle="1" w:styleId="ConsPlusNormal">
    <w:name w:val="ConsPlusNormal"/>
    <w:rsid w:val="004F65D2"/>
    <w:pPr>
      <w:widowControl w:val="0"/>
      <w:autoSpaceDE w:val="0"/>
      <w:autoSpaceDN w:val="0"/>
      <w:adjustRightInd w:val="0"/>
      <w:ind w:firstLine="720"/>
    </w:pPr>
    <w:rPr>
      <w:rFonts w:ascii="Arial" w:hAnsi="Arial" w:cs="Arial"/>
    </w:rPr>
  </w:style>
  <w:style w:type="paragraph" w:customStyle="1" w:styleId="41">
    <w:name w:val="Абзац списка4"/>
    <w:basedOn w:val="a"/>
    <w:rsid w:val="004F65D2"/>
    <w:pPr>
      <w:widowControl/>
      <w:autoSpaceDE/>
      <w:spacing w:after="200" w:line="276" w:lineRule="auto"/>
      <w:ind w:left="720"/>
    </w:pPr>
    <w:rPr>
      <w:rFonts w:ascii="Calibri" w:hAnsi="Calibri"/>
      <w:sz w:val="22"/>
      <w:szCs w:val="22"/>
    </w:rPr>
  </w:style>
  <w:style w:type="character" w:customStyle="1" w:styleId="1c">
    <w:name w:val="Текст выноски Знак1"/>
    <w:link w:val="afd"/>
    <w:rsid w:val="004F65D2"/>
    <w:rPr>
      <w:rFonts w:ascii="Tahoma" w:eastAsia="Calibri" w:hAnsi="Tahoma" w:cs="Tahoma"/>
      <w:sz w:val="16"/>
      <w:szCs w:val="16"/>
      <w:lang w:eastAsia="ar-SA"/>
    </w:rPr>
  </w:style>
  <w:style w:type="numbering" w:customStyle="1" w:styleId="1d">
    <w:name w:val="Нет списка1"/>
    <w:next w:val="a2"/>
    <w:semiHidden/>
    <w:unhideWhenUsed/>
    <w:rsid w:val="0074088B"/>
  </w:style>
  <w:style w:type="character" w:customStyle="1" w:styleId="14">
    <w:name w:val="Основной текст Знак1"/>
    <w:link w:val="af"/>
    <w:uiPriority w:val="99"/>
    <w:rsid w:val="0074088B"/>
    <w:rPr>
      <w:rFonts w:cs="Calibri"/>
      <w:sz w:val="28"/>
      <w:lang w:eastAsia="ar-SA"/>
    </w:rPr>
  </w:style>
  <w:style w:type="character" w:customStyle="1" w:styleId="15">
    <w:name w:val="Верхний колонтитул Знак1"/>
    <w:link w:val="af1"/>
    <w:rsid w:val="0074088B"/>
    <w:rPr>
      <w:rFonts w:cs="Calibri"/>
      <w:lang w:eastAsia="ar-SA"/>
    </w:rPr>
  </w:style>
  <w:style w:type="character" w:customStyle="1" w:styleId="16">
    <w:name w:val="Нижний колонтитул Знак1"/>
    <w:link w:val="af2"/>
    <w:uiPriority w:val="99"/>
    <w:rsid w:val="0074088B"/>
    <w:rPr>
      <w:rFonts w:cs="Calibri"/>
      <w:lang w:eastAsia="ar-SA"/>
    </w:rPr>
  </w:style>
  <w:style w:type="character" w:customStyle="1" w:styleId="25">
    <w:name w:val="Основной текст с отступом Знак2"/>
    <w:link w:val="af5"/>
    <w:rsid w:val="0074088B"/>
    <w:rPr>
      <w:rFonts w:ascii="Calibri" w:eastAsia="Calibri" w:hAnsi="Calibri" w:cs="Calibri"/>
      <w:lang w:eastAsia="ar-SA"/>
    </w:rPr>
  </w:style>
  <w:style w:type="character" w:customStyle="1" w:styleId="18">
    <w:name w:val="Подзаголовок Знак1"/>
    <w:link w:val="af9"/>
    <w:rsid w:val="0074088B"/>
    <w:rPr>
      <w:rFonts w:cs="Calibri"/>
      <w:b/>
      <w:bCs/>
      <w:sz w:val="28"/>
      <w:lang w:eastAsia="ar-SA"/>
    </w:rPr>
  </w:style>
  <w:style w:type="character" w:customStyle="1" w:styleId="afa">
    <w:name w:val="Заголовок Знак"/>
    <w:link w:val="af8"/>
    <w:uiPriority w:val="99"/>
    <w:rsid w:val="0074088B"/>
    <w:rPr>
      <w:rFonts w:cs="Calibri"/>
      <w:b/>
      <w:bCs/>
      <w:sz w:val="32"/>
      <w:lang w:eastAsia="ar-SA"/>
    </w:rPr>
  </w:style>
  <w:style w:type="paragraph" w:styleId="2a">
    <w:name w:val="Body Text Indent 2"/>
    <w:basedOn w:val="a"/>
    <w:link w:val="2b"/>
    <w:unhideWhenUsed/>
    <w:rsid w:val="0074088B"/>
    <w:pPr>
      <w:spacing w:after="120" w:line="480" w:lineRule="auto"/>
      <w:ind w:left="283"/>
    </w:pPr>
    <w:rPr>
      <w:rFonts w:cs="Times New Roman"/>
    </w:rPr>
  </w:style>
  <w:style w:type="character" w:customStyle="1" w:styleId="2b">
    <w:name w:val="Основной текст с отступом 2 Знак"/>
    <w:link w:val="2a"/>
    <w:rsid w:val="0074088B"/>
    <w:rPr>
      <w:rFonts w:cs="Calibri"/>
      <w:lang w:eastAsia="ar-SA"/>
    </w:rPr>
  </w:style>
  <w:style w:type="paragraph" w:customStyle="1" w:styleId="Standard">
    <w:name w:val="Standard"/>
    <w:rsid w:val="00D339E1"/>
    <w:pPr>
      <w:widowControl w:val="0"/>
      <w:suppressAutoHyphens/>
      <w:autoSpaceDN w:val="0"/>
      <w:textAlignment w:val="baseline"/>
    </w:pPr>
    <w:rPr>
      <w:rFonts w:eastAsia="Andale Sans UI" w:cs="Tahoma"/>
      <w:kern w:val="3"/>
      <w:sz w:val="24"/>
      <w:szCs w:val="24"/>
      <w:lang w:val="de-DE" w:eastAsia="ja-JP" w:bidi="fa-IR"/>
    </w:rPr>
  </w:style>
  <w:style w:type="numbering" w:customStyle="1" w:styleId="WW8Num18">
    <w:name w:val="WW8Num18"/>
    <w:basedOn w:val="a2"/>
    <w:rsid w:val="00965746"/>
    <w:pPr>
      <w:numPr>
        <w:numId w:val="1"/>
      </w:numPr>
    </w:pPr>
  </w:style>
  <w:style w:type="paragraph" w:customStyle="1" w:styleId="51">
    <w:name w:val="Абзац списка5"/>
    <w:basedOn w:val="a"/>
    <w:rsid w:val="008F771B"/>
    <w:pPr>
      <w:autoSpaceDN w:val="0"/>
      <w:adjustRightInd w:val="0"/>
      <w:ind w:left="720"/>
    </w:pPr>
    <w:rPr>
      <w:rFonts w:eastAsia="Calibri" w:cs="Times New Roman"/>
      <w:lang w:eastAsia="ru-RU"/>
    </w:rPr>
  </w:style>
  <w:style w:type="paragraph" w:customStyle="1" w:styleId="1e">
    <w:name w:val="Знак Знак1 Знак Знак"/>
    <w:basedOn w:val="a"/>
    <w:rsid w:val="002A670A"/>
    <w:pPr>
      <w:widowControl/>
      <w:autoSpaceDE/>
      <w:spacing w:before="100" w:beforeAutospacing="1" w:after="100" w:afterAutospacing="1"/>
      <w:jc w:val="both"/>
    </w:pPr>
    <w:rPr>
      <w:rFonts w:ascii="Tahoma" w:hAnsi="Tahoma" w:cs="Tahoma"/>
      <w:lang w:val="en-US" w:eastAsia="en-US"/>
    </w:rPr>
  </w:style>
  <w:style w:type="paragraph" w:customStyle="1" w:styleId="aff3">
    <w:name w:val="Основной"/>
    <w:basedOn w:val="a"/>
    <w:rsid w:val="00436594"/>
    <w:pPr>
      <w:widowControl/>
      <w:autoSpaceDN w:val="0"/>
      <w:adjustRightInd w:val="0"/>
      <w:spacing w:line="214" w:lineRule="atLeast"/>
      <w:ind w:firstLine="283"/>
      <w:jc w:val="both"/>
      <w:textAlignment w:val="center"/>
    </w:pPr>
    <w:rPr>
      <w:rFonts w:ascii="NewtonCSanPin" w:hAnsi="NewtonCSanPin" w:cs="NewtonCSanPin"/>
      <w:color w:val="000000"/>
      <w:sz w:val="21"/>
      <w:szCs w:val="21"/>
      <w:lang w:eastAsia="ru-RU"/>
    </w:rPr>
  </w:style>
  <w:style w:type="paragraph" w:styleId="aff4">
    <w:name w:val="footnote text"/>
    <w:basedOn w:val="a"/>
    <w:link w:val="aff5"/>
    <w:rsid w:val="00896EC1"/>
    <w:pPr>
      <w:widowControl/>
      <w:autoSpaceDE/>
      <w:spacing w:after="200" w:line="276" w:lineRule="auto"/>
    </w:pPr>
    <w:rPr>
      <w:rFonts w:ascii="Calibri" w:eastAsia="Calibri" w:hAnsi="Calibri" w:cs="Times New Roman"/>
    </w:rPr>
  </w:style>
  <w:style w:type="character" w:customStyle="1" w:styleId="aff5">
    <w:name w:val="Текст сноски Знак"/>
    <w:basedOn w:val="a0"/>
    <w:link w:val="aff4"/>
    <w:rsid w:val="00896EC1"/>
    <w:rPr>
      <w:rFonts w:ascii="Calibri" w:eastAsia="Calibri" w:hAnsi="Calibri"/>
    </w:rPr>
  </w:style>
  <w:style w:type="character" w:styleId="aff6">
    <w:name w:val="footnote reference"/>
    <w:rsid w:val="00896EC1"/>
    <w:rPr>
      <w:rFonts w:cs="Times New Roman"/>
      <w:vertAlign w:val="superscript"/>
    </w:rPr>
  </w:style>
  <w:style w:type="character" w:customStyle="1" w:styleId="s4">
    <w:name w:val="s4"/>
    <w:uiPriority w:val="99"/>
    <w:rsid w:val="003D4B1A"/>
  </w:style>
  <w:style w:type="paragraph" w:customStyle="1" w:styleId="all">
    <w:name w:val="#all"/>
    <w:basedOn w:val="a"/>
    <w:rsid w:val="001F5A97"/>
    <w:pPr>
      <w:widowControl/>
      <w:autoSpaceDE/>
      <w:spacing w:line="360" w:lineRule="auto"/>
      <w:ind w:firstLine="709"/>
    </w:pPr>
    <w:rPr>
      <w:rFonts w:cs="Times New Roman"/>
      <w:sz w:val="28"/>
      <w:szCs w:val="28"/>
      <w:lang w:eastAsia="ru-RU"/>
    </w:rPr>
  </w:style>
  <w:style w:type="paragraph" w:customStyle="1" w:styleId="dash041e005f0431005f044b005f0447005f043d005f044b005f0439">
    <w:name w:val="dash041e_005f0431_005f044b_005f0447_005f043d_005f044b_005f0439"/>
    <w:basedOn w:val="a"/>
    <w:rsid w:val="005D4E6A"/>
    <w:pPr>
      <w:widowControl/>
      <w:autoSpaceDE/>
    </w:pPr>
    <w:rPr>
      <w:rFonts w:cs="Times New Roman"/>
      <w:sz w:val="24"/>
      <w:szCs w:val="24"/>
      <w:lang w:eastAsia="ru-RU"/>
    </w:rPr>
  </w:style>
  <w:style w:type="paragraph" w:customStyle="1" w:styleId="2NEw">
    <w:name w:val="Заголовок 2NEw"/>
    <w:basedOn w:val="2"/>
    <w:link w:val="2NEw0"/>
    <w:autoRedefine/>
    <w:uiPriority w:val="99"/>
    <w:qFormat/>
    <w:rsid w:val="008578A6"/>
    <w:pPr>
      <w:keepLines w:val="0"/>
      <w:suppressAutoHyphens/>
      <w:autoSpaceDE/>
      <w:spacing w:before="0"/>
      <w:ind w:left="1418" w:hanging="709"/>
      <w:jc w:val="both"/>
    </w:pPr>
    <w:rPr>
      <w:rFonts w:ascii="Times New Roman" w:eastAsia="SimSun" w:hAnsi="Times New Roman" w:cs="Times New Roman"/>
      <w:bCs w:val="0"/>
      <w:iCs/>
      <w:color w:val="auto"/>
      <w:kern w:val="28"/>
      <w:sz w:val="28"/>
      <w:szCs w:val="28"/>
      <w:lang w:eastAsia="hi-IN" w:bidi="hi-IN"/>
    </w:rPr>
  </w:style>
  <w:style w:type="paragraph" w:customStyle="1" w:styleId="3New">
    <w:name w:val="Заголовок 3New"/>
    <w:basedOn w:val="3"/>
    <w:link w:val="3New0"/>
    <w:autoRedefine/>
    <w:uiPriority w:val="99"/>
    <w:qFormat/>
    <w:rsid w:val="005D4E6A"/>
    <w:pPr>
      <w:keepLines w:val="0"/>
      <w:widowControl w:val="0"/>
      <w:tabs>
        <w:tab w:val="clear" w:pos="0"/>
        <w:tab w:val="left" w:pos="567"/>
      </w:tabs>
      <w:suppressAutoHyphens/>
      <w:spacing w:before="0" w:line="240" w:lineRule="auto"/>
    </w:pPr>
    <w:rPr>
      <w:rFonts w:ascii="Times New Roman" w:hAnsi="Times New Roman" w:cs="Times New Roman"/>
      <w:b w:val="0"/>
      <w:bCs w:val="0"/>
      <w:color w:val="auto"/>
      <w:sz w:val="28"/>
      <w:szCs w:val="28"/>
      <w:u w:val="single"/>
      <w:lang w:eastAsia="ru-RU"/>
    </w:rPr>
  </w:style>
  <w:style w:type="character" w:customStyle="1" w:styleId="2NEw0">
    <w:name w:val="Заголовок 2NEw Знак"/>
    <w:link w:val="2NEw"/>
    <w:uiPriority w:val="99"/>
    <w:rsid w:val="008578A6"/>
    <w:rPr>
      <w:rFonts w:eastAsia="SimSun"/>
      <w:b/>
      <w:iCs/>
      <w:kern w:val="28"/>
      <w:sz w:val="28"/>
      <w:szCs w:val="28"/>
      <w:lang w:eastAsia="hi-IN" w:bidi="hi-IN"/>
    </w:rPr>
  </w:style>
  <w:style w:type="character" w:customStyle="1" w:styleId="3New0">
    <w:name w:val="Заголовок 3New Знак"/>
    <w:link w:val="3New"/>
    <w:uiPriority w:val="99"/>
    <w:rsid w:val="005D4E6A"/>
    <w:rPr>
      <w:sz w:val="28"/>
      <w:szCs w:val="28"/>
      <w:u w:val="single"/>
    </w:rPr>
  </w:style>
  <w:style w:type="character" w:customStyle="1" w:styleId="af7">
    <w:name w:val="Абзац списка Знак"/>
    <w:aliases w:val="литература Знак,Абзац списка1 Знак"/>
    <w:link w:val="17"/>
    <w:uiPriority w:val="99"/>
    <w:rsid w:val="005D4E6A"/>
    <w:rPr>
      <w:rFonts w:ascii="Calibri" w:hAnsi="Calibri" w:cs="Calibri"/>
      <w:sz w:val="22"/>
      <w:szCs w:val="22"/>
      <w:lang w:eastAsia="ar-SA"/>
    </w:rPr>
  </w:style>
  <w:style w:type="character" w:customStyle="1" w:styleId="FontStyle36">
    <w:name w:val="Font Style36"/>
    <w:uiPriority w:val="99"/>
    <w:rsid w:val="005D4E6A"/>
    <w:rPr>
      <w:rFonts w:ascii="Times New Roman" w:hAnsi="Times New Roman" w:cs="Times New Roman"/>
      <w:sz w:val="28"/>
      <w:szCs w:val="28"/>
    </w:rPr>
  </w:style>
  <w:style w:type="character" w:customStyle="1" w:styleId="20">
    <w:name w:val="Заголовок 2 Знак"/>
    <w:basedOn w:val="a0"/>
    <w:link w:val="2"/>
    <w:rsid w:val="005D4E6A"/>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a0"/>
    <w:rsid w:val="00686DB1"/>
  </w:style>
  <w:style w:type="character" w:customStyle="1" w:styleId="50">
    <w:name w:val="Заголовок 5 Знак"/>
    <w:basedOn w:val="a0"/>
    <w:link w:val="5"/>
    <w:rsid w:val="00274925"/>
    <w:rPr>
      <w:sz w:val="28"/>
    </w:rPr>
  </w:style>
  <w:style w:type="character" w:customStyle="1" w:styleId="60">
    <w:name w:val="Заголовок 6 Знак"/>
    <w:basedOn w:val="a0"/>
    <w:link w:val="6"/>
    <w:rsid w:val="00274925"/>
    <w:rPr>
      <w:color w:val="000000"/>
      <w:sz w:val="24"/>
      <w:szCs w:val="24"/>
      <w:shd w:val="clear" w:color="auto" w:fill="FFFFFF"/>
    </w:rPr>
  </w:style>
  <w:style w:type="character" w:customStyle="1" w:styleId="70">
    <w:name w:val="Заголовок 7 Знак"/>
    <w:basedOn w:val="a0"/>
    <w:link w:val="7"/>
    <w:uiPriority w:val="99"/>
    <w:rsid w:val="00274925"/>
    <w:rPr>
      <w:rFonts w:ascii="Calibri" w:hAnsi="Calibri"/>
      <w:sz w:val="24"/>
      <w:szCs w:val="24"/>
    </w:rPr>
  </w:style>
  <w:style w:type="character" w:customStyle="1" w:styleId="80">
    <w:name w:val="Заголовок 8 Знак"/>
    <w:basedOn w:val="a0"/>
    <w:link w:val="8"/>
    <w:uiPriority w:val="99"/>
    <w:rsid w:val="00274925"/>
    <w:rPr>
      <w:rFonts w:ascii="Calibri" w:hAnsi="Calibri"/>
      <w:i/>
      <w:iCs/>
      <w:sz w:val="24"/>
      <w:szCs w:val="24"/>
    </w:rPr>
  </w:style>
  <w:style w:type="paragraph" w:customStyle="1" w:styleId="Default">
    <w:name w:val="Default"/>
    <w:rsid w:val="00274925"/>
    <w:pPr>
      <w:autoSpaceDE w:val="0"/>
      <w:autoSpaceDN w:val="0"/>
      <w:adjustRightInd w:val="0"/>
    </w:pPr>
    <w:rPr>
      <w:rFonts w:eastAsiaTheme="minorHAnsi"/>
      <w:color w:val="000000"/>
      <w:sz w:val="24"/>
      <w:szCs w:val="24"/>
      <w:lang w:eastAsia="en-US"/>
    </w:rPr>
  </w:style>
  <w:style w:type="character" w:customStyle="1" w:styleId="aff7">
    <w:name w:val="Основной текст_"/>
    <w:basedOn w:val="a0"/>
    <w:link w:val="1f"/>
    <w:rsid w:val="00274925"/>
    <w:rPr>
      <w:shd w:val="clear" w:color="auto" w:fill="FFFFFF"/>
    </w:rPr>
  </w:style>
  <w:style w:type="paragraph" w:customStyle="1" w:styleId="1f">
    <w:name w:val="Основной текст1"/>
    <w:basedOn w:val="a"/>
    <w:link w:val="aff7"/>
    <w:rsid w:val="00274925"/>
    <w:pPr>
      <w:shd w:val="clear" w:color="auto" w:fill="FFFFFF"/>
      <w:autoSpaceDE/>
      <w:spacing w:line="298" w:lineRule="exact"/>
      <w:jc w:val="both"/>
    </w:pPr>
    <w:rPr>
      <w:rFonts w:cs="Times New Roman"/>
      <w:lang w:eastAsia="ru-RU"/>
    </w:rPr>
  </w:style>
  <w:style w:type="character" w:customStyle="1" w:styleId="c0">
    <w:name w:val="c0"/>
    <w:basedOn w:val="a0"/>
    <w:rsid w:val="00274925"/>
  </w:style>
  <w:style w:type="character" w:customStyle="1" w:styleId="c15">
    <w:name w:val="c15"/>
    <w:basedOn w:val="a0"/>
    <w:rsid w:val="00274925"/>
  </w:style>
  <w:style w:type="paragraph" w:styleId="aff8">
    <w:name w:val="Document Map"/>
    <w:basedOn w:val="a"/>
    <w:link w:val="aff9"/>
    <w:uiPriority w:val="99"/>
    <w:semiHidden/>
    <w:rsid w:val="00274925"/>
    <w:pPr>
      <w:widowControl/>
      <w:autoSpaceDE/>
    </w:pPr>
    <w:rPr>
      <w:rFonts w:ascii="Tahoma" w:hAnsi="Tahoma" w:cs="Tahoma"/>
      <w:sz w:val="16"/>
      <w:szCs w:val="16"/>
      <w:lang w:eastAsia="ru-RU"/>
    </w:rPr>
  </w:style>
  <w:style w:type="character" w:customStyle="1" w:styleId="aff9">
    <w:name w:val="Схема документа Знак"/>
    <w:basedOn w:val="a0"/>
    <w:link w:val="aff8"/>
    <w:uiPriority w:val="99"/>
    <w:semiHidden/>
    <w:rsid w:val="00274925"/>
    <w:rPr>
      <w:rFonts w:ascii="Tahoma" w:hAnsi="Tahoma" w:cs="Tahoma"/>
      <w:sz w:val="16"/>
      <w:szCs w:val="16"/>
    </w:rPr>
  </w:style>
  <w:style w:type="character" w:customStyle="1" w:styleId="BodyTextIndentChar">
    <w:name w:val="Body Text Indent Char"/>
    <w:locked/>
    <w:rsid w:val="00274925"/>
    <w:rPr>
      <w:rFonts w:eastAsia="Times New Roman"/>
      <w:sz w:val="20"/>
    </w:rPr>
  </w:style>
  <w:style w:type="character" w:customStyle="1" w:styleId="BodyTextIndentChar1">
    <w:name w:val="Body Text Indent Char1"/>
    <w:basedOn w:val="a0"/>
    <w:uiPriority w:val="99"/>
    <w:semiHidden/>
    <w:locked/>
    <w:rsid w:val="00274925"/>
    <w:rPr>
      <w:rFonts w:cs="Times New Roman"/>
    </w:rPr>
  </w:style>
  <w:style w:type="paragraph" w:styleId="24">
    <w:name w:val="Body Text 2"/>
    <w:basedOn w:val="a"/>
    <w:link w:val="23"/>
    <w:uiPriority w:val="99"/>
    <w:rsid w:val="00274925"/>
    <w:pPr>
      <w:widowControl/>
      <w:autoSpaceDE/>
      <w:spacing w:after="120" w:line="480" w:lineRule="auto"/>
    </w:pPr>
    <w:rPr>
      <w:rFonts w:cs="Times New Roman"/>
      <w:lang w:eastAsia="ru-RU"/>
    </w:rPr>
  </w:style>
  <w:style w:type="character" w:customStyle="1" w:styleId="221">
    <w:name w:val="Основной текст 2 Знак2"/>
    <w:basedOn w:val="a0"/>
    <w:uiPriority w:val="99"/>
    <w:semiHidden/>
    <w:rsid w:val="00274925"/>
    <w:rPr>
      <w:rFonts w:cs="Calibri"/>
      <w:lang w:eastAsia="ar-SA"/>
    </w:rPr>
  </w:style>
  <w:style w:type="paragraph" w:customStyle="1" w:styleId="1f0">
    <w:name w:val="Без интервала1"/>
    <w:rsid w:val="00274925"/>
    <w:rPr>
      <w:rFonts w:ascii="Calibri" w:hAnsi="Calibri"/>
      <w:sz w:val="22"/>
      <w:szCs w:val="22"/>
      <w:lang w:eastAsia="en-US"/>
    </w:rPr>
  </w:style>
  <w:style w:type="paragraph" w:styleId="37">
    <w:name w:val="toc 3"/>
    <w:basedOn w:val="a"/>
    <w:next w:val="a"/>
    <w:autoRedefine/>
    <w:uiPriority w:val="39"/>
    <w:qFormat/>
    <w:rsid w:val="00274925"/>
    <w:pPr>
      <w:widowControl/>
      <w:tabs>
        <w:tab w:val="right" w:leader="dot" w:pos="9344"/>
      </w:tabs>
      <w:autoSpaceDE/>
      <w:jc w:val="both"/>
    </w:pPr>
    <w:rPr>
      <w:rFonts w:eastAsia="Calibri" w:cs="Times New Roman"/>
      <w:noProof/>
      <w:lang w:eastAsia="en-US"/>
    </w:rPr>
  </w:style>
  <w:style w:type="paragraph" w:customStyle="1" w:styleId="p11">
    <w:name w:val="p11"/>
    <w:basedOn w:val="a"/>
    <w:uiPriority w:val="99"/>
    <w:rsid w:val="00274925"/>
    <w:pPr>
      <w:widowControl/>
      <w:autoSpaceDE/>
      <w:spacing w:before="100" w:beforeAutospacing="1" w:after="100" w:afterAutospacing="1"/>
    </w:pPr>
    <w:rPr>
      <w:rFonts w:eastAsia="Batang" w:cs="Times New Roman"/>
      <w:sz w:val="24"/>
      <w:szCs w:val="24"/>
      <w:lang w:eastAsia="ko-KR"/>
    </w:rPr>
  </w:style>
  <w:style w:type="paragraph" w:styleId="affa">
    <w:name w:val="annotation text"/>
    <w:basedOn w:val="a"/>
    <w:link w:val="affb"/>
    <w:uiPriority w:val="99"/>
    <w:semiHidden/>
    <w:rsid w:val="00274925"/>
    <w:pPr>
      <w:widowControl/>
      <w:autoSpaceDE/>
    </w:pPr>
    <w:rPr>
      <w:rFonts w:cs="Times New Roman"/>
      <w:lang w:eastAsia="ru-RU"/>
    </w:rPr>
  </w:style>
  <w:style w:type="character" w:customStyle="1" w:styleId="affb">
    <w:name w:val="Текст примечания Знак"/>
    <w:basedOn w:val="a0"/>
    <w:link w:val="affa"/>
    <w:uiPriority w:val="99"/>
    <w:semiHidden/>
    <w:rsid w:val="00274925"/>
  </w:style>
  <w:style w:type="paragraph" w:customStyle="1" w:styleId="1f1">
    <w:name w:val="Обычный1"/>
    <w:uiPriority w:val="99"/>
    <w:rsid w:val="00274925"/>
    <w:pPr>
      <w:widowControl w:val="0"/>
      <w:snapToGrid w:val="0"/>
      <w:ind w:firstLine="567"/>
      <w:jc w:val="both"/>
    </w:pPr>
    <w:rPr>
      <w:sz w:val="24"/>
    </w:rPr>
  </w:style>
  <w:style w:type="paragraph" w:styleId="1f2">
    <w:name w:val="toc 1"/>
    <w:basedOn w:val="a"/>
    <w:next w:val="a"/>
    <w:autoRedefine/>
    <w:uiPriority w:val="99"/>
    <w:semiHidden/>
    <w:rsid w:val="00274925"/>
    <w:pPr>
      <w:widowControl/>
      <w:tabs>
        <w:tab w:val="left" w:pos="7938"/>
      </w:tabs>
      <w:autoSpaceDE/>
    </w:pPr>
    <w:rPr>
      <w:rFonts w:cs="Times New Roman"/>
      <w:sz w:val="24"/>
      <w:szCs w:val="24"/>
      <w:lang w:eastAsia="ru-RU"/>
    </w:rPr>
  </w:style>
  <w:style w:type="paragraph" w:styleId="33">
    <w:name w:val="Body Text 3"/>
    <w:basedOn w:val="a"/>
    <w:link w:val="32"/>
    <w:uiPriority w:val="99"/>
    <w:rsid w:val="00274925"/>
    <w:pPr>
      <w:widowControl/>
      <w:autoSpaceDE/>
      <w:jc w:val="both"/>
    </w:pPr>
    <w:rPr>
      <w:rFonts w:cs="Times New Roman"/>
      <w:sz w:val="16"/>
      <w:szCs w:val="16"/>
      <w:lang w:eastAsia="ru-RU"/>
    </w:rPr>
  </w:style>
  <w:style w:type="character" w:customStyle="1" w:styleId="312">
    <w:name w:val="Основной текст 3 Знак1"/>
    <w:basedOn w:val="a0"/>
    <w:uiPriority w:val="99"/>
    <w:semiHidden/>
    <w:rsid w:val="00274925"/>
    <w:rPr>
      <w:rFonts w:cs="Calibri"/>
      <w:sz w:val="16"/>
      <w:szCs w:val="16"/>
      <w:lang w:eastAsia="ar-SA"/>
    </w:rPr>
  </w:style>
  <w:style w:type="paragraph" w:styleId="38">
    <w:name w:val="Body Text Indent 3"/>
    <w:basedOn w:val="a"/>
    <w:link w:val="39"/>
    <w:uiPriority w:val="99"/>
    <w:rsid w:val="00274925"/>
    <w:pPr>
      <w:widowControl/>
      <w:autoSpaceDE/>
      <w:snapToGrid w:val="0"/>
      <w:spacing w:line="160" w:lineRule="atLeast"/>
      <w:ind w:firstLine="284"/>
    </w:pPr>
    <w:rPr>
      <w:rFonts w:cs="Times New Roman"/>
      <w:sz w:val="28"/>
      <w:lang w:eastAsia="ru-RU"/>
    </w:rPr>
  </w:style>
  <w:style w:type="character" w:customStyle="1" w:styleId="39">
    <w:name w:val="Основной текст с отступом 3 Знак"/>
    <w:basedOn w:val="a0"/>
    <w:link w:val="38"/>
    <w:uiPriority w:val="99"/>
    <w:rsid w:val="00274925"/>
    <w:rPr>
      <w:sz w:val="28"/>
    </w:rPr>
  </w:style>
  <w:style w:type="paragraph" w:customStyle="1" w:styleId="1f3">
    <w:name w:val="заголовок 1"/>
    <w:basedOn w:val="a"/>
    <w:next w:val="a"/>
    <w:rsid w:val="00274925"/>
    <w:pPr>
      <w:keepNext/>
      <w:autoSpaceDE/>
      <w:jc w:val="center"/>
    </w:pPr>
    <w:rPr>
      <w:rFonts w:cs="Times New Roman"/>
      <w:b/>
      <w:sz w:val="28"/>
      <w:lang w:eastAsia="ru-RU"/>
    </w:rPr>
  </w:style>
  <w:style w:type="paragraph" w:customStyle="1" w:styleId="1f4">
    <w:name w:val="обычный_1 Знак Знак Знак Знак Знак Знак Знак Знак Знак"/>
    <w:basedOn w:val="a"/>
    <w:uiPriority w:val="99"/>
    <w:rsid w:val="00274925"/>
    <w:pPr>
      <w:widowControl/>
      <w:autoSpaceDE/>
      <w:spacing w:before="100" w:beforeAutospacing="1" w:after="100" w:afterAutospacing="1"/>
      <w:jc w:val="both"/>
    </w:pPr>
    <w:rPr>
      <w:rFonts w:ascii="Tahoma" w:hAnsi="Tahoma" w:cs="Tahoma"/>
      <w:lang w:val="en-US" w:eastAsia="en-US"/>
    </w:rPr>
  </w:style>
  <w:style w:type="paragraph" w:customStyle="1" w:styleId="212">
    <w:name w:val="Основной текст с отступом 21"/>
    <w:basedOn w:val="a"/>
    <w:uiPriority w:val="99"/>
    <w:rsid w:val="00274925"/>
    <w:pPr>
      <w:widowControl/>
      <w:autoSpaceDE/>
      <w:spacing w:line="360" w:lineRule="auto"/>
      <w:ind w:firstLine="851"/>
    </w:pPr>
    <w:rPr>
      <w:rFonts w:cs="Times New Roman"/>
      <w:sz w:val="28"/>
      <w:lang w:eastAsia="ru-RU"/>
    </w:rPr>
  </w:style>
  <w:style w:type="paragraph" w:customStyle="1" w:styleId="2c">
    <w:name w:val="заголовок 2"/>
    <w:basedOn w:val="a"/>
    <w:next w:val="a"/>
    <w:uiPriority w:val="99"/>
    <w:rsid w:val="00274925"/>
    <w:pPr>
      <w:keepNext/>
      <w:widowControl/>
      <w:autoSpaceDN w:val="0"/>
      <w:outlineLvl w:val="1"/>
    </w:pPr>
    <w:rPr>
      <w:rFonts w:cs="Times New Roman"/>
      <w:sz w:val="24"/>
      <w:szCs w:val="24"/>
      <w:lang w:eastAsia="ru-RU"/>
    </w:rPr>
  </w:style>
  <w:style w:type="paragraph" w:customStyle="1" w:styleId="3a">
    <w:name w:val="заголовок 3"/>
    <w:basedOn w:val="a"/>
    <w:next w:val="a"/>
    <w:uiPriority w:val="99"/>
    <w:rsid w:val="00274925"/>
    <w:pPr>
      <w:keepNext/>
      <w:widowControl/>
      <w:autoSpaceDN w:val="0"/>
      <w:jc w:val="center"/>
      <w:outlineLvl w:val="2"/>
    </w:pPr>
    <w:rPr>
      <w:rFonts w:cs="Times New Roman"/>
      <w:sz w:val="24"/>
      <w:szCs w:val="24"/>
      <w:lang w:eastAsia="ru-RU"/>
    </w:rPr>
  </w:style>
  <w:style w:type="paragraph" w:customStyle="1" w:styleId="western1">
    <w:name w:val="western1"/>
    <w:basedOn w:val="a"/>
    <w:rsid w:val="00274925"/>
    <w:pPr>
      <w:widowControl/>
      <w:autoSpaceDE/>
      <w:spacing w:before="100" w:beforeAutospacing="1"/>
    </w:pPr>
    <w:rPr>
      <w:rFonts w:cs="Times New Roman"/>
      <w:sz w:val="24"/>
      <w:szCs w:val="24"/>
      <w:lang w:eastAsia="ru-RU"/>
    </w:rPr>
  </w:style>
  <w:style w:type="character" w:customStyle="1" w:styleId="c13">
    <w:name w:val="c13"/>
    <w:basedOn w:val="a0"/>
    <w:rsid w:val="00EA7C48"/>
  </w:style>
  <w:style w:type="table" w:customStyle="1" w:styleId="TableGrid">
    <w:name w:val="TableGrid"/>
    <w:rsid w:val="00A0577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22">
    <w:name w:val="Без интервала2"/>
    <w:link w:val="ae"/>
    <w:uiPriority w:val="99"/>
    <w:rsid w:val="00E534D1"/>
    <w:rPr>
      <w:rFonts w:cs="Calibri"/>
      <w:sz w:val="22"/>
      <w:szCs w:val="22"/>
      <w:lang w:eastAsia="ar-SA"/>
    </w:rPr>
  </w:style>
  <w:style w:type="character" w:customStyle="1" w:styleId="0pt">
    <w:name w:val="Основной текст + Интервал 0 pt"/>
    <w:rsid w:val="001C1105"/>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61">
    <w:name w:val="Основной текст6"/>
    <w:basedOn w:val="a"/>
    <w:rsid w:val="00836E84"/>
    <w:pPr>
      <w:shd w:val="clear" w:color="auto" w:fill="FFFFFF"/>
      <w:autoSpaceDE/>
      <w:spacing w:line="322" w:lineRule="exact"/>
      <w:ind w:hanging="720"/>
      <w:jc w:val="center"/>
    </w:pPr>
    <w:rPr>
      <w:rFonts w:cs="Times New Roman"/>
      <w:color w:val="000000"/>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108">
      <w:bodyDiv w:val="1"/>
      <w:marLeft w:val="0"/>
      <w:marRight w:val="0"/>
      <w:marTop w:val="0"/>
      <w:marBottom w:val="0"/>
      <w:divBdr>
        <w:top w:val="none" w:sz="0" w:space="0" w:color="auto"/>
        <w:left w:val="none" w:sz="0" w:space="0" w:color="auto"/>
        <w:bottom w:val="none" w:sz="0" w:space="0" w:color="auto"/>
        <w:right w:val="none" w:sz="0" w:space="0" w:color="auto"/>
      </w:divBdr>
      <w:divsChild>
        <w:div w:id="323972363">
          <w:marLeft w:val="547"/>
          <w:marRight w:val="0"/>
          <w:marTop w:val="86"/>
          <w:marBottom w:val="0"/>
          <w:divBdr>
            <w:top w:val="none" w:sz="0" w:space="0" w:color="auto"/>
            <w:left w:val="none" w:sz="0" w:space="0" w:color="auto"/>
            <w:bottom w:val="none" w:sz="0" w:space="0" w:color="auto"/>
            <w:right w:val="none" w:sz="0" w:space="0" w:color="auto"/>
          </w:divBdr>
        </w:div>
        <w:div w:id="1189835820">
          <w:marLeft w:val="547"/>
          <w:marRight w:val="0"/>
          <w:marTop w:val="86"/>
          <w:marBottom w:val="0"/>
          <w:divBdr>
            <w:top w:val="none" w:sz="0" w:space="0" w:color="auto"/>
            <w:left w:val="none" w:sz="0" w:space="0" w:color="auto"/>
            <w:bottom w:val="none" w:sz="0" w:space="0" w:color="auto"/>
            <w:right w:val="none" w:sz="0" w:space="0" w:color="auto"/>
          </w:divBdr>
        </w:div>
        <w:div w:id="1511989710">
          <w:marLeft w:val="547"/>
          <w:marRight w:val="0"/>
          <w:marTop w:val="86"/>
          <w:marBottom w:val="0"/>
          <w:divBdr>
            <w:top w:val="none" w:sz="0" w:space="0" w:color="auto"/>
            <w:left w:val="none" w:sz="0" w:space="0" w:color="auto"/>
            <w:bottom w:val="none" w:sz="0" w:space="0" w:color="auto"/>
            <w:right w:val="none" w:sz="0" w:space="0" w:color="auto"/>
          </w:divBdr>
        </w:div>
        <w:div w:id="1553619474">
          <w:marLeft w:val="547"/>
          <w:marRight w:val="0"/>
          <w:marTop w:val="86"/>
          <w:marBottom w:val="0"/>
          <w:divBdr>
            <w:top w:val="none" w:sz="0" w:space="0" w:color="auto"/>
            <w:left w:val="none" w:sz="0" w:space="0" w:color="auto"/>
            <w:bottom w:val="none" w:sz="0" w:space="0" w:color="auto"/>
            <w:right w:val="none" w:sz="0" w:space="0" w:color="auto"/>
          </w:divBdr>
        </w:div>
        <w:div w:id="1681346050">
          <w:marLeft w:val="547"/>
          <w:marRight w:val="0"/>
          <w:marTop w:val="86"/>
          <w:marBottom w:val="0"/>
          <w:divBdr>
            <w:top w:val="none" w:sz="0" w:space="0" w:color="auto"/>
            <w:left w:val="none" w:sz="0" w:space="0" w:color="auto"/>
            <w:bottom w:val="none" w:sz="0" w:space="0" w:color="auto"/>
            <w:right w:val="none" w:sz="0" w:space="0" w:color="auto"/>
          </w:divBdr>
        </w:div>
      </w:divsChild>
    </w:div>
    <w:div w:id="133527427">
      <w:bodyDiv w:val="1"/>
      <w:marLeft w:val="0"/>
      <w:marRight w:val="0"/>
      <w:marTop w:val="0"/>
      <w:marBottom w:val="0"/>
      <w:divBdr>
        <w:top w:val="none" w:sz="0" w:space="0" w:color="auto"/>
        <w:left w:val="none" w:sz="0" w:space="0" w:color="auto"/>
        <w:bottom w:val="none" w:sz="0" w:space="0" w:color="auto"/>
        <w:right w:val="none" w:sz="0" w:space="0" w:color="auto"/>
      </w:divBdr>
    </w:div>
    <w:div w:id="352070449">
      <w:bodyDiv w:val="1"/>
      <w:marLeft w:val="0"/>
      <w:marRight w:val="0"/>
      <w:marTop w:val="0"/>
      <w:marBottom w:val="0"/>
      <w:divBdr>
        <w:top w:val="none" w:sz="0" w:space="0" w:color="auto"/>
        <w:left w:val="none" w:sz="0" w:space="0" w:color="auto"/>
        <w:bottom w:val="none" w:sz="0" w:space="0" w:color="auto"/>
        <w:right w:val="none" w:sz="0" w:space="0" w:color="auto"/>
      </w:divBdr>
    </w:div>
    <w:div w:id="482965073">
      <w:bodyDiv w:val="1"/>
      <w:marLeft w:val="0"/>
      <w:marRight w:val="0"/>
      <w:marTop w:val="0"/>
      <w:marBottom w:val="0"/>
      <w:divBdr>
        <w:top w:val="none" w:sz="0" w:space="0" w:color="auto"/>
        <w:left w:val="none" w:sz="0" w:space="0" w:color="auto"/>
        <w:bottom w:val="none" w:sz="0" w:space="0" w:color="auto"/>
        <w:right w:val="none" w:sz="0" w:space="0" w:color="auto"/>
      </w:divBdr>
    </w:div>
    <w:div w:id="525486966">
      <w:bodyDiv w:val="1"/>
      <w:marLeft w:val="0"/>
      <w:marRight w:val="0"/>
      <w:marTop w:val="0"/>
      <w:marBottom w:val="0"/>
      <w:divBdr>
        <w:top w:val="none" w:sz="0" w:space="0" w:color="auto"/>
        <w:left w:val="none" w:sz="0" w:space="0" w:color="auto"/>
        <w:bottom w:val="none" w:sz="0" w:space="0" w:color="auto"/>
        <w:right w:val="none" w:sz="0" w:space="0" w:color="auto"/>
      </w:divBdr>
      <w:divsChild>
        <w:div w:id="555239820">
          <w:marLeft w:val="547"/>
          <w:marRight w:val="0"/>
          <w:marTop w:val="86"/>
          <w:marBottom w:val="0"/>
          <w:divBdr>
            <w:top w:val="none" w:sz="0" w:space="0" w:color="auto"/>
            <w:left w:val="none" w:sz="0" w:space="0" w:color="auto"/>
            <w:bottom w:val="none" w:sz="0" w:space="0" w:color="auto"/>
            <w:right w:val="none" w:sz="0" w:space="0" w:color="auto"/>
          </w:divBdr>
        </w:div>
        <w:div w:id="615449318">
          <w:marLeft w:val="547"/>
          <w:marRight w:val="0"/>
          <w:marTop w:val="86"/>
          <w:marBottom w:val="0"/>
          <w:divBdr>
            <w:top w:val="none" w:sz="0" w:space="0" w:color="auto"/>
            <w:left w:val="none" w:sz="0" w:space="0" w:color="auto"/>
            <w:bottom w:val="none" w:sz="0" w:space="0" w:color="auto"/>
            <w:right w:val="none" w:sz="0" w:space="0" w:color="auto"/>
          </w:divBdr>
        </w:div>
        <w:div w:id="716078460">
          <w:marLeft w:val="547"/>
          <w:marRight w:val="0"/>
          <w:marTop w:val="86"/>
          <w:marBottom w:val="0"/>
          <w:divBdr>
            <w:top w:val="none" w:sz="0" w:space="0" w:color="auto"/>
            <w:left w:val="none" w:sz="0" w:space="0" w:color="auto"/>
            <w:bottom w:val="none" w:sz="0" w:space="0" w:color="auto"/>
            <w:right w:val="none" w:sz="0" w:space="0" w:color="auto"/>
          </w:divBdr>
        </w:div>
        <w:div w:id="1056471009">
          <w:marLeft w:val="547"/>
          <w:marRight w:val="0"/>
          <w:marTop w:val="86"/>
          <w:marBottom w:val="0"/>
          <w:divBdr>
            <w:top w:val="none" w:sz="0" w:space="0" w:color="auto"/>
            <w:left w:val="none" w:sz="0" w:space="0" w:color="auto"/>
            <w:bottom w:val="none" w:sz="0" w:space="0" w:color="auto"/>
            <w:right w:val="none" w:sz="0" w:space="0" w:color="auto"/>
          </w:divBdr>
        </w:div>
        <w:div w:id="1705329180">
          <w:marLeft w:val="547"/>
          <w:marRight w:val="0"/>
          <w:marTop w:val="86"/>
          <w:marBottom w:val="0"/>
          <w:divBdr>
            <w:top w:val="none" w:sz="0" w:space="0" w:color="auto"/>
            <w:left w:val="none" w:sz="0" w:space="0" w:color="auto"/>
            <w:bottom w:val="none" w:sz="0" w:space="0" w:color="auto"/>
            <w:right w:val="none" w:sz="0" w:space="0" w:color="auto"/>
          </w:divBdr>
        </w:div>
      </w:divsChild>
    </w:div>
    <w:div w:id="603653071">
      <w:bodyDiv w:val="1"/>
      <w:marLeft w:val="0"/>
      <w:marRight w:val="0"/>
      <w:marTop w:val="0"/>
      <w:marBottom w:val="0"/>
      <w:divBdr>
        <w:top w:val="none" w:sz="0" w:space="0" w:color="auto"/>
        <w:left w:val="none" w:sz="0" w:space="0" w:color="auto"/>
        <w:bottom w:val="none" w:sz="0" w:space="0" w:color="auto"/>
        <w:right w:val="none" w:sz="0" w:space="0" w:color="auto"/>
      </w:divBdr>
    </w:div>
    <w:div w:id="607201109">
      <w:bodyDiv w:val="1"/>
      <w:marLeft w:val="0"/>
      <w:marRight w:val="0"/>
      <w:marTop w:val="0"/>
      <w:marBottom w:val="0"/>
      <w:divBdr>
        <w:top w:val="none" w:sz="0" w:space="0" w:color="auto"/>
        <w:left w:val="none" w:sz="0" w:space="0" w:color="auto"/>
        <w:bottom w:val="none" w:sz="0" w:space="0" w:color="auto"/>
        <w:right w:val="none" w:sz="0" w:space="0" w:color="auto"/>
      </w:divBdr>
    </w:div>
    <w:div w:id="734816721">
      <w:bodyDiv w:val="1"/>
      <w:marLeft w:val="0"/>
      <w:marRight w:val="0"/>
      <w:marTop w:val="0"/>
      <w:marBottom w:val="0"/>
      <w:divBdr>
        <w:top w:val="none" w:sz="0" w:space="0" w:color="auto"/>
        <w:left w:val="none" w:sz="0" w:space="0" w:color="auto"/>
        <w:bottom w:val="none" w:sz="0" w:space="0" w:color="auto"/>
        <w:right w:val="none" w:sz="0" w:space="0" w:color="auto"/>
      </w:divBdr>
    </w:div>
    <w:div w:id="828788053">
      <w:bodyDiv w:val="1"/>
      <w:marLeft w:val="0"/>
      <w:marRight w:val="0"/>
      <w:marTop w:val="0"/>
      <w:marBottom w:val="0"/>
      <w:divBdr>
        <w:top w:val="none" w:sz="0" w:space="0" w:color="auto"/>
        <w:left w:val="none" w:sz="0" w:space="0" w:color="auto"/>
        <w:bottom w:val="none" w:sz="0" w:space="0" w:color="auto"/>
        <w:right w:val="none" w:sz="0" w:space="0" w:color="auto"/>
      </w:divBdr>
    </w:div>
    <w:div w:id="882596245">
      <w:bodyDiv w:val="1"/>
      <w:marLeft w:val="0"/>
      <w:marRight w:val="0"/>
      <w:marTop w:val="0"/>
      <w:marBottom w:val="0"/>
      <w:divBdr>
        <w:top w:val="none" w:sz="0" w:space="0" w:color="auto"/>
        <w:left w:val="none" w:sz="0" w:space="0" w:color="auto"/>
        <w:bottom w:val="none" w:sz="0" w:space="0" w:color="auto"/>
        <w:right w:val="none" w:sz="0" w:space="0" w:color="auto"/>
      </w:divBdr>
    </w:div>
    <w:div w:id="956984043">
      <w:bodyDiv w:val="1"/>
      <w:marLeft w:val="0"/>
      <w:marRight w:val="0"/>
      <w:marTop w:val="0"/>
      <w:marBottom w:val="0"/>
      <w:divBdr>
        <w:top w:val="none" w:sz="0" w:space="0" w:color="auto"/>
        <w:left w:val="none" w:sz="0" w:space="0" w:color="auto"/>
        <w:bottom w:val="none" w:sz="0" w:space="0" w:color="auto"/>
        <w:right w:val="none" w:sz="0" w:space="0" w:color="auto"/>
      </w:divBdr>
    </w:div>
    <w:div w:id="990987395">
      <w:bodyDiv w:val="1"/>
      <w:marLeft w:val="0"/>
      <w:marRight w:val="0"/>
      <w:marTop w:val="0"/>
      <w:marBottom w:val="0"/>
      <w:divBdr>
        <w:top w:val="none" w:sz="0" w:space="0" w:color="auto"/>
        <w:left w:val="none" w:sz="0" w:space="0" w:color="auto"/>
        <w:bottom w:val="none" w:sz="0" w:space="0" w:color="auto"/>
        <w:right w:val="none" w:sz="0" w:space="0" w:color="auto"/>
      </w:divBdr>
      <w:divsChild>
        <w:div w:id="1215122259">
          <w:marLeft w:val="0"/>
          <w:marRight w:val="0"/>
          <w:marTop w:val="0"/>
          <w:marBottom w:val="0"/>
          <w:divBdr>
            <w:top w:val="none" w:sz="0" w:space="0" w:color="auto"/>
            <w:left w:val="none" w:sz="0" w:space="0" w:color="auto"/>
            <w:bottom w:val="none" w:sz="0" w:space="0" w:color="auto"/>
            <w:right w:val="none" w:sz="0" w:space="0" w:color="auto"/>
          </w:divBdr>
          <w:divsChild>
            <w:div w:id="1134785786">
              <w:marLeft w:val="0"/>
              <w:marRight w:val="0"/>
              <w:marTop w:val="0"/>
              <w:marBottom w:val="0"/>
              <w:divBdr>
                <w:top w:val="none" w:sz="0" w:space="0" w:color="auto"/>
                <w:left w:val="none" w:sz="0" w:space="0" w:color="auto"/>
                <w:bottom w:val="none" w:sz="0" w:space="0" w:color="auto"/>
                <w:right w:val="none" w:sz="0" w:space="0" w:color="auto"/>
              </w:divBdr>
              <w:divsChild>
                <w:div w:id="793795899">
                  <w:marLeft w:val="0"/>
                  <w:marRight w:val="0"/>
                  <w:marTop w:val="0"/>
                  <w:marBottom w:val="0"/>
                  <w:divBdr>
                    <w:top w:val="single" w:sz="12" w:space="30" w:color="FFFFFF"/>
                    <w:left w:val="none" w:sz="0" w:space="0" w:color="auto"/>
                    <w:bottom w:val="none" w:sz="0" w:space="0" w:color="auto"/>
                    <w:right w:val="none" w:sz="0" w:space="0" w:color="auto"/>
                  </w:divBdr>
                  <w:divsChild>
                    <w:div w:id="1552155092">
                      <w:marLeft w:val="0"/>
                      <w:marRight w:val="0"/>
                      <w:marTop w:val="0"/>
                      <w:marBottom w:val="0"/>
                      <w:divBdr>
                        <w:top w:val="none" w:sz="0" w:space="0" w:color="auto"/>
                        <w:left w:val="none" w:sz="0" w:space="0" w:color="auto"/>
                        <w:bottom w:val="none" w:sz="0" w:space="0" w:color="auto"/>
                        <w:right w:val="none" w:sz="0" w:space="0" w:color="auto"/>
                      </w:divBdr>
                      <w:divsChild>
                        <w:div w:id="655261147">
                          <w:marLeft w:val="0"/>
                          <w:marRight w:val="0"/>
                          <w:marTop w:val="0"/>
                          <w:marBottom w:val="0"/>
                          <w:divBdr>
                            <w:top w:val="none" w:sz="0" w:space="0" w:color="auto"/>
                            <w:left w:val="none" w:sz="0" w:space="0" w:color="auto"/>
                            <w:bottom w:val="none" w:sz="0" w:space="0" w:color="auto"/>
                            <w:right w:val="none" w:sz="0" w:space="0" w:color="auto"/>
                          </w:divBdr>
                          <w:divsChild>
                            <w:div w:id="278878565">
                              <w:marLeft w:val="0"/>
                              <w:marRight w:val="0"/>
                              <w:marTop w:val="0"/>
                              <w:marBottom w:val="0"/>
                              <w:divBdr>
                                <w:top w:val="none" w:sz="0" w:space="0" w:color="auto"/>
                                <w:left w:val="none" w:sz="0" w:space="0" w:color="auto"/>
                                <w:bottom w:val="none" w:sz="0" w:space="0" w:color="auto"/>
                                <w:right w:val="none" w:sz="0" w:space="0" w:color="auto"/>
                              </w:divBdr>
                              <w:divsChild>
                                <w:div w:id="1316256750">
                                  <w:marLeft w:val="0"/>
                                  <w:marRight w:val="0"/>
                                  <w:marTop w:val="0"/>
                                  <w:marBottom w:val="0"/>
                                  <w:divBdr>
                                    <w:top w:val="none" w:sz="0" w:space="0" w:color="auto"/>
                                    <w:left w:val="none" w:sz="0" w:space="0" w:color="auto"/>
                                    <w:bottom w:val="none" w:sz="0" w:space="0" w:color="auto"/>
                                    <w:right w:val="none" w:sz="0" w:space="0" w:color="auto"/>
                                  </w:divBdr>
                                  <w:divsChild>
                                    <w:div w:id="188683638">
                                      <w:marLeft w:val="0"/>
                                      <w:marRight w:val="0"/>
                                      <w:marTop w:val="0"/>
                                      <w:marBottom w:val="0"/>
                                      <w:divBdr>
                                        <w:top w:val="none" w:sz="0" w:space="0" w:color="auto"/>
                                        <w:left w:val="none" w:sz="0" w:space="0" w:color="auto"/>
                                        <w:bottom w:val="none" w:sz="0" w:space="0" w:color="auto"/>
                                        <w:right w:val="none" w:sz="0" w:space="0" w:color="auto"/>
                                      </w:divBdr>
                                      <w:divsChild>
                                        <w:div w:id="2135978439">
                                          <w:marLeft w:val="0"/>
                                          <w:marRight w:val="0"/>
                                          <w:marTop w:val="0"/>
                                          <w:marBottom w:val="0"/>
                                          <w:divBdr>
                                            <w:top w:val="none" w:sz="0" w:space="0" w:color="auto"/>
                                            <w:left w:val="none" w:sz="0" w:space="0" w:color="auto"/>
                                            <w:bottom w:val="none" w:sz="0" w:space="0" w:color="auto"/>
                                            <w:right w:val="none" w:sz="0" w:space="0" w:color="auto"/>
                                          </w:divBdr>
                                          <w:divsChild>
                                            <w:div w:id="2048294384">
                                              <w:marLeft w:val="0"/>
                                              <w:marRight w:val="0"/>
                                              <w:marTop w:val="0"/>
                                              <w:marBottom w:val="0"/>
                                              <w:divBdr>
                                                <w:top w:val="none" w:sz="0" w:space="0" w:color="auto"/>
                                                <w:left w:val="none" w:sz="0" w:space="0" w:color="auto"/>
                                                <w:bottom w:val="none" w:sz="0" w:space="0" w:color="auto"/>
                                                <w:right w:val="none" w:sz="0" w:space="0" w:color="auto"/>
                                              </w:divBdr>
                                              <w:divsChild>
                                                <w:div w:id="1126895020">
                                                  <w:marLeft w:val="0"/>
                                                  <w:marRight w:val="0"/>
                                                  <w:marTop w:val="0"/>
                                                  <w:marBottom w:val="0"/>
                                                  <w:divBdr>
                                                    <w:top w:val="none" w:sz="0" w:space="0" w:color="auto"/>
                                                    <w:left w:val="none" w:sz="0" w:space="0" w:color="auto"/>
                                                    <w:bottom w:val="none" w:sz="0" w:space="0" w:color="auto"/>
                                                    <w:right w:val="none" w:sz="0" w:space="0" w:color="auto"/>
                                                  </w:divBdr>
                                                  <w:divsChild>
                                                    <w:div w:id="1857575547">
                                                      <w:marLeft w:val="0"/>
                                                      <w:marRight w:val="0"/>
                                                      <w:marTop w:val="0"/>
                                                      <w:marBottom w:val="0"/>
                                                      <w:divBdr>
                                                        <w:top w:val="none" w:sz="0" w:space="0" w:color="auto"/>
                                                        <w:left w:val="none" w:sz="0" w:space="0" w:color="auto"/>
                                                        <w:bottom w:val="none" w:sz="0" w:space="0" w:color="auto"/>
                                                        <w:right w:val="none" w:sz="0" w:space="0" w:color="auto"/>
                                                      </w:divBdr>
                                                      <w:divsChild>
                                                        <w:div w:id="1577860483">
                                                          <w:marLeft w:val="150"/>
                                                          <w:marRight w:val="150"/>
                                                          <w:marTop w:val="0"/>
                                                          <w:marBottom w:val="0"/>
                                                          <w:divBdr>
                                                            <w:top w:val="none" w:sz="0" w:space="0" w:color="auto"/>
                                                            <w:left w:val="none" w:sz="0" w:space="0" w:color="auto"/>
                                                            <w:bottom w:val="none" w:sz="0" w:space="0" w:color="auto"/>
                                                            <w:right w:val="none" w:sz="0" w:space="0" w:color="auto"/>
                                                          </w:divBdr>
                                                          <w:divsChild>
                                                            <w:div w:id="305671434">
                                                              <w:marLeft w:val="0"/>
                                                              <w:marRight w:val="0"/>
                                                              <w:marTop w:val="0"/>
                                                              <w:marBottom w:val="0"/>
                                                              <w:divBdr>
                                                                <w:top w:val="none" w:sz="0" w:space="0" w:color="auto"/>
                                                                <w:left w:val="none" w:sz="0" w:space="0" w:color="auto"/>
                                                                <w:bottom w:val="none" w:sz="0" w:space="0" w:color="auto"/>
                                                                <w:right w:val="none" w:sz="0" w:space="0" w:color="auto"/>
                                                              </w:divBdr>
                                                              <w:divsChild>
                                                                <w:div w:id="1822497931">
                                                                  <w:marLeft w:val="0"/>
                                                                  <w:marRight w:val="0"/>
                                                                  <w:marTop w:val="0"/>
                                                                  <w:marBottom w:val="0"/>
                                                                  <w:divBdr>
                                                                    <w:top w:val="none" w:sz="0" w:space="0" w:color="auto"/>
                                                                    <w:left w:val="none" w:sz="0" w:space="0" w:color="auto"/>
                                                                    <w:bottom w:val="none" w:sz="0" w:space="0" w:color="auto"/>
                                                                    <w:right w:val="none" w:sz="0" w:space="0" w:color="auto"/>
                                                                  </w:divBdr>
                                                                  <w:divsChild>
                                                                    <w:div w:id="935866314">
                                                                      <w:marLeft w:val="0"/>
                                                                      <w:marRight w:val="0"/>
                                                                      <w:marTop w:val="0"/>
                                                                      <w:marBottom w:val="360"/>
                                                                      <w:divBdr>
                                                                        <w:top w:val="none" w:sz="0" w:space="0" w:color="auto"/>
                                                                        <w:left w:val="none" w:sz="0" w:space="0" w:color="auto"/>
                                                                        <w:bottom w:val="none" w:sz="0" w:space="0" w:color="auto"/>
                                                                        <w:right w:val="none" w:sz="0" w:space="0" w:color="auto"/>
                                                                      </w:divBdr>
                                                                      <w:divsChild>
                                                                        <w:div w:id="2031252796">
                                                                          <w:marLeft w:val="0"/>
                                                                          <w:marRight w:val="0"/>
                                                                          <w:marTop w:val="0"/>
                                                                          <w:marBottom w:val="0"/>
                                                                          <w:divBdr>
                                                                            <w:top w:val="none" w:sz="0" w:space="0" w:color="auto"/>
                                                                            <w:left w:val="none" w:sz="0" w:space="0" w:color="auto"/>
                                                                            <w:bottom w:val="none" w:sz="0" w:space="0" w:color="auto"/>
                                                                            <w:right w:val="none" w:sz="0" w:space="0" w:color="auto"/>
                                                                          </w:divBdr>
                                                                          <w:divsChild>
                                                                            <w:div w:id="1640498596">
                                                                              <w:marLeft w:val="0"/>
                                                                              <w:marRight w:val="0"/>
                                                                              <w:marTop w:val="0"/>
                                                                              <w:marBottom w:val="0"/>
                                                                              <w:divBdr>
                                                                                <w:top w:val="none" w:sz="0" w:space="0" w:color="auto"/>
                                                                                <w:left w:val="none" w:sz="0" w:space="0" w:color="auto"/>
                                                                                <w:bottom w:val="none" w:sz="0" w:space="0" w:color="auto"/>
                                                                                <w:right w:val="none" w:sz="0" w:space="0" w:color="auto"/>
                                                                              </w:divBdr>
                                                                              <w:divsChild>
                                                                                <w:div w:id="1578052917">
                                                                                  <w:marLeft w:val="0"/>
                                                                                  <w:marRight w:val="0"/>
                                                                                  <w:marTop w:val="0"/>
                                                                                  <w:marBottom w:val="0"/>
                                                                                  <w:divBdr>
                                                                                    <w:top w:val="none" w:sz="0" w:space="0" w:color="auto"/>
                                                                                    <w:left w:val="none" w:sz="0" w:space="0" w:color="auto"/>
                                                                                    <w:bottom w:val="none" w:sz="0" w:space="0" w:color="auto"/>
                                                                                    <w:right w:val="none" w:sz="0" w:space="0" w:color="auto"/>
                                                                                  </w:divBdr>
                                                                                  <w:divsChild>
                                                                                    <w:div w:id="680201172">
                                                                                      <w:marLeft w:val="0"/>
                                                                                      <w:marRight w:val="0"/>
                                                                                      <w:marTop w:val="0"/>
                                                                                      <w:marBottom w:val="0"/>
                                                                                      <w:divBdr>
                                                                                        <w:top w:val="none" w:sz="0" w:space="0" w:color="auto"/>
                                                                                        <w:left w:val="none" w:sz="0" w:space="0" w:color="auto"/>
                                                                                        <w:bottom w:val="none" w:sz="0" w:space="0" w:color="auto"/>
                                                                                        <w:right w:val="none" w:sz="0" w:space="0" w:color="auto"/>
                                                                                      </w:divBdr>
                                                                                      <w:divsChild>
                                                                                        <w:div w:id="1294018337">
                                                                                          <w:marLeft w:val="0"/>
                                                                                          <w:marRight w:val="0"/>
                                                                                          <w:marTop w:val="0"/>
                                                                                          <w:marBottom w:val="360"/>
                                                                                          <w:divBdr>
                                                                                            <w:top w:val="none" w:sz="0" w:space="0" w:color="auto"/>
                                                                                            <w:left w:val="none" w:sz="0" w:space="0" w:color="auto"/>
                                                                                            <w:bottom w:val="none" w:sz="0" w:space="0" w:color="auto"/>
                                                                                            <w:right w:val="none" w:sz="0" w:space="0" w:color="auto"/>
                                                                                          </w:divBdr>
                                                                                          <w:divsChild>
                                                                                            <w:div w:id="189137644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055785">
      <w:bodyDiv w:val="1"/>
      <w:marLeft w:val="0"/>
      <w:marRight w:val="0"/>
      <w:marTop w:val="0"/>
      <w:marBottom w:val="0"/>
      <w:divBdr>
        <w:top w:val="none" w:sz="0" w:space="0" w:color="auto"/>
        <w:left w:val="none" w:sz="0" w:space="0" w:color="auto"/>
        <w:bottom w:val="none" w:sz="0" w:space="0" w:color="auto"/>
        <w:right w:val="none" w:sz="0" w:space="0" w:color="auto"/>
      </w:divBdr>
    </w:div>
    <w:div w:id="1106383811">
      <w:bodyDiv w:val="1"/>
      <w:marLeft w:val="0"/>
      <w:marRight w:val="0"/>
      <w:marTop w:val="0"/>
      <w:marBottom w:val="0"/>
      <w:divBdr>
        <w:top w:val="none" w:sz="0" w:space="0" w:color="auto"/>
        <w:left w:val="none" w:sz="0" w:space="0" w:color="auto"/>
        <w:bottom w:val="none" w:sz="0" w:space="0" w:color="auto"/>
        <w:right w:val="none" w:sz="0" w:space="0" w:color="auto"/>
      </w:divBdr>
    </w:div>
    <w:div w:id="1262688432">
      <w:bodyDiv w:val="1"/>
      <w:marLeft w:val="0"/>
      <w:marRight w:val="0"/>
      <w:marTop w:val="0"/>
      <w:marBottom w:val="0"/>
      <w:divBdr>
        <w:top w:val="none" w:sz="0" w:space="0" w:color="auto"/>
        <w:left w:val="none" w:sz="0" w:space="0" w:color="auto"/>
        <w:bottom w:val="none" w:sz="0" w:space="0" w:color="auto"/>
        <w:right w:val="none" w:sz="0" w:space="0" w:color="auto"/>
      </w:divBdr>
    </w:div>
    <w:div w:id="1457524571">
      <w:bodyDiv w:val="1"/>
      <w:marLeft w:val="0"/>
      <w:marRight w:val="0"/>
      <w:marTop w:val="0"/>
      <w:marBottom w:val="0"/>
      <w:divBdr>
        <w:top w:val="none" w:sz="0" w:space="0" w:color="auto"/>
        <w:left w:val="none" w:sz="0" w:space="0" w:color="auto"/>
        <w:bottom w:val="none" w:sz="0" w:space="0" w:color="auto"/>
        <w:right w:val="none" w:sz="0" w:space="0" w:color="auto"/>
      </w:divBdr>
    </w:div>
    <w:div w:id="1501701036">
      <w:bodyDiv w:val="1"/>
      <w:marLeft w:val="0"/>
      <w:marRight w:val="0"/>
      <w:marTop w:val="0"/>
      <w:marBottom w:val="0"/>
      <w:divBdr>
        <w:top w:val="none" w:sz="0" w:space="0" w:color="auto"/>
        <w:left w:val="none" w:sz="0" w:space="0" w:color="auto"/>
        <w:bottom w:val="none" w:sz="0" w:space="0" w:color="auto"/>
        <w:right w:val="none" w:sz="0" w:space="0" w:color="auto"/>
      </w:divBdr>
    </w:div>
    <w:div w:id="1687445401">
      <w:bodyDiv w:val="1"/>
      <w:marLeft w:val="0"/>
      <w:marRight w:val="0"/>
      <w:marTop w:val="0"/>
      <w:marBottom w:val="0"/>
      <w:divBdr>
        <w:top w:val="none" w:sz="0" w:space="0" w:color="auto"/>
        <w:left w:val="none" w:sz="0" w:space="0" w:color="auto"/>
        <w:bottom w:val="none" w:sz="0" w:space="0" w:color="auto"/>
        <w:right w:val="none" w:sz="0" w:space="0" w:color="auto"/>
      </w:divBdr>
    </w:div>
    <w:div w:id="1813478010">
      <w:bodyDiv w:val="1"/>
      <w:marLeft w:val="0"/>
      <w:marRight w:val="0"/>
      <w:marTop w:val="0"/>
      <w:marBottom w:val="0"/>
      <w:divBdr>
        <w:top w:val="none" w:sz="0" w:space="0" w:color="auto"/>
        <w:left w:val="none" w:sz="0" w:space="0" w:color="auto"/>
        <w:bottom w:val="none" w:sz="0" w:space="0" w:color="auto"/>
        <w:right w:val="none" w:sz="0" w:space="0" w:color="auto"/>
      </w:divBdr>
    </w:div>
    <w:div w:id="1902672738">
      <w:bodyDiv w:val="1"/>
      <w:marLeft w:val="0"/>
      <w:marRight w:val="0"/>
      <w:marTop w:val="0"/>
      <w:marBottom w:val="0"/>
      <w:divBdr>
        <w:top w:val="none" w:sz="0" w:space="0" w:color="auto"/>
        <w:left w:val="none" w:sz="0" w:space="0" w:color="auto"/>
        <w:bottom w:val="none" w:sz="0" w:space="0" w:color="auto"/>
        <w:right w:val="none" w:sz="0" w:space="0" w:color="auto"/>
      </w:divBdr>
    </w:div>
    <w:div w:id="1942489800">
      <w:bodyDiv w:val="1"/>
      <w:marLeft w:val="0"/>
      <w:marRight w:val="0"/>
      <w:marTop w:val="0"/>
      <w:marBottom w:val="0"/>
      <w:divBdr>
        <w:top w:val="none" w:sz="0" w:space="0" w:color="auto"/>
        <w:left w:val="none" w:sz="0" w:space="0" w:color="auto"/>
        <w:bottom w:val="none" w:sz="0" w:space="0" w:color="auto"/>
        <w:right w:val="none" w:sz="0" w:space="0" w:color="auto"/>
      </w:divBdr>
    </w:div>
    <w:div w:id="1950507938">
      <w:bodyDiv w:val="1"/>
      <w:marLeft w:val="0"/>
      <w:marRight w:val="0"/>
      <w:marTop w:val="0"/>
      <w:marBottom w:val="0"/>
      <w:divBdr>
        <w:top w:val="none" w:sz="0" w:space="0" w:color="auto"/>
        <w:left w:val="none" w:sz="0" w:space="0" w:color="auto"/>
        <w:bottom w:val="none" w:sz="0" w:space="0" w:color="auto"/>
        <w:right w:val="none" w:sz="0" w:space="0" w:color="auto"/>
      </w:divBdr>
    </w:div>
    <w:div w:id="1984889759">
      <w:bodyDiv w:val="1"/>
      <w:marLeft w:val="0"/>
      <w:marRight w:val="0"/>
      <w:marTop w:val="0"/>
      <w:marBottom w:val="0"/>
      <w:divBdr>
        <w:top w:val="none" w:sz="0" w:space="0" w:color="auto"/>
        <w:left w:val="none" w:sz="0" w:space="0" w:color="auto"/>
        <w:bottom w:val="none" w:sz="0" w:space="0" w:color="auto"/>
        <w:right w:val="none" w:sz="0" w:space="0" w:color="auto"/>
      </w:divBdr>
    </w:div>
    <w:div w:id="2023508315">
      <w:bodyDiv w:val="1"/>
      <w:marLeft w:val="0"/>
      <w:marRight w:val="0"/>
      <w:marTop w:val="0"/>
      <w:marBottom w:val="0"/>
      <w:divBdr>
        <w:top w:val="none" w:sz="0" w:space="0" w:color="auto"/>
        <w:left w:val="none" w:sz="0" w:space="0" w:color="auto"/>
        <w:bottom w:val="none" w:sz="0" w:space="0" w:color="auto"/>
        <w:right w:val="none" w:sz="0" w:space="0" w:color="auto"/>
      </w:divBdr>
    </w:div>
    <w:div w:id="2042365016">
      <w:bodyDiv w:val="1"/>
      <w:marLeft w:val="0"/>
      <w:marRight w:val="0"/>
      <w:marTop w:val="0"/>
      <w:marBottom w:val="0"/>
      <w:divBdr>
        <w:top w:val="none" w:sz="0" w:space="0" w:color="auto"/>
        <w:left w:val="none" w:sz="0" w:space="0" w:color="auto"/>
        <w:bottom w:val="none" w:sz="0" w:space="0" w:color="auto"/>
        <w:right w:val="none" w:sz="0" w:space="0" w:color="auto"/>
      </w:divBdr>
      <w:divsChild>
        <w:div w:id="957176007">
          <w:marLeft w:val="547"/>
          <w:marRight w:val="0"/>
          <w:marTop w:val="86"/>
          <w:marBottom w:val="0"/>
          <w:divBdr>
            <w:top w:val="none" w:sz="0" w:space="0" w:color="auto"/>
            <w:left w:val="none" w:sz="0" w:space="0" w:color="auto"/>
            <w:bottom w:val="none" w:sz="0" w:space="0" w:color="auto"/>
            <w:right w:val="none" w:sz="0" w:space="0" w:color="auto"/>
          </w:divBdr>
        </w:div>
        <w:div w:id="1134761518">
          <w:marLeft w:val="547"/>
          <w:marRight w:val="0"/>
          <w:marTop w:val="86"/>
          <w:marBottom w:val="0"/>
          <w:divBdr>
            <w:top w:val="none" w:sz="0" w:space="0" w:color="auto"/>
            <w:left w:val="none" w:sz="0" w:space="0" w:color="auto"/>
            <w:bottom w:val="none" w:sz="0" w:space="0" w:color="auto"/>
            <w:right w:val="none" w:sz="0" w:space="0" w:color="auto"/>
          </w:divBdr>
        </w:div>
        <w:div w:id="2059429703">
          <w:marLeft w:val="547"/>
          <w:marRight w:val="0"/>
          <w:marTop w:val="86"/>
          <w:marBottom w:val="0"/>
          <w:divBdr>
            <w:top w:val="none" w:sz="0" w:space="0" w:color="auto"/>
            <w:left w:val="none" w:sz="0" w:space="0" w:color="auto"/>
            <w:bottom w:val="none" w:sz="0" w:space="0" w:color="auto"/>
            <w:right w:val="none" w:sz="0" w:space="0" w:color="auto"/>
          </w:divBdr>
        </w:div>
      </w:divsChild>
    </w:div>
    <w:div w:id="2043168023">
      <w:bodyDiv w:val="1"/>
      <w:marLeft w:val="0"/>
      <w:marRight w:val="0"/>
      <w:marTop w:val="0"/>
      <w:marBottom w:val="0"/>
      <w:divBdr>
        <w:top w:val="none" w:sz="0" w:space="0" w:color="auto"/>
        <w:left w:val="none" w:sz="0" w:space="0" w:color="auto"/>
        <w:bottom w:val="none" w:sz="0" w:space="0" w:color="auto"/>
        <w:right w:val="none" w:sz="0" w:space="0" w:color="auto"/>
      </w:divBdr>
    </w:div>
    <w:div w:id="2112511005">
      <w:bodyDiv w:val="1"/>
      <w:marLeft w:val="0"/>
      <w:marRight w:val="0"/>
      <w:marTop w:val="0"/>
      <w:marBottom w:val="0"/>
      <w:divBdr>
        <w:top w:val="none" w:sz="0" w:space="0" w:color="auto"/>
        <w:left w:val="none" w:sz="0" w:space="0" w:color="auto"/>
        <w:bottom w:val="none" w:sz="0" w:space="0" w:color="auto"/>
        <w:right w:val="none" w:sz="0" w:space="0" w:color="auto"/>
      </w:divBdr>
      <w:divsChild>
        <w:div w:id="484856491">
          <w:marLeft w:val="0"/>
          <w:marRight w:val="0"/>
          <w:marTop w:val="0"/>
          <w:marBottom w:val="0"/>
          <w:divBdr>
            <w:top w:val="none" w:sz="0" w:space="0" w:color="auto"/>
            <w:left w:val="none" w:sz="0" w:space="0" w:color="auto"/>
            <w:bottom w:val="none" w:sz="0" w:space="0" w:color="auto"/>
            <w:right w:val="none" w:sz="0" w:space="0" w:color="auto"/>
          </w:divBdr>
          <w:divsChild>
            <w:div w:id="1678268937">
              <w:marLeft w:val="0"/>
              <w:marRight w:val="0"/>
              <w:marTop w:val="0"/>
              <w:marBottom w:val="0"/>
              <w:divBdr>
                <w:top w:val="none" w:sz="0" w:space="0" w:color="auto"/>
                <w:left w:val="none" w:sz="0" w:space="0" w:color="auto"/>
                <w:bottom w:val="none" w:sz="0" w:space="0" w:color="auto"/>
                <w:right w:val="none" w:sz="0" w:space="0" w:color="auto"/>
              </w:divBdr>
              <w:divsChild>
                <w:div w:id="2041472463">
                  <w:marLeft w:val="0"/>
                  <w:marRight w:val="0"/>
                  <w:marTop w:val="0"/>
                  <w:marBottom w:val="0"/>
                  <w:divBdr>
                    <w:top w:val="single" w:sz="12" w:space="30" w:color="FFFFFF"/>
                    <w:left w:val="none" w:sz="0" w:space="0" w:color="auto"/>
                    <w:bottom w:val="none" w:sz="0" w:space="0" w:color="auto"/>
                    <w:right w:val="none" w:sz="0" w:space="0" w:color="auto"/>
                  </w:divBdr>
                  <w:divsChild>
                    <w:div w:id="526479998">
                      <w:marLeft w:val="0"/>
                      <w:marRight w:val="0"/>
                      <w:marTop w:val="0"/>
                      <w:marBottom w:val="0"/>
                      <w:divBdr>
                        <w:top w:val="none" w:sz="0" w:space="0" w:color="auto"/>
                        <w:left w:val="none" w:sz="0" w:space="0" w:color="auto"/>
                        <w:bottom w:val="none" w:sz="0" w:space="0" w:color="auto"/>
                        <w:right w:val="none" w:sz="0" w:space="0" w:color="auto"/>
                      </w:divBdr>
                      <w:divsChild>
                        <w:div w:id="1961838478">
                          <w:marLeft w:val="0"/>
                          <w:marRight w:val="0"/>
                          <w:marTop w:val="0"/>
                          <w:marBottom w:val="0"/>
                          <w:divBdr>
                            <w:top w:val="none" w:sz="0" w:space="0" w:color="auto"/>
                            <w:left w:val="none" w:sz="0" w:space="0" w:color="auto"/>
                            <w:bottom w:val="none" w:sz="0" w:space="0" w:color="auto"/>
                            <w:right w:val="none" w:sz="0" w:space="0" w:color="auto"/>
                          </w:divBdr>
                          <w:divsChild>
                            <w:div w:id="1701395650">
                              <w:marLeft w:val="0"/>
                              <w:marRight w:val="0"/>
                              <w:marTop w:val="0"/>
                              <w:marBottom w:val="0"/>
                              <w:divBdr>
                                <w:top w:val="none" w:sz="0" w:space="0" w:color="auto"/>
                                <w:left w:val="none" w:sz="0" w:space="0" w:color="auto"/>
                                <w:bottom w:val="none" w:sz="0" w:space="0" w:color="auto"/>
                                <w:right w:val="none" w:sz="0" w:space="0" w:color="auto"/>
                              </w:divBdr>
                              <w:divsChild>
                                <w:div w:id="144126378">
                                  <w:marLeft w:val="0"/>
                                  <w:marRight w:val="0"/>
                                  <w:marTop w:val="0"/>
                                  <w:marBottom w:val="0"/>
                                  <w:divBdr>
                                    <w:top w:val="none" w:sz="0" w:space="0" w:color="auto"/>
                                    <w:left w:val="none" w:sz="0" w:space="0" w:color="auto"/>
                                    <w:bottom w:val="none" w:sz="0" w:space="0" w:color="auto"/>
                                    <w:right w:val="none" w:sz="0" w:space="0" w:color="auto"/>
                                  </w:divBdr>
                                  <w:divsChild>
                                    <w:div w:id="411898494">
                                      <w:marLeft w:val="0"/>
                                      <w:marRight w:val="0"/>
                                      <w:marTop w:val="0"/>
                                      <w:marBottom w:val="0"/>
                                      <w:divBdr>
                                        <w:top w:val="none" w:sz="0" w:space="0" w:color="auto"/>
                                        <w:left w:val="none" w:sz="0" w:space="0" w:color="auto"/>
                                        <w:bottom w:val="none" w:sz="0" w:space="0" w:color="auto"/>
                                        <w:right w:val="none" w:sz="0" w:space="0" w:color="auto"/>
                                      </w:divBdr>
                                      <w:divsChild>
                                        <w:div w:id="2057194191">
                                          <w:marLeft w:val="0"/>
                                          <w:marRight w:val="0"/>
                                          <w:marTop w:val="0"/>
                                          <w:marBottom w:val="0"/>
                                          <w:divBdr>
                                            <w:top w:val="none" w:sz="0" w:space="0" w:color="auto"/>
                                            <w:left w:val="none" w:sz="0" w:space="0" w:color="auto"/>
                                            <w:bottom w:val="none" w:sz="0" w:space="0" w:color="auto"/>
                                            <w:right w:val="none" w:sz="0" w:space="0" w:color="auto"/>
                                          </w:divBdr>
                                          <w:divsChild>
                                            <w:div w:id="389354033">
                                              <w:marLeft w:val="0"/>
                                              <w:marRight w:val="0"/>
                                              <w:marTop w:val="0"/>
                                              <w:marBottom w:val="0"/>
                                              <w:divBdr>
                                                <w:top w:val="none" w:sz="0" w:space="0" w:color="auto"/>
                                                <w:left w:val="none" w:sz="0" w:space="0" w:color="auto"/>
                                                <w:bottom w:val="none" w:sz="0" w:space="0" w:color="auto"/>
                                                <w:right w:val="none" w:sz="0" w:space="0" w:color="auto"/>
                                              </w:divBdr>
                                              <w:divsChild>
                                                <w:div w:id="1179545622">
                                                  <w:marLeft w:val="0"/>
                                                  <w:marRight w:val="0"/>
                                                  <w:marTop w:val="0"/>
                                                  <w:marBottom w:val="0"/>
                                                  <w:divBdr>
                                                    <w:top w:val="none" w:sz="0" w:space="0" w:color="auto"/>
                                                    <w:left w:val="none" w:sz="0" w:space="0" w:color="auto"/>
                                                    <w:bottom w:val="none" w:sz="0" w:space="0" w:color="auto"/>
                                                    <w:right w:val="none" w:sz="0" w:space="0" w:color="auto"/>
                                                  </w:divBdr>
                                                  <w:divsChild>
                                                    <w:div w:id="1118917316">
                                                      <w:marLeft w:val="0"/>
                                                      <w:marRight w:val="0"/>
                                                      <w:marTop w:val="0"/>
                                                      <w:marBottom w:val="0"/>
                                                      <w:divBdr>
                                                        <w:top w:val="none" w:sz="0" w:space="0" w:color="auto"/>
                                                        <w:left w:val="none" w:sz="0" w:space="0" w:color="auto"/>
                                                        <w:bottom w:val="none" w:sz="0" w:space="0" w:color="auto"/>
                                                        <w:right w:val="none" w:sz="0" w:space="0" w:color="auto"/>
                                                      </w:divBdr>
                                                      <w:divsChild>
                                                        <w:div w:id="665668712">
                                                          <w:marLeft w:val="150"/>
                                                          <w:marRight w:val="150"/>
                                                          <w:marTop w:val="0"/>
                                                          <w:marBottom w:val="0"/>
                                                          <w:divBdr>
                                                            <w:top w:val="none" w:sz="0" w:space="0" w:color="auto"/>
                                                            <w:left w:val="none" w:sz="0" w:space="0" w:color="auto"/>
                                                            <w:bottom w:val="none" w:sz="0" w:space="0" w:color="auto"/>
                                                            <w:right w:val="none" w:sz="0" w:space="0" w:color="auto"/>
                                                          </w:divBdr>
                                                          <w:divsChild>
                                                            <w:div w:id="447163299">
                                                              <w:marLeft w:val="0"/>
                                                              <w:marRight w:val="0"/>
                                                              <w:marTop w:val="0"/>
                                                              <w:marBottom w:val="0"/>
                                                              <w:divBdr>
                                                                <w:top w:val="none" w:sz="0" w:space="0" w:color="auto"/>
                                                                <w:left w:val="none" w:sz="0" w:space="0" w:color="auto"/>
                                                                <w:bottom w:val="none" w:sz="0" w:space="0" w:color="auto"/>
                                                                <w:right w:val="none" w:sz="0" w:space="0" w:color="auto"/>
                                                              </w:divBdr>
                                                              <w:divsChild>
                                                                <w:div w:id="396362579">
                                                                  <w:marLeft w:val="0"/>
                                                                  <w:marRight w:val="0"/>
                                                                  <w:marTop w:val="0"/>
                                                                  <w:marBottom w:val="0"/>
                                                                  <w:divBdr>
                                                                    <w:top w:val="none" w:sz="0" w:space="0" w:color="auto"/>
                                                                    <w:left w:val="none" w:sz="0" w:space="0" w:color="auto"/>
                                                                    <w:bottom w:val="none" w:sz="0" w:space="0" w:color="auto"/>
                                                                    <w:right w:val="none" w:sz="0" w:space="0" w:color="auto"/>
                                                                  </w:divBdr>
                                                                  <w:divsChild>
                                                                    <w:div w:id="501509608">
                                                                      <w:marLeft w:val="0"/>
                                                                      <w:marRight w:val="0"/>
                                                                      <w:marTop w:val="0"/>
                                                                      <w:marBottom w:val="360"/>
                                                                      <w:divBdr>
                                                                        <w:top w:val="none" w:sz="0" w:space="0" w:color="auto"/>
                                                                        <w:left w:val="none" w:sz="0" w:space="0" w:color="auto"/>
                                                                        <w:bottom w:val="none" w:sz="0" w:space="0" w:color="auto"/>
                                                                        <w:right w:val="none" w:sz="0" w:space="0" w:color="auto"/>
                                                                      </w:divBdr>
                                                                      <w:divsChild>
                                                                        <w:div w:id="447433540">
                                                                          <w:marLeft w:val="0"/>
                                                                          <w:marRight w:val="0"/>
                                                                          <w:marTop w:val="0"/>
                                                                          <w:marBottom w:val="0"/>
                                                                          <w:divBdr>
                                                                            <w:top w:val="none" w:sz="0" w:space="0" w:color="auto"/>
                                                                            <w:left w:val="none" w:sz="0" w:space="0" w:color="auto"/>
                                                                            <w:bottom w:val="none" w:sz="0" w:space="0" w:color="auto"/>
                                                                            <w:right w:val="none" w:sz="0" w:space="0" w:color="auto"/>
                                                                          </w:divBdr>
                                                                          <w:divsChild>
                                                                            <w:div w:id="1261839613">
                                                                              <w:marLeft w:val="0"/>
                                                                              <w:marRight w:val="0"/>
                                                                              <w:marTop w:val="0"/>
                                                                              <w:marBottom w:val="0"/>
                                                                              <w:divBdr>
                                                                                <w:top w:val="none" w:sz="0" w:space="0" w:color="auto"/>
                                                                                <w:left w:val="none" w:sz="0" w:space="0" w:color="auto"/>
                                                                                <w:bottom w:val="none" w:sz="0" w:space="0" w:color="auto"/>
                                                                                <w:right w:val="none" w:sz="0" w:space="0" w:color="auto"/>
                                                                              </w:divBdr>
                                                                              <w:divsChild>
                                                                                <w:div w:id="37821897">
                                                                                  <w:marLeft w:val="0"/>
                                                                                  <w:marRight w:val="0"/>
                                                                                  <w:marTop w:val="0"/>
                                                                                  <w:marBottom w:val="0"/>
                                                                                  <w:divBdr>
                                                                                    <w:top w:val="none" w:sz="0" w:space="0" w:color="auto"/>
                                                                                    <w:left w:val="none" w:sz="0" w:space="0" w:color="auto"/>
                                                                                    <w:bottom w:val="none" w:sz="0" w:space="0" w:color="auto"/>
                                                                                    <w:right w:val="none" w:sz="0" w:space="0" w:color="auto"/>
                                                                                  </w:divBdr>
                                                                                  <w:divsChild>
                                                                                    <w:div w:id="1480877006">
                                                                                      <w:marLeft w:val="0"/>
                                                                                      <w:marRight w:val="0"/>
                                                                                      <w:marTop w:val="0"/>
                                                                                      <w:marBottom w:val="0"/>
                                                                                      <w:divBdr>
                                                                                        <w:top w:val="none" w:sz="0" w:space="0" w:color="auto"/>
                                                                                        <w:left w:val="none" w:sz="0" w:space="0" w:color="auto"/>
                                                                                        <w:bottom w:val="none" w:sz="0" w:space="0" w:color="auto"/>
                                                                                        <w:right w:val="none" w:sz="0" w:space="0" w:color="auto"/>
                                                                                      </w:divBdr>
                                                                                      <w:divsChild>
                                                                                        <w:div w:id="250821525">
                                                                                          <w:marLeft w:val="0"/>
                                                                                          <w:marRight w:val="0"/>
                                                                                          <w:marTop w:val="0"/>
                                                                                          <w:marBottom w:val="360"/>
                                                                                          <w:divBdr>
                                                                                            <w:top w:val="none" w:sz="0" w:space="0" w:color="auto"/>
                                                                                            <w:left w:val="none" w:sz="0" w:space="0" w:color="auto"/>
                                                                                            <w:bottom w:val="none" w:sz="0" w:space="0" w:color="auto"/>
                                                                                            <w:right w:val="none" w:sz="0" w:space="0" w:color="auto"/>
                                                                                          </w:divBdr>
                                                                                          <w:divsChild>
                                                                                            <w:div w:id="111244653">
                                                                                              <w:marLeft w:val="0"/>
                                                                                              <w:marRight w:val="0"/>
                                                                                              <w:marTop w:val="0"/>
                                                                                              <w:marBottom w:val="0"/>
                                                                                              <w:divBdr>
                                                                                                <w:top w:val="none" w:sz="0" w:space="0" w:color="auto"/>
                                                                                                <w:left w:val="none" w:sz="0" w:space="0" w:color="auto"/>
                                                                                                <w:bottom w:val="none" w:sz="0" w:space="0" w:color="auto"/>
                                                                                                <w:right w:val="none" w:sz="0" w:space="0" w:color="auto"/>
                                                                                              </w:divBdr>
                                                                                              <w:divsChild>
                                                                                                <w:div w:id="864292225">
                                                                                                  <w:marLeft w:val="0"/>
                                                                                                  <w:marRight w:val="0"/>
                                                                                                  <w:marTop w:val="0"/>
                                                                                                  <w:marBottom w:val="0"/>
                                                                                                  <w:divBdr>
                                                                                                    <w:top w:val="none" w:sz="0" w:space="0" w:color="auto"/>
                                                                                                    <w:left w:val="none" w:sz="0" w:space="0" w:color="auto"/>
                                                                                                    <w:bottom w:val="none" w:sz="0" w:space="0" w:color="auto"/>
                                                                                                    <w:right w:val="none" w:sz="0" w:space="0" w:color="auto"/>
                                                                                                  </w:divBdr>
                                                                                                  <w:divsChild>
                                                                                                    <w:div w:id="652949479">
                                                                                                      <w:marLeft w:val="0"/>
                                                                                                      <w:marRight w:val="0"/>
                                                                                                      <w:marTop w:val="0"/>
                                                                                                      <w:marBottom w:val="0"/>
                                                                                                      <w:divBdr>
                                                                                                        <w:top w:val="none" w:sz="0" w:space="0" w:color="auto"/>
                                                                                                        <w:left w:val="none" w:sz="0" w:space="0" w:color="auto"/>
                                                                                                        <w:bottom w:val="none" w:sz="0" w:space="0" w:color="auto"/>
                                                                                                        <w:right w:val="none" w:sz="0" w:space="0" w:color="auto"/>
                                                                                                      </w:divBdr>
                                                                                                      <w:divsChild>
                                                                                                        <w:div w:id="7789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3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1FD509-56BC-4E6F-B9C0-54BB05E609A0}" type="doc">
      <dgm:prSet loTypeId="urn:microsoft.com/office/officeart/2005/8/layout/radial1" loCatId="relationship" qsTypeId="urn:microsoft.com/office/officeart/2005/8/quickstyle/simple1" qsCatId="simple" csTypeId="urn:microsoft.com/office/officeart/2005/8/colors/accent1_1" csCatId="accent1" phldr="1"/>
      <dgm:spPr/>
      <dgm:t>
        <a:bodyPr/>
        <a:lstStyle/>
        <a:p>
          <a:endParaRPr lang="ru-RU"/>
        </a:p>
      </dgm:t>
    </dgm:pt>
    <dgm:pt modelId="{96D04DB7-009C-46F5-9BFC-8A0B2471209C}">
      <dgm:prSet phldrT="[Текст]" custT="1"/>
      <dgm:spPr>
        <a:xfrm>
          <a:off x="2369713" y="2177613"/>
          <a:ext cx="1815009" cy="16366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7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виды праздников</a:t>
          </a:r>
        </a:p>
      </dgm:t>
    </dgm:pt>
    <dgm:pt modelId="{00E8E996-611A-4A74-B4B7-A319D1554B54}" type="parTrans" cxnId="{70DF5619-9B71-4BC9-A296-FB31AA2E54DF}">
      <dgm:prSet/>
      <dgm:spPr/>
      <dgm:t>
        <a:bodyPr/>
        <a:lstStyle/>
        <a:p>
          <a:endParaRPr lang="ru-RU"/>
        </a:p>
      </dgm:t>
    </dgm:pt>
    <dgm:pt modelId="{E13CA71E-FD43-43CC-B111-B6686B058981}" type="sibTrans" cxnId="{70DF5619-9B71-4BC9-A296-FB31AA2E54DF}">
      <dgm:prSet/>
      <dgm:spPr/>
      <dgm:t>
        <a:bodyPr/>
        <a:lstStyle/>
        <a:p>
          <a:endParaRPr lang="ru-RU"/>
        </a:p>
      </dgm:t>
    </dgm:pt>
    <dgm:pt modelId="{30F256ED-3C86-4F93-BB0F-D94521170B69}">
      <dgm:prSet phldrT="[Текст]" custT="1"/>
      <dgm:spPr>
        <a:xfrm>
          <a:off x="3327971" y="3645212"/>
          <a:ext cx="2403155" cy="214877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государственно-гражданские:</a:t>
          </a:r>
          <a:r>
            <a:rPr lang="ru-RU" sz="1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6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Новый год, День защитника Отечества, День Победы, День знаний, День города и др</a:t>
          </a:r>
          <a:r>
            <a:rPr lang="ru-RU" sz="1500">
              <a:solidFill>
                <a:sysClr val="windowText" lastClr="000000">
                  <a:hueOff val="0"/>
                  <a:satOff val="0"/>
                  <a:lumOff val="0"/>
                  <a:alphaOff val="0"/>
                </a:sysClr>
              </a:solidFill>
              <a:latin typeface="Monotype Corsiva" panose="03010101010201010101" pitchFamily="66" charset="0"/>
              <a:ea typeface="+mn-ea"/>
              <a:cs typeface="+mn-cs"/>
            </a:rPr>
            <a:t>.</a:t>
          </a:r>
        </a:p>
      </dgm:t>
    </dgm:pt>
    <dgm:pt modelId="{A1049FF6-747B-4851-B262-364F75A167A6}" type="parTrans" cxnId="{75C5A432-5D6B-4017-B25A-1E366F5ABAF7}">
      <dgm:prSet/>
      <dgm:spPr>
        <a:xfrm rot="3240000">
          <a:off x="3739314" y="3726980"/>
          <a:ext cx="170862" cy="4508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88B79BF-2307-4C6F-8F24-6764FF02EA04}" type="sibTrans" cxnId="{75C5A432-5D6B-4017-B25A-1E366F5ABAF7}">
      <dgm:prSet/>
      <dgm:spPr/>
      <dgm:t>
        <a:bodyPr/>
        <a:lstStyle/>
        <a:p>
          <a:endParaRPr lang="ru-RU"/>
        </a:p>
      </dgm:t>
    </dgm:pt>
    <dgm:pt modelId="{2117576C-AD33-4A0B-BD09-A27C33133835}">
      <dgm:prSet custT="1"/>
      <dgm:spPr>
        <a:xfrm>
          <a:off x="4153442" y="1173041"/>
          <a:ext cx="2300180" cy="232896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народные и фольклорные </a:t>
          </a: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(праздники народного календаря) </a:t>
          </a:r>
          <a:r>
            <a:rPr lang="ru-RU" sz="14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Коляда, Масленица, весенне-летние игрища и забавы, Осенины</a:t>
          </a:r>
        </a:p>
      </dgm:t>
    </dgm:pt>
    <dgm:pt modelId="{5DB086D9-526C-48E8-A52E-9FFD4FA35946}" type="parTrans" cxnId="{EF94F19B-459A-4F95-BEEF-667809DB88E4}">
      <dgm:prSet/>
      <dgm:spPr>
        <a:xfrm rot="20520000">
          <a:off x="4128992" y="2683382"/>
          <a:ext cx="81447" cy="4508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1EC528D-0E59-4A1A-9EB8-5468B8A2E3AB}" type="sibTrans" cxnId="{EF94F19B-459A-4F95-BEEF-667809DB88E4}">
      <dgm:prSet/>
      <dgm:spPr/>
      <dgm:t>
        <a:bodyPr/>
        <a:lstStyle/>
        <a:p>
          <a:endParaRPr lang="ru-RU"/>
        </a:p>
      </dgm:t>
    </dgm:pt>
    <dgm:pt modelId="{697A1CA1-5805-477F-8A12-B577F3AD44BC}">
      <dgm:prSet custT="1"/>
      <dgm:spPr>
        <a:xfrm>
          <a:off x="80526" y="1164359"/>
          <a:ext cx="2340751" cy="2346332"/>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международные:</a:t>
          </a:r>
          <a:r>
            <a:rPr lang="ru-RU" sz="1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6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День матери, День защиты детей, Международный женский день</a:t>
          </a:r>
        </a:p>
      </dgm:t>
    </dgm:pt>
    <dgm:pt modelId="{EB57459C-E842-499F-948A-2851BFBA7889}" type="parTrans" cxnId="{A6F3BAE7-92CF-4D77-BCA0-F299D05177B4}">
      <dgm:prSet/>
      <dgm:spPr>
        <a:xfrm rot="11880000">
          <a:off x="2362725" y="2686349"/>
          <a:ext cx="62248" cy="4508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CB401E9-2B63-4C5D-86ED-2C7BB9C20770}" type="sibTrans" cxnId="{A6F3BAE7-92CF-4D77-BCA0-F299D05177B4}">
      <dgm:prSet/>
      <dgm:spPr/>
      <dgm:t>
        <a:bodyPr/>
        <a:lstStyle/>
        <a:p>
          <a:endParaRPr lang="ru-RU"/>
        </a:p>
      </dgm:t>
    </dgm:pt>
    <dgm:pt modelId="{69529775-1996-4F05-8E52-FE9F24EB2106}">
      <dgm:prSet custT="1"/>
      <dgm:spPr>
        <a:xfrm>
          <a:off x="2024365" y="-269834"/>
          <a:ext cx="2505705" cy="2270312"/>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бытовые и семейные</a:t>
          </a: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4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день рождения, традиционныепраздники в детском саду, группе</a:t>
          </a: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праздники, которые специально придумываются взрослыми с целью доставить детям радость, например, </a:t>
          </a:r>
          <a:r>
            <a:rPr lang="ru-RU" sz="14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«Праздник Мыльных пузырей», «Оригами», «Воздушных шаров»</a:t>
          </a:r>
        </a:p>
      </dgm:t>
    </dgm:pt>
    <dgm:pt modelId="{93B1F3E7-F857-4AE9-B6BB-72321D6ABBE8}" type="parTrans" cxnId="{8096B86C-66D5-4A39-A270-46BBF1609EC5}">
      <dgm:prSet/>
      <dgm:spPr>
        <a:xfrm rot="16200000">
          <a:off x="3188649" y="2066503"/>
          <a:ext cx="177135" cy="4508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C74ED9A-BC9E-4320-A8BD-078D4E5D36CB}" type="sibTrans" cxnId="{8096B86C-66D5-4A39-A270-46BBF1609EC5}">
      <dgm:prSet/>
      <dgm:spPr/>
      <dgm:t>
        <a:bodyPr/>
        <a:lstStyle/>
        <a:p>
          <a:endParaRPr lang="ru-RU"/>
        </a:p>
      </dgm:t>
    </dgm:pt>
    <dgm:pt modelId="{E19DCDEE-3A72-47C3-AA98-C0858B34B986}">
      <dgm:prSet custT="1"/>
      <dgm:spPr>
        <a:xfrm>
          <a:off x="822449" y="3635344"/>
          <a:ext cx="2404874" cy="2168515"/>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православные</a:t>
          </a:r>
          <a:r>
            <a:rPr lang="ru-RU" sz="1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8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Рождество Христово, </a:t>
          </a:r>
        </a:p>
        <a:p>
          <a:r>
            <a:rPr lang="ru-RU" sz="18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Пасха, </a:t>
          </a:r>
        </a:p>
      </dgm:t>
    </dgm:pt>
    <dgm:pt modelId="{8D8CF536-54B1-456E-B73C-C33C191715E2}" type="sibTrans" cxnId="{59E02847-7A57-45A3-8487-B4AC7AA3053D}">
      <dgm:prSet/>
      <dgm:spPr/>
      <dgm:t>
        <a:bodyPr/>
        <a:lstStyle/>
        <a:p>
          <a:endParaRPr lang="ru-RU"/>
        </a:p>
      </dgm:t>
    </dgm:pt>
    <dgm:pt modelId="{36AF7007-1BDF-47F9-A72D-6FDC4D0F34DF}" type="parTrans" cxnId="{59E02847-7A57-45A3-8487-B4AC7AA3053D}">
      <dgm:prSet/>
      <dgm:spPr>
        <a:xfrm rot="7560000">
          <a:off x="2650137" y="3723984"/>
          <a:ext cx="163457" cy="4508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CED98F3-72DD-4FF0-8DC0-B9FBA32A208C}" type="pres">
      <dgm:prSet presAssocID="{211FD509-56BC-4E6F-B9C0-54BB05E609A0}" presName="cycle" presStyleCnt="0">
        <dgm:presLayoutVars>
          <dgm:chMax val="1"/>
          <dgm:dir/>
          <dgm:animLvl val="ctr"/>
          <dgm:resizeHandles val="exact"/>
        </dgm:presLayoutVars>
      </dgm:prSet>
      <dgm:spPr/>
      <dgm:t>
        <a:bodyPr/>
        <a:lstStyle/>
        <a:p>
          <a:endParaRPr lang="ru-RU"/>
        </a:p>
      </dgm:t>
    </dgm:pt>
    <dgm:pt modelId="{37FDC981-C14B-419A-84ED-46C93BCF00D2}" type="pres">
      <dgm:prSet presAssocID="{96D04DB7-009C-46F5-9BFC-8A0B2471209C}" presName="centerShape" presStyleLbl="node0" presStyleIdx="0" presStyleCnt="1" custScaleX="110901"/>
      <dgm:spPr>
        <a:prstGeom prst="ellipse">
          <a:avLst/>
        </a:prstGeom>
      </dgm:spPr>
      <dgm:t>
        <a:bodyPr/>
        <a:lstStyle/>
        <a:p>
          <a:endParaRPr lang="ru-RU"/>
        </a:p>
      </dgm:t>
    </dgm:pt>
    <dgm:pt modelId="{DD376B05-09D1-4AAE-8F9C-AA1EA7F230C7}" type="pres">
      <dgm:prSet presAssocID="{93B1F3E7-F857-4AE9-B6BB-72321D6ABBE8}" presName="Name9" presStyleLbl="parChTrans1D2" presStyleIdx="0" presStyleCnt="5"/>
      <dgm:spPr>
        <a:custGeom>
          <a:avLst/>
          <a:gdLst/>
          <a:ahLst/>
          <a:cxnLst/>
          <a:rect l="0" t="0" r="0" b="0"/>
          <a:pathLst>
            <a:path>
              <a:moveTo>
                <a:pt x="0" y="20907"/>
              </a:moveTo>
              <a:lnTo>
                <a:pt x="170519" y="20907"/>
              </a:lnTo>
            </a:path>
          </a:pathLst>
        </a:custGeom>
      </dgm:spPr>
      <dgm:t>
        <a:bodyPr/>
        <a:lstStyle/>
        <a:p>
          <a:endParaRPr lang="ru-RU"/>
        </a:p>
      </dgm:t>
    </dgm:pt>
    <dgm:pt modelId="{A1589836-AF60-4881-856B-AFDB7A3FFAB8}" type="pres">
      <dgm:prSet presAssocID="{93B1F3E7-F857-4AE9-B6BB-72321D6ABBE8}" presName="connTx" presStyleLbl="parChTrans1D2" presStyleIdx="0" presStyleCnt="5"/>
      <dgm:spPr/>
      <dgm:t>
        <a:bodyPr/>
        <a:lstStyle/>
        <a:p>
          <a:endParaRPr lang="ru-RU"/>
        </a:p>
      </dgm:t>
    </dgm:pt>
    <dgm:pt modelId="{3F8B6B90-F7A0-4E11-AE06-187973FA853C}" type="pres">
      <dgm:prSet presAssocID="{69529775-1996-4F05-8E52-FE9F24EB2106}" presName="node" presStyleLbl="node1" presStyleIdx="0" presStyleCnt="5" custScaleX="179608" custScaleY="164359" custRadScaleRad="113957" custRadScaleInc="-2029">
        <dgm:presLayoutVars>
          <dgm:bulletEnabled val="1"/>
        </dgm:presLayoutVars>
      </dgm:prSet>
      <dgm:spPr>
        <a:prstGeom prst="ellipse">
          <a:avLst/>
        </a:prstGeom>
      </dgm:spPr>
      <dgm:t>
        <a:bodyPr/>
        <a:lstStyle/>
        <a:p>
          <a:endParaRPr lang="ru-RU"/>
        </a:p>
      </dgm:t>
    </dgm:pt>
    <dgm:pt modelId="{A0CB338E-955C-40F1-814D-495C189DF898}" type="pres">
      <dgm:prSet presAssocID="{5DB086D9-526C-48E8-A52E-9FFD4FA35946}" presName="Name9" presStyleLbl="parChTrans1D2" presStyleIdx="1" presStyleCnt="5"/>
      <dgm:spPr>
        <a:custGeom>
          <a:avLst/>
          <a:gdLst/>
          <a:ahLst/>
          <a:cxnLst/>
          <a:rect l="0" t="0" r="0" b="0"/>
          <a:pathLst>
            <a:path>
              <a:moveTo>
                <a:pt x="0" y="20907"/>
              </a:moveTo>
              <a:lnTo>
                <a:pt x="78150" y="20907"/>
              </a:lnTo>
            </a:path>
          </a:pathLst>
        </a:custGeom>
      </dgm:spPr>
      <dgm:t>
        <a:bodyPr/>
        <a:lstStyle/>
        <a:p>
          <a:endParaRPr lang="ru-RU"/>
        </a:p>
      </dgm:t>
    </dgm:pt>
    <dgm:pt modelId="{F5EAC57A-B766-4C92-8347-027D8F6CF611}" type="pres">
      <dgm:prSet presAssocID="{5DB086D9-526C-48E8-A52E-9FFD4FA35946}" presName="connTx" presStyleLbl="parChTrans1D2" presStyleIdx="1" presStyleCnt="5"/>
      <dgm:spPr/>
      <dgm:t>
        <a:bodyPr/>
        <a:lstStyle/>
        <a:p>
          <a:endParaRPr lang="ru-RU"/>
        </a:p>
      </dgm:t>
    </dgm:pt>
    <dgm:pt modelId="{C24F8696-CD42-480F-9DDE-843BD22E676E}" type="pres">
      <dgm:prSet presAssocID="{2117576C-AD33-4A0B-BD09-A27C33133835}" presName="node" presStyleLbl="node1" presStyleIdx="1" presStyleCnt="5" custScaleX="129885" custScaleY="125943">
        <dgm:presLayoutVars>
          <dgm:bulletEnabled val="1"/>
        </dgm:presLayoutVars>
      </dgm:prSet>
      <dgm:spPr>
        <a:prstGeom prst="ellipse">
          <a:avLst/>
        </a:prstGeom>
      </dgm:spPr>
      <dgm:t>
        <a:bodyPr/>
        <a:lstStyle/>
        <a:p>
          <a:endParaRPr lang="ru-RU"/>
        </a:p>
      </dgm:t>
    </dgm:pt>
    <dgm:pt modelId="{4331A590-71C2-4C29-A3BC-C5766747D55A}" type="pres">
      <dgm:prSet presAssocID="{A1049FF6-747B-4851-B262-364F75A167A6}" presName="Name9" presStyleLbl="parChTrans1D2" presStyleIdx="2" presStyleCnt="5"/>
      <dgm:spPr>
        <a:custGeom>
          <a:avLst/>
          <a:gdLst/>
          <a:ahLst/>
          <a:cxnLst/>
          <a:rect l="0" t="0" r="0" b="0"/>
          <a:pathLst>
            <a:path>
              <a:moveTo>
                <a:pt x="0" y="20907"/>
              </a:moveTo>
              <a:lnTo>
                <a:pt x="164463" y="20907"/>
              </a:lnTo>
            </a:path>
          </a:pathLst>
        </a:custGeom>
      </dgm:spPr>
      <dgm:t>
        <a:bodyPr/>
        <a:lstStyle/>
        <a:p>
          <a:endParaRPr lang="ru-RU"/>
        </a:p>
      </dgm:t>
    </dgm:pt>
    <dgm:pt modelId="{B4F91A05-532D-4F7C-803C-E4CF0A91E5A7}" type="pres">
      <dgm:prSet presAssocID="{A1049FF6-747B-4851-B262-364F75A167A6}" presName="connTx" presStyleLbl="parChTrans1D2" presStyleIdx="2" presStyleCnt="5"/>
      <dgm:spPr/>
      <dgm:t>
        <a:bodyPr/>
        <a:lstStyle/>
        <a:p>
          <a:endParaRPr lang="ru-RU"/>
        </a:p>
      </dgm:t>
    </dgm:pt>
    <dgm:pt modelId="{04525B9A-E0AB-46D8-86F3-09EACBA21410}" type="pres">
      <dgm:prSet presAssocID="{30F256ED-3C86-4F93-BB0F-D94521170B69}" presName="node" presStyleLbl="node1" presStyleIdx="2" presStyleCnt="5" custScaleX="146838" custScaleY="131295">
        <dgm:presLayoutVars>
          <dgm:bulletEnabled val="1"/>
        </dgm:presLayoutVars>
      </dgm:prSet>
      <dgm:spPr>
        <a:prstGeom prst="ellipse">
          <a:avLst/>
        </a:prstGeom>
      </dgm:spPr>
      <dgm:t>
        <a:bodyPr/>
        <a:lstStyle/>
        <a:p>
          <a:endParaRPr lang="ru-RU"/>
        </a:p>
      </dgm:t>
    </dgm:pt>
    <dgm:pt modelId="{0EBEB9DE-E742-4EFD-82BD-AAA616011FEE}" type="pres">
      <dgm:prSet presAssocID="{36AF7007-1BDF-47F9-A72D-6FDC4D0F34DF}" presName="Name9" presStyleLbl="parChTrans1D2" presStyleIdx="3" presStyleCnt="5"/>
      <dgm:spPr>
        <a:custGeom>
          <a:avLst/>
          <a:gdLst/>
          <a:ahLst/>
          <a:cxnLst/>
          <a:rect l="0" t="0" r="0" b="0"/>
          <a:pathLst>
            <a:path>
              <a:moveTo>
                <a:pt x="0" y="20907"/>
              </a:moveTo>
              <a:lnTo>
                <a:pt x="157315" y="20907"/>
              </a:lnTo>
            </a:path>
          </a:pathLst>
        </a:custGeom>
      </dgm:spPr>
      <dgm:t>
        <a:bodyPr/>
        <a:lstStyle/>
        <a:p>
          <a:endParaRPr lang="ru-RU"/>
        </a:p>
      </dgm:t>
    </dgm:pt>
    <dgm:pt modelId="{CEC20ED5-DDC5-4216-954B-59167E80FE8C}" type="pres">
      <dgm:prSet presAssocID="{36AF7007-1BDF-47F9-A72D-6FDC4D0F34DF}" presName="connTx" presStyleLbl="parChTrans1D2" presStyleIdx="3" presStyleCnt="5"/>
      <dgm:spPr/>
      <dgm:t>
        <a:bodyPr/>
        <a:lstStyle/>
        <a:p>
          <a:endParaRPr lang="ru-RU"/>
        </a:p>
      </dgm:t>
    </dgm:pt>
    <dgm:pt modelId="{EFAF5A07-9893-42DB-A614-E3D4EBB2143B}" type="pres">
      <dgm:prSet presAssocID="{E19DCDEE-3A72-47C3-AA98-C0858B34B986}" presName="node" presStyleLbl="node1" presStyleIdx="3" presStyleCnt="5" custScaleX="147780" custScaleY="134246" custRadScaleRad="94614" custRadScaleInc="6106">
        <dgm:presLayoutVars>
          <dgm:bulletEnabled val="1"/>
        </dgm:presLayoutVars>
      </dgm:prSet>
      <dgm:spPr>
        <a:prstGeom prst="ellipse">
          <a:avLst/>
        </a:prstGeom>
      </dgm:spPr>
      <dgm:t>
        <a:bodyPr/>
        <a:lstStyle/>
        <a:p>
          <a:endParaRPr lang="ru-RU"/>
        </a:p>
      </dgm:t>
    </dgm:pt>
    <dgm:pt modelId="{250F9E15-11CE-4047-9444-AF68C44594C2}" type="pres">
      <dgm:prSet presAssocID="{EB57459C-E842-499F-948A-2851BFBA7889}" presName="Name9" presStyleLbl="parChTrans1D2" presStyleIdx="4" presStyleCnt="5"/>
      <dgm:spPr>
        <a:custGeom>
          <a:avLst/>
          <a:gdLst/>
          <a:ahLst/>
          <a:cxnLst/>
          <a:rect l="0" t="0" r="0" b="0"/>
          <a:pathLst>
            <a:path>
              <a:moveTo>
                <a:pt x="0" y="20907"/>
              </a:moveTo>
              <a:lnTo>
                <a:pt x="59616" y="20907"/>
              </a:lnTo>
            </a:path>
          </a:pathLst>
        </a:custGeom>
      </dgm:spPr>
      <dgm:t>
        <a:bodyPr/>
        <a:lstStyle/>
        <a:p>
          <a:endParaRPr lang="ru-RU"/>
        </a:p>
      </dgm:t>
    </dgm:pt>
    <dgm:pt modelId="{290101F1-2444-4C64-870E-75F67DB5122E}" type="pres">
      <dgm:prSet presAssocID="{EB57459C-E842-499F-948A-2851BFBA7889}" presName="connTx" presStyleLbl="parChTrans1D2" presStyleIdx="4" presStyleCnt="5"/>
      <dgm:spPr/>
      <dgm:t>
        <a:bodyPr/>
        <a:lstStyle/>
        <a:p>
          <a:endParaRPr lang="ru-RU"/>
        </a:p>
      </dgm:t>
    </dgm:pt>
    <dgm:pt modelId="{E2664ABA-6980-4B20-910B-34CE5BD0D6BF}" type="pres">
      <dgm:prSet presAssocID="{697A1CA1-5805-477F-8A12-B577F3AD44BC}" presName="node" presStyleLbl="node1" presStyleIdx="4" presStyleCnt="5" custScaleX="130099" custScaleY="133482">
        <dgm:presLayoutVars>
          <dgm:bulletEnabled val="1"/>
        </dgm:presLayoutVars>
      </dgm:prSet>
      <dgm:spPr>
        <a:prstGeom prst="ellipse">
          <a:avLst/>
        </a:prstGeom>
      </dgm:spPr>
      <dgm:t>
        <a:bodyPr/>
        <a:lstStyle/>
        <a:p>
          <a:endParaRPr lang="ru-RU"/>
        </a:p>
      </dgm:t>
    </dgm:pt>
  </dgm:ptLst>
  <dgm:cxnLst>
    <dgm:cxn modelId="{2DFF4ADB-A2EB-4B56-9368-F98A4F715E7E}" type="presOf" srcId="{2117576C-AD33-4A0B-BD09-A27C33133835}" destId="{C24F8696-CD42-480F-9DDE-843BD22E676E}" srcOrd="0" destOrd="0" presId="urn:microsoft.com/office/officeart/2005/8/layout/radial1"/>
    <dgm:cxn modelId="{59E02847-7A57-45A3-8487-B4AC7AA3053D}" srcId="{96D04DB7-009C-46F5-9BFC-8A0B2471209C}" destId="{E19DCDEE-3A72-47C3-AA98-C0858B34B986}" srcOrd="3" destOrd="0" parTransId="{36AF7007-1BDF-47F9-A72D-6FDC4D0F34DF}" sibTransId="{8D8CF536-54B1-456E-B73C-C33C191715E2}"/>
    <dgm:cxn modelId="{B5B590F2-5641-4CFF-9A74-4CF28FBE9D65}" type="presOf" srcId="{211FD509-56BC-4E6F-B9C0-54BB05E609A0}" destId="{CCED98F3-72DD-4FF0-8DC0-B9FBA32A208C}" srcOrd="0" destOrd="0" presId="urn:microsoft.com/office/officeart/2005/8/layout/radial1"/>
    <dgm:cxn modelId="{75C5A432-5D6B-4017-B25A-1E366F5ABAF7}" srcId="{96D04DB7-009C-46F5-9BFC-8A0B2471209C}" destId="{30F256ED-3C86-4F93-BB0F-D94521170B69}" srcOrd="2" destOrd="0" parTransId="{A1049FF6-747B-4851-B262-364F75A167A6}" sibTransId="{488B79BF-2307-4C6F-8F24-6764FF02EA04}"/>
    <dgm:cxn modelId="{8096B86C-66D5-4A39-A270-46BBF1609EC5}" srcId="{96D04DB7-009C-46F5-9BFC-8A0B2471209C}" destId="{69529775-1996-4F05-8E52-FE9F24EB2106}" srcOrd="0" destOrd="0" parTransId="{93B1F3E7-F857-4AE9-B6BB-72321D6ABBE8}" sibTransId="{2C74ED9A-BC9E-4320-A8BD-078D4E5D36CB}"/>
    <dgm:cxn modelId="{994E98BD-FEC6-4D2A-A63D-EA3CF3DC020D}" type="presOf" srcId="{36AF7007-1BDF-47F9-A72D-6FDC4D0F34DF}" destId="{CEC20ED5-DDC5-4216-954B-59167E80FE8C}" srcOrd="1" destOrd="0" presId="urn:microsoft.com/office/officeart/2005/8/layout/radial1"/>
    <dgm:cxn modelId="{D0A5D4E7-1540-4843-B7C3-FA270D175962}" type="presOf" srcId="{5DB086D9-526C-48E8-A52E-9FFD4FA35946}" destId="{F5EAC57A-B766-4C92-8347-027D8F6CF611}" srcOrd="1" destOrd="0" presId="urn:microsoft.com/office/officeart/2005/8/layout/radial1"/>
    <dgm:cxn modelId="{78839710-8C43-452F-B60A-EE520A57DB0E}" type="presOf" srcId="{93B1F3E7-F857-4AE9-B6BB-72321D6ABBE8}" destId="{A1589836-AF60-4881-856B-AFDB7A3FFAB8}" srcOrd="1" destOrd="0" presId="urn:microsoft.com/office/officeart/2005/8/layout/radial1"/>
    <dgm:cxn modelId="{78B93655-0EA3-46CE-952B-AAC04CF6A229}" type="presOf" srcId="{96D04DB7-009C-46F5-9BFC-8A0B2471209C}" destId="{37FDC981-C14B-419A-84ED-46C93BCF00D2}" srcOrd="0" destOrd="0" presId="urn:microsoft.com/office/officeart/2005/8/layout/radial1"/>
    <dgm:cxn modelId="{A6F3BAE7-92CF-4D77-BCA0-F299D05177B4}" srcId="{96D04DB7-009C-46F5-9BFC-8A0B2471209C}" destId="{697A1CA1-5805-477F-8A12-B577F3AD44BC}" srcOrd="4" destOrd="0" parTransId="{EB57459C-E842-499F-948A-2851BFBA7889}" sibTransId="{BCB401E9-2B63-4C5D-86ED-2C7BB9C20770}"/>
    <dgm:cxn modelId="{70DF5619-9B71-4BC9-A296-FB31AA2E54DF}" srcId="{211FD509-56BC-4E6F-B9C0-54BB05E609A0}" destId="{96D04DB7-009C-46F5-9BFC-8A0B2471209C}" srcOrd="0" destOrd="0" parTransId="{00E8E996-611A-4A74-B4B7-A319D1554B54}" sibTransId="{E13CA71E-FD43-43CC-B111-B6686B058981}"/>
    <dgm:cxn modelId="{BFDBF404-855C-4642-92C3-EC9C6FB3D5B2}" type="presOf" srcId="{E19DCDEE-3A72-47C3-AA98-C0858B34B986}" destId="{EFAF5A07-9893-42DB-A614-E3D4EBB2143B}" srcOrd="0" destOrd="0" presId="urn:microsoft.com/office/officeart/2005/8/layout/radial1"/>
    <dgm:cxn modelId="{3556DA1A-0040-4D5C-A875-B688D6D8A82E}" type="presOf" srcId="{A1049FF6-747B-4851-B262-364F75A167A6}" destId="{4331A590-71C2-4C29-A3BC-C5766747D55A}" srcOrd="0" destOrd="0" presId="urn:microsoft.com/office/officeart/2005/8/layout/radial1"/>
    <dgm:cxn modelId="{EF94F19B-459A-4F95-BEEF-667809DB88E4}" srcId="{96D04DB7-009C-46F5-9BFC-8A0B2471209C}" destId="{2117576C-AD33-4A0B-BD09-A27C33133835}" srcOrd="1" destOrd="0" parTransId="{5DB086D9-526C-48E8-A52E-9FFD4FA35946}" sibTransId="{31EC528D-0E59-4A1A-9EB8-5468B8A2E3AB}"/>
    <dgm:cxn modelId="{0851A437-5E0D-4537-8CB0-F80F814C3BAD}" type="presOf" srcId="{36AF7007-1BDF-47F9-A72D-6FDC4D0F34DF}" destId="{0EBEB9DE-E742-4EFD-82BD-AAA616011FEE}" srcOrd="0" destOrd="0" presId="urn:microsoft.com/office/officeart/2005/8/layout/radial1"/>
    <dgm:cxn modelId="{B3D8FECC-016C-487B-AE5B-E56BCEC21260}" type="presOf" srcId="{5DB086D9-526C-48E8-A52E-9FFD4FA35946}" destId="{A0CB338E-955C-40F1-814D-495C189DF898}" srcOrd="0" destOrd="0" presId="urn:microsoft.com/office/officeart/2005/8/layout/radial1"/>
    <dgm:cxn modelId="{B1C79382-F006-401F-AB0D-5086ED16B033}" type="presOf" srcId="{EB57459C-E842-499F-948A-2851BFBA7889}" destId="{250F9E15-11CE-4047-9444-AF68C44594C2}" srcOrd="0" destOrd="0" presId="urn:microsoft.com/office/officeart/2005/8/layout/radial1"/>
    <dgm:cxn modelId="{5A79E323-DF8E-4DC0-AE01-6508DFFC8C19}" type="presOf" srcId="{A1049FF6-747B-4851-B262-364F75A167A6}" destId="{B4F91A05-532D-4F7C-803C-E4CF0A91E5A7}" srcOrd="1" destOrd="0" presId="urn:microsoft.com/office/officeart/2005/8/layout/radial1"/>
    <dgm:cxn modelId="{6F76416F-2C86-4874-B829-57DABAD9A8CC}" type="presOf" srcId="{93B1F3E7-F857-4AE9-B6BB-72321D6ABBE8}" destId="{DD376B05-09D1-4AAE-8F9C-AA1EA7F230C7}" srcOrd="0" destOrd="0" presId="urn:microsoft.com/office/officeart/2005/8/layout/radial1"/>
    <dgm:cxn modelId="{E683474D-4FDB-4494-A4CB-41C70F2EE5C4}" type="presOf" srcId="{697A1CA1-5805-477F-8A12-B577F3AD44BC}" destId="{E2664ABA-6980-4B20-910B-34CE5BD0D6BF}" srcOrd="0" destOrd="0" presId="urn:microsoft.com/office/officeart/2005/8/layout/radial1"/>
    <dgm:cxn modelId="{7073C332-8354-4D86-B966-C9555F3872BD}" type="presOf" srcId="{30F256ED-3C86-4F93-BB0F-D94521170B69}" destId="{04525B9A-E0AB-46D8-86F3-09EACBA21410}" srcOrd="0" destOrd="0" presId="urn:microsoft.com/office/officeart/2005/8/layout/radial1"/>
    <dgm:cxn modelId="{D60B6DFB-EDEA-4CC6-8747-D2C00D9CE420}" type="presOf" srcId="{69529775-1996-4F05-8E52-FE9F24EB2106}" destId="{3F8B6B90-F7A0-4E11-AE06-187973FA853C}" srcOrd="0" destOrd="0" presId="urn:microsoft.com/office/officeart/2005/8/layout/radial1"/>
    <dgm:cxn modelId="{C9D98668-44E3-4A86-91D6-7F158604E31A}" type="presOf" srcId="{EB57459C-E842-499F-948A-2851BFBA7889}" destId="{290101F1-2444-4C64-870E-75F67DB5122E}" srcOrd="1" destOrd="0" presId="urn:microsoft.com/office/officeart/2005/8/layout/radial1"/>
    <dgm:cxn modelId="{6DF9A046-C220-4747-9B6E-718FA615650F}" type="presParOf" srcId="{CCED98F3-72DD-4FF0-8DC0-B9FBA32A208C}" destId="{37FDC981-C14B-419A-84ED-46C93BCF00D2}" srcOrd="0" destOrd="0" presId="urn:microsoft.com/office/officeart/2005/8/layout/radial1"/>
    <dgm:cxn modelId="{3117E5C5-AB32-49E1-B0D7-AABDAAC8D7A3}" type="presParOf" srcId="{CCED98F3-72DD-4FF0-8DC0-B9FBA32A208C}" destId="{DD376B05-09D1-4AAE-8F9C-AA1EA7F230C7}" srcOrd="1" destOrd="0" presId="urn:microsoft.com/office/officeart/2005/8/layout/radial1"/>
    <dgm:cxn modelId="{701C32AA-FD09-446F-A936-BE01972F2DFF}" type="presParOf" srcId="{DD376B05-09D1-4AAE-8F9C-AA1EA7F230C7}" destId="{A1589836-AF60-4881-856B-AFDB7A3FFAB8}" srcOrd="0" destOrd="0" presId="urn:microsoft.com/office/officeart/2005/8/layout/radial1"/>
    <dgm:cxn modelId="{5228AED4-9BEF-4D32-A012-E406F7C77713}" type="presParOf" srcId="{CCED98F3-72DD-4FF0-8DC0-B9FBA32A208C}" destId="{3F8B6B90-F7A0-4E11-AE06-187973FA853C}" srcOrd="2" destOrd="0" presId="urn:microsoft.com/office/officeart/2005/8/layout/radial1"/>
    <dgm:cxn modelId="{111B0DD8-550D-44BD-9A80-AEA42079368A}" type="presParOf" srcId="{CCED98F3-72DD-4FF0-8DC0-B9FBA32A208C}" destId="{A0CB338E-955C-40F1-814D-495C189DF898}" srcOrd="3" destOrd="0" presId="urn:microsoft.com/office/officeart/2005/8/layout/radial1"/>
    <dgm:cxn modelId="{B653AE54-4153-45A2-9091-1A8ADED56ABA}" type="presParOf" srcId="{A0CB338E-955C-40F1-814D-495C189DF898}" destId="{F5EAC57A-B766-4C92-8347-027D8F6CF611}" srcOrd="0" destOrd="0" presId="urn:microsoft.com/office/officeart/2005/8/layout/radial1"/>
    <dgm:cxn modelId="{C2DE4DBC-5A3E-4FFB-8C08-DB70BC793BBA}" type="presParOf" srcId="{CCED98F3-72DD-4FF0-8DC0-B9FBA32A208C}" destId="{C24F8696-CD42-480F-9DDE-843BD22E676E}" srcOrd="4" destOrd="0" presId="urn:microsoft.com/office/officeart/2005/8/layout/radial1"/>
    <dgm:cxn modelId="{BD5A52D1-98FF-4331-B830-40DA46298D13}" type="presParOf" srcId="{CCED98F3-72DD-4FF0-8DC0-B9FBA32A208C}" destId="{4331A590-71C2-4C29-A3BC-C5766747D55A}" srcOrd="5" destOrd="0" presId="urn:microsoft.com/office/officeart/2005/8/layout/radial1"/>
    <dgm:cxn modelId="{3BC456AE-971D-4428-B40A-379740900A11}" type="presParOf" srcId="{4331A590-71C2-4C29-A3BC-C5766747D55A}" destId="{B4F91A05-532D-4F7C-803C-E4CF0A91E5A7}" srcOrd="0" destOrd="0" presId="urn:microsoft.com/office/officeart/2005/8/layout/radial1"/>
    <dgm:cxn modelId="{17387D47-6CE5-4F25-AB22-55FEEB05F33E}" type="presParOf" srcId="{CCED98F3-72DD-4FF0-8DC0-B9FBA32A208C}" destId="{04525B9A-E0AB-46D8-86F3-09EACBA21410}" srcOrd="6" destOrd="0" presId="urn:microsoft.com/office/officeart/2005/8/layout/radial1"/>
    <dgm:cxn modelId="{9ACC06EF-D93A-4904-8E2F-B24667771627}" type="presParOf" srcId="{CCED98F3-72DD-4FF0-8DC0-B9FBA32A208C}" destId="{0EBEB9DE-E742-4EFD-82BD-AAA616011FEE}" srcOrd="7" destOrd="0" presId="urn:microsoft.com/office/officeart/2005/8/layout/radial1"/>
    <dgm:cxn modelId="{5189DAD7-42F3-45C3-8056-FC690C2DAA03}" type="presParOf" srcId="{0EBEB9DE-E742-4EFD-82BD-AAA616011FEE}" destId="{CEC20ED5-DDC5-4216-954B-59167E80FE8C}" srcOrd="0" destOrd="0" presId="urn:microsoft.com/office/officeart/2005/8/layout/radial1"/>
    <dgm:cxn modelId="{229AD1BD-48BB-4AB9-B2F8-C7C1A146B81F}" type="presParOf" srcId="{CCED98F3-72DD-4FF0-8DC0-B9FBA32A208C}" destId="{EFAF5A07-9893-42DB-A614-E3D4EBB2143B}" srcOrd="8" destOrd="0" presId="urn:microsoft.com/office/officeart/2005/8/layout/radial1"/>
    <dgm:cxn modelId="{C60FC43B-0B80-42C7-8DC7-C2503BCCF25B}" type="presParOf" srcId="{CCED98F3-72DD-4FF0-8DC0-B9FBA32A208C}" destId="{250F9E15-11CE-4047-9444-AF68C44594C2}" srcOrd="9" destOrd="0" presId="urn:microsoft.com/office/officeart/2005/8/layout/radial1"/>
    <dgm:cxn modelId="{2365545D-964E-4F5D-8278-519C0D6CB909}" type="presParOf" srcId="{250F9E15-11CE-4047-9444-AF68C44594C2}" destId="{290101F1-2444-4C64-870E-75F67DB5122E}" srcOrd="0" destOrd="0" presId="urn:microsoft.com/office/officeart/2005/8/layout/radial1"/>
    <dgm:cxn modelId="{E88A96FC-9525-466C-B706-7B337726373E}" type="presParOf" srcId="{CCED98F3-72DD-4FF0-8DC0-B9FBA32A208C}" destId="{E2664ABA-6980-4B20-910B-34CE5BD0D6BF}" srcOrd="10"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FDC981-C14B-419A-84ED-46C93BCF00D2}">
      <dsp:nvSpPr>
        <dsp:cNvPr id="0" name=""/>
        <dsp:cNvSpPr/>
      </dsp:nvSpPr>
      <dsp:spPr>
        <a:xfrm>
          <a:off x="2134308" y="2872115"/>
          <a:ext cx="1975339" cy="1781173"/>
        </a:xfrm>
        <a:prstGeom prst="ellipse">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виды праздников</a:t>
          </a:r>
        </a:p>
      </dsp:txBody>
      <dsp:txXfrm>
        <a:off x="2423590" y="3132962"/>
        <a:ext cx="1396775" cy="1259479"/>
      </dsp:txXfrm>
    </dsp:sp>
    <dsp:sp modelId="{DD376B05-09D1-4AAE-8F9C-AA1EA7F230C7}">
      <dsp:nvSpPr>
        <dsp:cNvPr id="0" name=""/>
        <dsp:cNvSpPr/>
      </dsp:nvSpPr>
      <dsp:spPr>
        <a:xfrm rot="5350062">
          <a:off x="3092104" y="2863694"/>
          <a:ext cx="34372" cy="51363"/>
        </a:xfrm>
        <a:custGeom>
          <a:avLst/>
          <a:gdLst/>
          <a:ahLst/>
          <a:cxnLst/>
          <a:rect l="0" t="0" r="0" b="0"/>
          <a:pathLst>
            <a:path>
              <a:moveTo>
                <a:pt x="0" y="20907"/>
              </a:moveTo>
              <a:lnTo>
                <a:pt x="170519" y="209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08431" y="2888516"/>
        <a:ext cx="1718" cy="1718"/>
      </dsp:txXfrm>
    </dsp:sp>
    <dsp:sp modelId="{3F8B6B90-F7A0-4E11-AE06-187973FA853C}">
      <dsp:nvSpPr>
        <dsp:cNvPr id="0" name=""/>
        <dsp:cNvSpPr/>
      </dsp:nvSpPr>
      <dsp:spPr>
        <a:xfrm>
          <a:off x="1488711" y="-20829"/>
          <a:ext cx="3199130" cy="2927519"/>
        </a:xfrm>
        <a:prstGeom prst="ellipse">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бытовые и семейные</a:t>
          </a: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400" kern="12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день рождения, традиционныепраздники в детском саду, группе</a:t>
          </a: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праздники, которые специально придумываются взрослыми с целью доставить детям радость, например, </a:t>
          </a:r>
          <a:r>
            <a:rPr lang="ru-RU" sz="1400" kern="12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«Праздник Мыльных пузырей», «Оригами», «Воздушных шаров»</a:t>
          </a:r>
        </a:p>
      </dsp:txBody>
      <dsp:txXfrm>
        <a:off x="1957213" y="407896"/>
        <a:ext cx="2262126" cy="2070069"/>
      </dsp:txXfrm>
    </dsp:sp>
    <dsp:sp modelId="{A0CB338E-955C-40F1-814D-495C189DF898}">
      <dsp:nvSpPr>
        <dsp:cNvPr id="0" name=""/>
        <dsp:cNvSpPr/>
      </dsp:nvSpPr>
      <dsp:spPr>
        <a:xfrm rot="20520000">
          <a:off x="4046525" y="3405826"/>
          <a:ext cx="189525" cy="51363"/>
        </a:xfrm>
        <a:custGeom>
          <a:avLst/>
          <a:gdLst/>
          <a:ahLst/>
          <a:cxnLst/>
          <a:rect l="0" t="0" r="0" b="0"/>
          <a:pathLst>
            <a:path>
              <a:moveTo>
                <a:pt x="0" y="20907"/>
              </a:moveTo>
              <a:lnTo>
                <a:pt x="78150" y="209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4136549" y="3426770"/>
        <a:ext cx="9476" cy="9476"/>
      </dsp:txXfrm>
    </dsp:sp>
    <dsp:sp modelId="{C24F8696-CD42-480F-9DDE-843BD22E676E}">
      <dsp:nvSpPr>
        <dsp:cNvPr id="0" name=""/>
        <dsp:cNvSpPr/>
      </dsp:nvSpPr>
      <dsp:spPr>
        <a:xfrm>
          <a:off x="4171473" y="1924221"/>
          <a:ext cx="2313477" cy="2243263"/>
        </a:xfrm>
        <a:prstGeom prst="ellipse">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народные и фольклорные </a:t>
          </a: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(праздники народного календаря) </a:t>
          </a:r>
          <a:r>
            <a:rPr lang="ru-RU" sz="1400" kern="12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Коляда, Масленица, весенне-летние игрища и забавы, Осенины</a:t>
          </a:r>
        </a:p>
      </dsp:txBody>
      <dsp:txXfrm>
        <a:off x="4510274" y="2252739"/>
        <a:ext cx="1635875" cy="1586227"/>
      </dsp:txXfrm>
    </dsp:sp>
    <dsp:sp modelId="{4331A590-71C2-4C29-A3BC-C5766747D55A}">
      <dsp:nvSpPr>
        <dsp:cNvPr id="0" name=""/>
        <dsp:cNvSpPr/>
      </dsp:nvSpPr>
      <dsp:spPr>
        <a:xfrm rot="3240000">
          <a:off x="3624693" y="4557590"/>
          <a:ext cx="186926" cy="51363"/>
        </a:xfrm>
        <a:custGeom>
          <a:avLst/>
          <a:gdLst/>
          <a:ahLst/>
          <a:cxnLst/>
          <a:rect l="0" t="0" r="0" b="0"/>
          <a:pathLst>
            <a:path>
              <a:moveTo>
                <a:pt x="0" y="20907"/>
              </a:moveTo>
              <a:lnTo>
                <a:pt x="164463" y="209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713483" y="4578599"/>
        <a:ext cx="9346" cy="9346"/>
      </dsp:txXfrm>
    </dsp:sp>
    <dsp:sp modelId="{04525B9A-E0AB-46D8-86F3-09EACBA21410}">
      <dsp:nvSpPr>
        <dsp:cNvPr id="0" name=""/>
        <dsp:cNvSpPr/>
      </dsp:nvSpPr>
      <dsp:spPr>
        <a:xfrm>
          <a:off x="3177785" y="4470141"/>
          <a:ext cx="2615440" cy="2338592"/>
        </a:xfrm>
        <a:prstGeom prst="ellipse">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государственно-гражданские:</a:t>
          </a:r>
          <a:r>
            <a:rPr lang="ru-RU"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600" kern="12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Новый год, День защитника Отечества, День Победы, День знаний, День города и др</a:t>
          </a:r>
          <a:r>
            <a:rPr lang="ru-RU" sz="1500" kern="1200">
              <a:solidFill>
                <a:sysClr val="windowText" lastClr="000000">
                  <a:hueOff val="0"/>
                  <a:satOff val="0"/>
                  <a:lumOff val="0"/>
                  <a:alphaOff val="0"/>
                </a:sysClr>
              </a:solidFill>
              <a:latin typeface="Monotype Corsiva" panose="03010101010201010101" pitchFamily="66" charset="0"/>
              <a:ea typeface="+mn-ea"/>
              <a:cs typeface="+mn-cs"/>
            </a:rPr>
            <a:t>.</a:t>
          </a:r>
        </a:p>
      </dsp:txBody>
      <dsp:txXfrm>
        <a:off x="3560807" y="4812620"/>
        <a:ext cx="1849396" cy="1653634"/>
      </dsp:txXfrm>
    </dsp:sp>
    <dsp:sp modelId="{0EBEB9DE-E742-4EFD-82BD-AAA616011FEE}">
      <dsp:nvSpPr>
        <dsp:cNvPr id="0" name=""/>
        <dsp:cNvSpPr/>
      </dsp:nvSpPr>
      <dsp:spPr>
        <a:xfrm rot="7691890">
          <a:off x="2523788" y="4476298"/>
          <a:ext cx="32946" cy="51363"/>
        </a:xfrm>
        <a:custGeom>
          <a:avLst/>
          <a:gdLst/>
          <a:ahLst/>
          <a:cxnLst/>
          <a:rect l="0" t="0" r="0" b="0"/>
          <a:pathLst>
            <a:path>
              <a:moveTo>
                <a:pt x="0" y="20907"/>
              </a:moveTo>
              <a:lnTo>
                <a:pt x="157315" y="209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539438" y="4501156"/>
        <a:ext cx="1647" cy="1647"/>
      </dsp:txXfrm>
    </dsp:sp>
    <dsp:sp modelId="{EFAF5A07-9893-42DB-A614-E3D4EBB2143B}">
      <dsp:nvSpPr>
        <dsp:cNvPr id="0" name=""/>
        <dsp:cNvSpPr/>
      </dsp:nvSpPr>
      <dsp:spPr>
        <a:xfrm>
          <a:off x="448623" y="4291990"/>
          <a:ext cx="2632218" cy="2391154"/>
        </a:xfrm>
        <a:prstGeom prst="ellipse">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православные</a:t>
          </a:r>
          <a:r>
            <a:rPr lang="ru-RU" sz="1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800" kern="12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Рождество Христово, </a:t>
          </a:r>
        </a:p>
        <a:p>
          <a:pPr lvl="0" algn="ctr" defTabSz="800100">
            <a:lnSpc>
              <a:spcPct val="90000"/>
            </a:lnSpc>
            <a:spcBef>
              <a:spcPct val="0"/>
            </a:spcBef>
            <a:spcAft>
              <a:spcPct val="35000"/>
            </a:spcAft>
          </a:pPr>
          <a:r>
            <a:rPr lang="ru-RU" sz="1800" kern="12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Пасха, </a:t>
          </a:r>
        </a:p>
      </dsp:txBody>
      <dsp:txXfrm>
        <a:off x="834102" y="4642166"/>
        <a:ext cx="1861260" cy="1690802"/>
      </dsp:txXfrm>
    </dsp:sp>
    <dsp:sp modelId="{250F9E15-11CE-4047-9444-AF68C44594C2}">
      <dsp:nvSpPr>
        <dsp:cNvPr id="0" name=""/>
        <dsp:cNvSpPr/>
      </dsp:nvSpPr>
      <dsp:spPr>
        <a:xfrm rot="11880000">
          <a:off x="2015884" y="3407090"/>
          <a:ext cx="181345" cy="51363"/>
        </a:xfrm>
        <a:custGeom>
          <a:avLst/>
          <a:gdLst/>
          <a:ahLst/>
          <a:cxnLst/>
          <a:rect l="0" t="0" r="0" b="0"/>
          <a:pathLst>
            <a:path>
              <a:moveTo>
                <a:pt x="0" y="20907"/>
              </a:moveTo>
              <a:lnTo>
                <a:pt x="59616" y="209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102023" y="3428238"/>
        <a:ext cx="9067" cy="9067"/>
      </dsp:txXfrm>
    </dsp:sp>
    <dsp:sp modelId="{E2664ABA-6980-4B20-910B-34CE5BD0D6BF}">
      <dsp:nvSpPr>
        <dsp:cNvPr id="0" name=""/>
        <dsp:cNvSpPr/>
      </dsp:nvSpPr>
      <dsp:spPr>
        <a:xfrm>
          <a:off x="-242901" y="1857079"/>
          <a:ext cx="2317289" cy="2377546"/>
        </a:xfrm>
        <a:prstGeom prst="ellipse">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международные:</a:t>
          </a:r>
          <a:r>
            <a:rPr lang="ru-RU"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600" kern="12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День матери, День защиты детей, Международный женский день</a:t>
          </a:r>
        </a:p>
      </dsp:txBody>
      <dsp:txXfrm>
        <a:off x="96458" y="2205263"/>
        <a:ext cx="1638571" cy="168117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1F72-630F-4BE9-87DE-10FED05A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Pages>
  <Words>13288</Words>
  <Characters>75748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88859</CharactersWithSpaces>
  <SharedDoc>false</SharedDoc>
  <HLinks>
    <vt:vector size="6" baseType="variant">
      <vt:variant>
        <vt:i4>3276915</vt:i4>
      </vt:variant>
      <vt:variant>
        <vt:i4>0</vt:i4>
      </vt:variant>
      <vt:variant>
        <vt:i4>0</vt:i4>
      </vt:variant>
      <vt:variant>
        <vt:i4>5</vt:i4>
      </vt:variant>
      <vt:variant>
        <vt:lpwstr>mailto:mdou_123@mail.ru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543</cp:lastModifiedBy>
  <cp:revision>53</cp:revision>
  <cp:lastPrinted>2020-10-16T07:00:00Z</cp:lastPrinted>
  <dcterms:created xsi:type="dcterms:W3CDTF">2016-09-12T06:14:00Z</dcterms:created>
  <dcterms:modified xsi:type="dcterms:W3CDTF">2020-10-16T07:01:00Z</dcterms:modified>
</cp:coreProperties>
</file>